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AD" w:rsidRPr="00C91C1A" w:rsidRDefault="004222AD" w:rsidP="004222AD">
      <w:pPr>
        <w:jc w:val="center"/>
        <w:rPr>
          <w:b/>
          <w:sz w:val="28"/>
          <w:szCs w:val="28"/>
          <w:lang w:eastAsia="ru-RU"/>
        </w:rPr>
      </w:pPr>
      <w:r>
        <w:rPr>
          <w:noProof/>
          <w:sz w:val="28"/>
          <w:szCs w:val="28"/>
          <w:lang w:eastAsia="ru-RU"/>
        </w:rPr>
        <w:drawing>
          <wp:inline distT="0" distB="0" distL="0" distR="0">
            <wp:extent cx="419100" cy="400050"/>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cstate="print"/>
                    <a:srcRect/>
                    <a:stretch>
                      <a:fillRect/>
                    </a:stretch>
                  </pic:blipFill>
                  <pic:spPr bwMode="auto">
                    <a:xfrm>
                      <a:off x="0" y="0"/>
                      <a:ext cx="419100" cy="400050"/>
                    </a:xfrm>
                    <a:prstGeom prst="rect">
                      <a:avLst/>
                    </a:prstGeom>
                    <a:noFill/>
                    <a:ln w="9525">
                      <a:noFill/>
                      <a:miter lim="800000"/>
                      <a:headEnd/>
                      <a:tailEnd/>
                    </a:ln>
                  </pic:spPr>
                </pic:pic>
              </a:graphicData>
            </a:graphic>
          </wp:inline>
        </w:drawing>
      </w:r>
    </w:p>
    <w:p w:rsidR="004222AD" w:rsidRPr="00C91C1A" w:rsidRDefault="004222AD" w:rsidP="004222AD">
      <w:pPr>
        <w:autoSpaceDE w:val="0"/>
        <w:autoSpaceDN w:val="0"/>
        <w:adjustRightInd w:val="0"/>
        <w:rPr>
          <w:sz w:val="28"/>
          <w:szCs w:val="28"/>
          <w:lang w:eastAsia="ru-RU"/>
        </w:rPr>
      </w:pPr>
    </w:p>
    <w:p w:rsidR="004222AD" w:rsidRPr="00C91C1A" w:rsidRDefault="004222AD" w:rsidP="004222AD">
      <w:pPr>
        <w:jc w:val="center"/>
        <w:rPr>
          <w:b/>
          <w:sz w:val="28"/>
          <w:szCs w:val="28"/>
          <w:lang w:eastAsia="ru-RU"/>
        </w:rPr>
      </w:pPr>
      <w:r w:rsidRPr="00C91C1A">
        <w:rPr>
          <w:b/>
          <w:sz w:val="28"/>
          <w:szCs w:val="28"/>
          <w:lang w:eastAsia="ru-RU"/>
        </w:rPr>
        <w:t>АДМИНИСТРАЦИЯ</w:t>
      </w:r>
    </w:p>
    <w:p w:rsidR="004222AD" w:rsidRPr="00C91C1A" w:rsidRDefault="004222AD" w:rsidP="004222AD">
      <w:pPr>
        <w:jc w:val="center"/>
        <w:rPr>
          <w:b/>
          <w:sz w:val="28"/>
          <w:szCs w:val="28"/>
          <w:lang w:eastAsia="ru-RU"/>
        </w:rPr>
      </w:pPr>
      <w:r w:rsidRPr="00C91C1A">
        <w:rPr>
          <w:b/>
          <w:sz w:val="28"/>
          <w:szCs w:val="28"/>
          <w:lang w:eastAsia="ru-RU"/>
        </w:rPr>
        <w:t>МУНИЦИПАЛЬНОГО ОБРАЗОВАНИЯ</w:t>
      </w:r>
    </w:p>
    <w:p w:rsidR="004222AD" w:rsidRPr="00C91C1A" w:rsidRDefault="004222AD" w:rsidP="004222AD">
      <w:pPr>
        <w:jc w:val="center"/>
        <w:rPr>
          <w:b/>
          <w:sz w:val="28"/>
          <w:szCs w:val="28"/>
          <w:lang w:eastAsia="ru-RU"/>
        </w:rPr>
      </w:pPr>
      <w:r w:rsidRPr="00C91C1A">
        <w:rPr>
          <w:b/>
          <w:sz w:val="28"/>
          <w:szCs w:val="28"/>
          <w:lang w:eastAsia="ru-RU"/>
        </w:rPr>
        <w:t>ИССАДСКОЕ СЕЛЬСКОЕ ПОСЕЛЕНИЕ</w:t>
      </w:r>
    </w:p>
    <w:p w:rsidR="004222AD" w:rsidRPr="00C91C1A" w:rsidRDefault="004222AD" w:rsidP="004222AD">
      <w:pPr>
        <w:jc w:val="center"/>
        <w:rPr>
          <w:b/>
          <w:sz w:val="28"/>
          <w:szCs w:val="28"/>
          <w:lang w:eastAsia="ru-RU"/>
        </w:rPr>
      </w:pPr>
      <w:r w:rsidRPr="00C91C1A">
        <w:rPr>
          <w:b/>
          <w:sz w:val="28"/>
          <w:szCs w:val="28"/>
          <w:lang w:eastAsia="ru-RU"/>
        </w:rPr>
        <w:t>ВОЛХОВСКОГО МУНИЦИПАЛЬНОГО РАЙОНА</w:t>
      </w:r>
    </w:p>
    <w:p w:rsidR="004222AD" w:rsidRPr="00C91C1A" w:rsidRDefault="004222AD" w:rsidP="004222AD">
      <w:pPr>
        <w:jc w:val="center"/>
        <w:rPr>
          <w:b/>
          <w:sz w:val="28"/>
          <w:szCs w:val="28"/>
          <w:lang w:eastAsia="ru-RU"/>
        </w:rPr>
      </w:pPr>
      <w:r w:rsidRPr="00C91C1A">
        <w:rPr>
          <w:b/>
          <w:sz w:val="28"/>
          <w:szCs w:val="28"/>
          <w:lang w:eastAsia="ru-RU"/>
        </w:rPr>
        <w:t>ЛЕНИНГРАДСКОЙ ОБЛАСТИ</w:t>
      </w:r>
    </w:p>
    <w:p w:rsidR="004222AD" w:rsidRDefault="004222AD" w:rsidP="004222AD">
      <w:pPr>
        <w:rPr>
          <w:b/>
          <w:sz w:val="28"/>
          <w:szCs w:val="28"/>
        </w:rPr>
      </w:pPr>
    </w:p>
    <w:p w:rsidR="004222AD" w:rsidRDefault="004222AD" w:rsidP="004222AD">
      <w:pPr>
        <w:jc w:val="center"/>
        <w:rPr>
          <w:b/>
          <w:sz w:val="28"/>
          <w:szCs w:val="28"/>
        </w:rPr>
      </w:pPr>
    </w:p>
    <w:p w:rsidR="004222AD" w:rsidRDefault="004222AD" w:rsidP="004222AD">
      <w:pPr>
        <w:jc w:val="center"/>
        <w:rPr>
          <w:b/>
          <w:sz w:val="28"/>
          <w:szCs w:val="28"/>
        </w:rPr>
      </w:pPr>
    </w:p>
    <w:p w:rsidR="004222AD" w:rsidRDefault="004222AD" w:rsidP="004222AD">
      <w:pPr>
        <w:jc w:val="center"/>
        <w:rPr>
          <w:b/>
          <w:sz w:val="28"/>
          <w:szCs w:val="28"/>
        </w:rPr>
      </w:pPr>
      <w:r>
        <w:rPr>
          <w:b/>
          <w:sz w:val="28"/>
          <w:szCs w:val="28"/>
        </w:rPr>
        <w:t>ПОСТАНОВЛЕНИЕ</w:t>
      </w:r>
    </w:p>
    <w:p w:rsidR="004222AD" w:rsidRDefault="004222AD" w:rsidP="004222AD">
      <w:pPr>
        <w:jc w:val="center"/>
        <w:rPr>
          <w:sz w:val="28"/>
          <w:szCs w:val="28"/>
        </w:rPr>
      </w:pPr>
      <w:r>
        <w:rPr>
          <w:sz w:val="28"/>
          <w:szCs w:val="28"/>
          <w:lang w:eastAsia="en-US"/>
        </w:rPr>
        <w:t>от «16» марта  2016г.</w:t>
      </w:r>
      <w:r>
        <w:rPr>
          <w:sz w:val="28"/>
          <w:szCs w:val="28"/>
        </w:rPr>
        <w:t xml:space="preserve">    № 71</w:t>
      </w:r>
    </w:p>
    <w:p w:rsidR="004222AD" w:rsidRDefault="004222AD" w:rsidP="004222AD">
      <w:pPr>
        <w:rPr>
          <w:sz w:val="28"/>
          <w:szCs w:val="28"/>
        </w:rPr>
      </w:pPr>
    </w:p>
    <w:p w:rsidR="004222AD" w:rsidRDefault="004222AD" w:rsidP="004222AD">
      <w:pPr>
        <w:widowControl w:val="0"/>
        <w:jc w:val="center"/>
        <w:rPr>
          <w:b/>
        </w:rPr>
      </w:pPr>
    </w:p>
    <w:p w:rsidR="004222AD" w:rsidRDefault="004222AD" w:rsidP="004222AD">
      <w:pPr>
        <w:widowControl w:val="0"/>
        <w:tabs>
          <w:tab w:val="left" w:pos="142"/>
          <w:tab w:val="left" w:pos="284"/>
        </w:tabs>
        <w:autoSpaceDE w:val="0"/>
        <w:autoSpaceDN w:val="0"/>
        <w:adjustRightInd w:val="0"/>
        <w:jc w:val="center"/>
        <w:outlineLvl w:val="0"/>
        <w:rPr>
          <w:b/>
          <w:sz w:val="28"/>
          <w:szCs w:val="28"/>
        </w:rPr>
      </w:pPr>
      <w:r w:rsidRPr="00C9567C">
        <w:rPr>
          <w:b/>
          <w:sz w:val="28"/>
          <w:szCs w:val="28"/>
        </w:rPr>
        <w:t>Об утверждении Административного регламента</w:t>
      </w:r>
    </w:p>
    <w:p w:rsidR="004222AD" w:rsidRDefault="004222AD" w:rsidP="004222AD">
      <w:pPr>
        <w:widowControl w:val="0"/>
        <w:tabs>
          <w:tab w:val="left" w:pos="142"/>
          <w:tab w:val="left" w:pos="284"/>
        </w:tabs>
        <w:autoSpaceDE w:val="0"/>
        <w:autoSpaceDN w:val="0"/>
        <w:adjustRightInd w:val="0"/>
        <w:jc w:val="center"/>
        <w:outlineLvl w:val="0"/>
        <w:rPr>
          <w:b/>
          <w:bCs/>
          <w:sz w:val="28"/>
          <w:szCs w:val="28"/>
        </w:rPr>
      </w:pPr>
      <w:r w:rsidRPr="00C9567C">
        <w:rPr>
          <w:b/>
          <w:sz w:val="28"/>
          <w:szCs w:val="28"/>
        </w:rPr>
        <w:t xml:space="preserve"> </w:t>
      </w:r>
      <w:r w:rsidRPr="00C9567C">
        <w:rPr>
          <w:b/>
          <w:bCs/>
          <w:sz w:val="28"/>
          <w:szCs w:val="28"/>
        </w:rPr>
        <w:t>предоставления муниципальной услуги</w:t>
      </w:r>
    </w:p>
    <w:p w:rsidR="004222AD" w:rsidRDefault="004222AD" w:rsidP="004222AD">
      <w:pPr>
        <w:autoSpaceDE w:val="0"/>
        <w:jc w:val="center"/>
        <w:rPr>
          <w:b/>
          <w:sz w:val="28"/>
          <w:szCs w:val="28"/>
        </w:rPr>
      </w:pPr>
      <w:r w:rsidRPr="00017B23">
        <w:rPr>
          <w:b/>
          <w:bCs/>
          <w:sz w:val="28"/>
          <w:szCs w:val="28"/>
        </w:rPr>
        <w:t xml:space="preserve"> </w:t>
      </w:r>
      <w:r w:rsidRPr="00017B23">
        <w:rPr>
          <w:b/>
          <w:sz w:val="28"/>
          <w:szCs w:val="28"/>
        </w:rPr>
        <w:t xml:space="preserve"> «Выдача специального разрешения на движение транспортных средств</w:t>
      </w:r>
      <w:r>
        <w:rPr>
          <w:b/>
          <w:sz w:val="28"/>
          <w:szCs w:val="28"/>
        </w:rPr>
        <w:t>,</w:t>
      </w:r>
      <w:r w:rsidRPr="00017B23">
        <w:rPr>
          <w:b/>
          <w:sz w:val="28"/>
          <w:szCs w:val="28"/>
        </w:rPr>
        <w:t xml:space="preserve"> </w:t>
      </w:r>
    </w:p>
    <w:p w:rsidR="004222AD" w:rsidRDefault="004222AD" w:rsidP="004222AD">
      <w:pPr>
        <w:autoSpaceDE w:val="0"/>
        <w:jc w:val="center"/>
        <w:rPr>
          <w:b/>
          <w:sz w:val="28"/>
          <w:szCs w:val="28"/>
        </w:rPr>
      </w:pPr>
      <w:r w:rsidRPr="00017B23">
        <w:rPr>
          <w:b/>
          <w:sz w:val="28"/>
          <w:szCs w:val="28"/>
        </w:rPr>
        <w:t xml:space="preserve">в случае если маршрут, часть маршрута тяжеловесного и (или) </w:t>
      </w:r>
    </w:p>
    <w:p w:rsidR="004222AD" w:rsidRDefault="004222AD" w:rsidP="004222AD">
      <w:pPr>
        <w:autoSpaceDE w:val="0"/>
        <w:jc w:val="center"/>
        <w:rPr>
          <w:b/>
          <w:sz w:val="28"/>
          <w:szCs w:val="28"/>
        </w:rPr>
      </w:pPr>
      <w:r w:rsidRPr="00017B23">
        <w:rPr>
          <w:b/>
          <w:sz w:val="28"/>
          <w:szCs w:val="28"/>
        </w:rPr>
        <w:t>крупногабаритного транспортного средства проходят по</w:t>
      </w:r>
    </w:p>
    <w:p w:rsidR="004222AD" w:rsidRDefault="004222AD" w:rsidP="004222AD">
      <w:pPr>
        <w:autoSpaceDE w:val="0"/>
        <w:jc w:val="center"/>
        <w:rPr>
          <w:b/>
          <w:sz w:val="28"/>
          <w:szCs w:val="28"/>
        </w:rPr>
      </w:pPr>
      <w:r w:rsidRPr="00017B23">
        <w:rPr>
          <w:b/>
          <w:sz w:val="28"/>
          <w:szCs w:val="28"/>
        </w:rPr>
        <w:t xml:space="preserve">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w:t>
      </w:r>
      <w:r>
        <w:rPr>
          <w:b/>
          <w:sz w:val="28"/>
          <w:szCs w:val="28"/>
        </w:rPr>
        <w:t xml:space="preserve">рог </w:t>
      </w:r>
      <w:r w:rsidRPr="00017B23">
        <w:rPr>
          <w:b/>
          <w:sz w:val="28"/>
          <w:szCs w:val="28"/>
        </w:rPr>
        <w:t>муниципального об</w:t>
      </w:r>
      <w:r>
        <w:rPr>
          <w:b/>
          <w:sz w:val="28"/>
          <w:szCs w:val="28"/>
        </w:rPr>
        <w:t>разования Иссадское</w:t>
      </w:r>
      <w:r w:rsidRPr="00017B23">
        <w:rPr>
          <w:b/>
          <w:sz w:val="28"/>
          <w:szCs w:val="28"/>
        </w:rPr>
        <w:t xml:space="preserve"> сельское поселение Волховского муниципального района </w:t>
      </w:r>
    </w:p>
    <w:p w:rsidR="004222AD" w:rsidRPr="003106BD" w:rsidRDefault="004222AD" w:rsidP="004222AD">
      <w:pPr>
        <w:autoSpaceDE w:val="0"/>
        <w:jc w:val="center"/>
        <w:rPr>
          <w:b/>
          <w:sz w:val="28"/>
          <w:szCs w:val="28"/>
        </w:rPr>
      </w:pPr>
      <w:r>
        <w:rPr>
          <w:b/>
          <w:sz w:val="28"/>
          <w:szCs w:val="28"/>
        </w:rPr>
        <w:t>Л</w:t>
      </w:r>
      <w:r w:rsidRPr="00017B23">
        <w:rPr>
          <w:b/>
          <w:sz w:val="28"/>
          <w:szCs w:val="28"/>
        </w:rPr>
        <w:t>енинградской области</w:t>
      </w:r>
      <w:r>
        <w:rPr>
          <w:b/>
          <w:sz w:val="28"/>
          <w:szCs w:val="28"/>
        </w:rPr>
        <w:t>»</w:t>
      </w:r>
    </w:p>
    <w:p w:rsidR="004222AD" w:rsidRDefault="004222AD" w:rsidP="004222AD">
      <w:pPr>
        <w:rPr>
          <w:b/>
          <w:sz w:val="28"/>
          <w:szCs w:val="28"/>
        </w:rPr>
      </w:pPr>
    </w:p>
    <w:p w:rsidR="004222AD" w:rsidRDefault="004222AD" w:rsidP="004222AD">
      <w:pPr>
        <w:ind w:firstLine="851"/>
        <w:jc w:val="both"/>
        <w:rPr>
          <w:sz w:val="28"/>
          <w:szCs w:val="28"/>
        </w:rPr>
      </w:pPr>
      <w:r>
        <w:rPr>
          <w:color w:val="000000"/>
          <w:sz w:val="28"/>
          <w:szCs w:val="28"/>
        </w:rPr>
        <w:t xml:space="preserve">В соответствии </w:t>
      </w:r>
      <w:r w:rsidR="003A7C62">
        <w:rPr>
          <w:sz w:val="28"/>
          <w:szCs w:val="28"/>
        </w:rPr>
        <w:t>Федеральным</w:t>
      </w:r>
      <w:r w:rsidR="003A7C62" w:rsidRPr="00E77347">
        <w:rPr>
          <w:sz w:val="28"/>
          <w:szCs w:val="28"/>
        </w:rPr>
        <w:t xml:space="preserve"> закон</w:t>
      </w:r>
      <w:r w:rsidR="003A7C62">
        <w:rPr>
          <w:sz w:val="28"/>
          <w:szCs w:val="28"/>
        </w:rPr>
        <w:t xml:space="preserve">ом </w:t>
      </w:r>
      <w:r w:rsidR="003A7C62" w:rsidRPr="00E77347">
        <w:rPr>
          <w:sz w:val="28"/>
          <w:szCs w:val="28"/>
        </w:rPr>
        <w:t xml:space="preserve">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rPr>
        <w:t xml:space="preserve">Гражданским </w:t>
      </w:r>
      <w:hyperlink r:id="rId8" w:history="1">
        <w:r w:rsidRPr="00F9351A">
          <w:rPr>
            <w:rStyle w:val="a4"/>
            <w:color w:val="000000"/>
            <w:sz w:val="28"/>
            <w:szCs w:val="28"/>
          </w:rPr>
          <w:t>кодекс</w:t>
        </w:r>
      </w:hyperlink>
      <w:r w:rsidRPr="00F9351A">
        <w:rPr>
          <w:color w:val="000000"/>
          <w:sz w:val="28"/>
          <w:szCs w:val="28"/>
        </w:rPr>
        <w:t>ом Р</w:t>
      </w:r>
      <w:r w:rsidR="003A7C62">
        <w:rPr>
          <w:color w:val="000000"/>
          <w:sz w:val="28"/>
          <w:szCs w:val="28"/>
        </w:rPr>
        <w:t xml:space="preserve">оссийской Федерации, </w:t>
      </w:r>
      <w:r>
        <w:rPr>
          <w:color w:val="000000"/>
          <w:sz w:val="28"/>
          <w:szCs w:val="28"/>
        </w:rPr>
        <w:t xml:space="preserve"> Федеральным </w:t>
      </w:r>
      <w:hyperlink r:id="rId9" w:history="1">
        <w:r w:rsidRPr="003106BD">
          <w:rPr>
            <w:rStyle w:val="a4"/>
            <w:color w:val="000000"/>
            <w:sz w:val="28"/>
            <w:szCs w:val="28"/>
          </w:rPr>
          <w:t>закон</w:t>
        </w:r>
      </w:hyperlink>
      <w:r w:rsidRPr="003106BD">
        <w:rPr>
          <w:color w:val="000000"/>
          <w:sz w:val="28"/>
          <w:szCs w:val="28"/>
        </w:rPr>
        <w:t xml:space="preserve">ом </w:t>
      </w:r>
      <w:r>
        <w:rPr>
          <w:color w:val="000000"/>
          <w:sz w:val="28"/>
          <w:szCs w:val="28"/>
        </w:rPr>
        <w:t xml:space="preserve">от 27.07.2010 N 210-ФЗ "Об организации предоставления государственных и муниципальных услуг", Федеральным </w:t>
      </w:r>
      <w:hyperlink r:id="rId10" w:history="1">
        <w:r w:rsidRPr="00F9351A">
          <w:rPr>
            <w:rStyle w:val="a4"/>
            <w:color w:val="000000"/>
            <w:sz w:val="28"/>
            <w:szCs w:val="28"/>
          </w:rPr>
          <w:t>закон</w:t>
        </w:r>
      </w:hyperlink>
      <w:r w:rsidRPr="00F9351A">
        <w:rPr>
          <w:color w:val="000000"/>
          <w:sz w:val="28"/>
          <w:szCs w:val="28"/>
        </w:rPr>
        <w:t>ом</w:t>
      </w:r>
      <w:r>
        <w:rPr>
          <w:color w:val="000000"/>
          <w:sz w:val="28"/>
          <w:szCs w:val="28"/>
        </w:rPr>
        <w:t xml:space="preserve">  от 06.10.2003 N 131-ФЗ "Об общих принципах организации местного самоуправления в Российской Федерации", Федеральным </w:t>
      </w:r>
      <w:hyperlink r:id="rId11" w:history="1">
        <w:r w:rsidRPr="00646B21">
          <w:rPr>
            <w:rStyle w:val="a4"/>
            <w:color w:val="000000"/>
            <w:sz w:val="28"/>
            <w:szCs w:val="28"/>
          </w:rPr>
          <w:t>закон</w:t>
        </w:r>
      </w:hyperlink>
      <w:r w:rsidRPr="00646B21">
        <w:rPr>
          <w:color w:val="000000"/>
          <w:sz w:val="28"/>
          <w:szCs w:val="28"/>
        </w:rPr>
        <w:t xml:space="preserve">ом </w:t>
      </w:r>
      <w:r>
        <w:rPr>
          <w:color w:val="000000"/>
          <w:sz w:val="28"/>
          <w:szCs w:val="28"/>
        </w:rPr>
        <w:t xml:space="preserve"> от 21 декабря 2001 года N 178-ФЗ "О приватизации государственного и муниципального имущества" (с изменениями), </w:t>
      </w:r>
      <w:r>
        <w:rPr>
          <w:sz w:val="28"/>
          <w:szCs w:val="28"/>
        </w:rPr>
        <w:t>Уставом муниципального образования Иссадское сельское поселение Волховского муниципального района Ленинградской области</w:t>
      </w:r>
    </w:p>
    <w:p w:rsidR="004222AD" w:rsidRDefault="004222AD" w:rsidP="004222AD">
      <w:pPr>
        <w:ind w:firstLine="851"/>
        <w:jc w:val="both"/>
        <w:rPr>
          <w:sz w:val="28"/>
          <w:szCs w:val="28"/>
        </w:rPr>
      </w:pPr>
      <w:r>
        <w:rPr>
          <w:sz w:val="28"/>
          <w:szCs w:val="28"/>
        </w:rPr>
        <w:t xml:space="preserve">                                                       администрация постановляет:</w:t>
      </w:r>
    </w:p>
    <w:p w:rsidR="004222AD" w:rsidRDefault="004222AD" w:rsidP="004222AD">
      <w:pPr>
        <w:ind w:firstLine="851"/>
        <w:jc w:val="both"/>
        <w:rPr>
          <w:b/>
          <w:sz w:val="28"/>
          <w:szCs w:val="28"/>
        </w:rPr>
      </w:pPr>
    </w:p>
    <w:p w:rsidR="004222AD" w:rsidRPr="004222AD" w:rsidRDefault="004222AD" w:rsidP="004222AD">
      <w:pPr>
        <w:widowControl w:val="0"/>
        <w:numPr>
          <w:ilvl w:val="0"/>
          <w:numId w:val="4"/>
        </w:numPr>
        <w:autoSpaceDE w:val="0"/>
        <w:ind w:left="0" w:firstLine="426"/>
        <w:jc w:val="both"/>
        <w:rPr>
          <w:sz w:val="28"/>
          <w:szCs w:val="28"/>
        </w:rPr>
      </w:pPr>
      <w:r>
        <w:rPr>
          <w:sz w:val="28"/>
          <w:szCs w:val="28"/>
        </w:rPr>
        <w:t xml:space="preserve">Утвердить Административный регламент по предоставлению муниципальной услуги  </w:t>
      </w:r>
      <w:r w:rsidRPr="00646B21">
        <w:rPr>
          <w:sz w:val="28"/>
          <w:szCs w:val="28"/>
        </w:rPr>
        <w:t xml:space="preserve">«Выдача специального разрешения на движение транспортных средств, в случае если маршрут, часть маршрута </w:t>
      </w:r>
      <w:r w:rsidRPr="00646B21">
        <w:rPr>
          <w:sz w:val="28"/>
          <w:szCs w:val="28"/>
        </w:rPr>
        <w:lastRenderedPageBreak/>
        <w:t xml:space="preserve">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w:t>
      </w:r>
      <w:r w:rsidRPr="004222AD">
        <w:rPr>
          <w:sz w:val="28"/>
          <w:szCs w:val="28"/>
        </w:rPr>
        <w:t>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муниципального образования Иссадское сельское поселение Волховского муниципального района Ленинградской области»</w:t>
      </w:r>
      <w:r w:rsidRPr="004222AD">
        <w:rPr>
          <w:b/>
          <w:sz w:val="28"/>
          <w:szCs w:val="28"/>
        </w:rPr>
        <w:t xml:space="preserve"> </w:t>
      </w:r>
      <w:r w:rsidRPr="004222AD">
        <w:rPr>
          <w:sz w:val="28"/>
          <w:szCs w:val="28"/>
        </w:rPr>
        <w:t>согласно приложению к настоящему постановлению.</w:t>
      </w:r>
    </w:p>
    <w:p w:rsidR="004222AD" w:rsidRPr="0058300B" w:rsidRDefault="004222AD" w:rsidP="004222AD">
      <w:pPr>
        <w:pStyle w:val="af9"/>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58300B">
        <w:rPr>
          <w:rFonts w:ascii="Times New Roman" w:hAnsi="Times New Roman" w:cs="Times New Roman"/>
          <w:color w:val="000000"/>
          <w:sz w:val="28"/>
          <w:szCs w:val="28"/>
        </w:rPr>
        <w:t>.  Настоящее постановление подлежит официальному опубликованию в газете «Волховские огни»  и размещению на официальном сайте МО Иссадское сельское поселение, вступает в силу с момента его официального опубликования.</w:t>
      </w:r>
    </w:p>
    <w:p w:rsidR="004222AD" w:rsidRDefault="004222AD" w:rsidP="004222AD">
      <w:pPr>
        <w:jc w:val="both"/>
        <w:rPr>
          <w:sz w:val="28"/>
          <w:szCs w:val="28"/>
        </w:rPr>
      </w:pPr>
      <w:r>
        <w:rPr>
          <w:sz w:val="28"/>
          <w:szCs w:val="28"/>
        </w:rPr>
        <w:t xml:space="preserve">   3. Контроль за исполнением постановления оставляю за собой.</w:t>
      </w:r>
    </w:p>
    <w:p w:rsidR="004222AD" w:rsidRDefault="004222AD" w:rsidP="004222AD">
      <w:pPr>
        <w:jc w:val="both"/>
        <w:rPr>
          <w:sz w:val="28"/>
          <w:szCs w:val="28"/>
        </w:rPr>
      </w:pPr>
    </w:p>
    <w:p w:rsidR="004222AD" w:rsidRDefault="004222AD" w:rsidP="004222AD">
      <w:pPr>
        <w:jc w:val="both"/>
        <w:rPr>
          <w:sz w:val="28"/>
          <w:szCs w:val="28"/>
        </w:rPr>
      </w:pPr>
    </w:p>
    <w:p w:rsidR="004222AD" w:rsidRDefault="004222AD" w:rsidP="004222AD">
      <w:pPr>
        <w:jc w:val="both"/>
        <w:rPr>
          <w:bCs/>
          <w:color w:val="000000"/>
          <w:sz w:val="28"/>
          <w:szCs w:val="28"/>
          <w:lang w:eastAsia="en-US"/>
        </w:rPr>
      </w:pPr>
    </w:p>
    <w:p w:rsidR="004222AD" w:rsidRDefault="004222AD" w:rsidP="004222AD">
      <w:pPr>
        <w:jc w:val="both"/>
        <w:rPr>
          <w:bCs/>
          <w:color w:val="000000"/>
          <w:sz w:val="28"/>
          <w:szCs w:val="28"/>
          <w:lang w:eastAsia="en-US"/>
        </w:rPr>
      </w:pPr>
    </w:p>
    <w:p w:rsidR="004222AD" w:rsidRPr="00C9567C" w:rsidRDefault="004222AD" w:rsidP="004222AD">
      <w:pPr>
        <w:pStyle w:val="aff"/>
        <w:ind w:firstLine="709"/>
        <w:jc w:val="both"/>
        <w:rPr>
          <w:sz w:val="28"/>
          <w:szCs w:val="28"/>
        </w:rPr>
      </w:pPr>
      <w:r w:rsidRPr="00C9567C">
        <w:rPr>
          <w:sz w:val="28"/>
          <w:szCs w:val="28"/>
        </w:rPr>
        <w:t>Глава администрации</w:t>
      </w:r>
    </w:p>
    <w:p w:rsidR="004222AD" w:rsidRDefault="004222AD" w:rsidP="004222AD">
      <w:pPr>
        <w:pStyle w:val="aff"/>
        <w:ind w:firstLine="709"/>
        <w:jc w:val="both"/>
        <w:rPr>
          <w:sz w:val="28"/>
          <w:szCs w:val="28"/>
        </w:rPr>
      </w:pPr>
      <w:r>
        <w:rPr>
          <w:sz w:val="28"/>
          <w:szCs w:val="28"/>
        </w:rPr>
        <w:t>МО Иссадское сельское поселение:</w:t>
      </w:r>
      <w:r w:rsidRPr="00C9567C">
        <w:rPr>
          <w:sz w:val="28"/>
          <w:szCs w:val="28"/>
        </w:rPr>
        <w:t xml:space="preserve">            </w:t>
      </w:r>
      <w:r>
        <w:rPr>
          <w:sz w:val="28"/>
          <w:szCs w:val="28"/>
        </w:rPr>
        <w:t xml:space="preserve">               Н.Б. Васильева</w:t>
      </w:r>
    </w:p>
    <w:p w:rsidR="004222AD" w:rsidRPr="00E55BAB" w:rsidRDefault="004222AD" w:rsidP="004222AD">
      <w:pPr>
        <w:pStyle w:val="aff"/>
        <w:ind w:firstLine="709"/>
        <w:jc w:val="both"/>
        <w:rPr>
          <w:sz w:val="28"/>
          <w:szCs w:val="28"/>
        </w:rPr>
      </w:pPr>
    </w:p>
    <w:p w:rsidR="004222AD" w:rsidRDefault="004222AD" w:rsidP="004222AD">
      <w:pPr>
        <w:jc w:val="both"/>
        <w:rPr>
          <w:bCs/>
          <w:color w:val="000000"/>
          <w:sz w:val="28"/>
          <w:szCs w:val="28"/>
          <w:lang w:eastAsia="en-US"/>
        </w:rPr>
      </w:pPr>
    </w:p>
    <w:p w:rsidR="004222AD" w:rsidRDefault="004222AD" w:rsidP="004222AD">
      <w:pPr>
        <w:jc w:val="both"/>
        <w:rPr>
          <w:sz w:val="28"/>
          <w:szCs w:val="28"/>
        </w:rPr>
      </w:pPr>
    </w:p>
    <w:p w:rsidR="004222AD" w:rsidRDefault="004222AD" w:rsidP="004222AD">
      <w:pPr>
        <w:pageBreakBefore/>
        <w:ind w:left="5954"/>
        <w:contextualSpacing/>
        <w:jc w:val="both"/>
      </w:pPr>
      <w:r>
        <w:lastRenderedPageBreak/>
        <w:t xml:space="preserve">             УТВЕРЖДЕНО</w:t>
      </w:r>
    </w:p>
    <w:p w:rsidR="004222AD" w:rsidRDefault="004222AD" w:rsidP="004222AD">
      <w:pPr>
        <w:ind w:left="5954"/>
        <w:contextualSpacing/>
        <w:jc w:val="both"/>
      </w:pPr>
      <w:r>
        <w:t xml:space="preserve">             Постановлением </w:t>
      </w:r>
    </w:p>
    <w:p w:rsidR="004222AD" w:rsidRDefault="004222AD" w:rsidP="004222AD">
      <w:pPr>
        <w:ind w:left="5954"/>
        <w:contextualSpacing/>
        <w:jc w:val="both"/>
      </w:pPr>
      <w:r>
        <w:t xml:space="preserve">        главы администрации</w:t>
      </w:r>
    </w:p>
    <w:p w:rsidR="004222AD" w:rsidRDefault="004222AD" w:rsidP="004222AD">
      <w:pPr>
        <w:pStyle w:val="ConsTitle"/>
        <w:ind w:left="5954"/>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муниципального образования</w:t>
      </w:r>
    </w:p>
    <w:p w:rsidR="004222AD" w:rsidRDefault="004222AD" w:rsidP="004222AD">
      <w:pPr>
        <w:pStyle w:val="ConsTitle"/>
        <w:ind w:left="5954"/>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Иссадское  сельское поселение</w:t>
      </w:r>
    </w:p>
    <w:p w:rsidR="004222AD" w:rsidRDefault="004222AD" w:rsidP="004222AD">
      <w:pPr>
        <w:pStyle w:val="ConsTitle"/>
        <w:ind w:left="5954"/>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Волховского муниципального района Ленинградской области</w:t>
      </w:r>
    </w:p>
    <w:p w:rsidR="004222AD" w:rsidRDefault="004222AD" w:rsidP="004222AD">
      <w:pPr>
        <w:pStyle w:val="ConsTitle"/>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16 марта  2016 года № 71</w:t>
      </w:r>
    </w:p>
    <w:p w:rsidR="004222AD" w:rsidRDefault="004222AD" w:rsidP="004222AD">
      <w:pPr>
        <w:pStyle w:val="ConsTitle"/>
        <w:ind w:left="5954"/>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(приложение)</w:t>
      </w:r>
    </w:p>
    <w:p w:rsidR="004222AD" w:rsidRDefault="004222AD" w:rsidP="004222AD">
      <w:pPr>
        <w:pStyle w:val="1"/>
        <w:ind w:left="0" w:firstLine="851"/>
        <w:contextualSpacing/>
        <w:jc w:val="both"/>
        <w:rPr>
          <w:rFonts w:ascii="Times New Roman" w:hAnsi="Times New Roman" w:cs="Times New Roman"/>
          <w:b w:val="0"/>
          <w:bCs w:val="0"/>
          <w:sz w:val="24"/>
          <w:szCs w:val="24"/>
        </w:rPr>
      </w:pPr>
    </w:p>
    <w:p w:rsidR="004222AD" w:rsidRDefault="004222AD" w:rsidP="004222AD">
      <w:pPr>
        <w:ind w:firstLine="851"/>
        <w:jc w:val="both"/>
      </w:pPr>
    </w:p>
    <w:p w:rsidR="004222AD" w:rsidRDefault="004222AD" w:rsidP="004222AD">
      <w:pPr>
        <w:pStyle w:val="Heading"/>
        <w:contextualSpacing/>
        <w:jc w:val="center"/>
      </w:pPr>
      <w:r>
        <w:rPr>
          <w:rFonts w:ascii="Times New Roman" w:hAnsi="Times New Roman" w:cs="Times New Roman"/>
          <w:sz w:val="24"/>
          <w:szCs w:val="24"/>
        </w:rPr>
        <w:t>АДМИНИСТРАТИВНЫЙ РЕГЛАМЕНТ</w:t>
      </w:r>
    </w:p>
    <w:p w:rsidR="004222AD" w:rsidRDefault="004222AD" w:rsidP="004222AD">
      <w:pPr>
        <w:widowControl w:val="0"/>
        <w:tabs>
          <w:tab w:val="left" w:pos="142"/>
          <w:tab w:val="left" w:pos="284"/>
        </w:tabs>
        <w:autoSpaceDE w:val="0"/>
        <w:autoSpaceDN w:val="0"/>
        <w:adjustRightInd w:val="0"/>
        <w:jc w:val="center"/>
        <w:outlineLvl w:val="0"/>
        <w:rPr>
          <w:b/>
          <w:bCs/>
          <w:sz w:val="28"/>
          <w:szCs w:val="28"/>
        </w:rPr>
      </w:pPr>
      <w:r>
        <w:rPr>
          <w:b/>
          <w:sz w:val="28"/>
          <w:szCs w:val="28"/>
        </w:rPr>
        <w:t xml:space="preserve">по </w:t>
      </w:r>
      <w:r>
        <w:rPr>
          <w:b/>
          <w:bCs/>
          <w:sz w:val="28"/>
          <w:szCs w:val="28"/>
        </w:rPr>
        <w:t>предоставлению</w:t>
      </w:r>
      <w:r w:rsidRPr="00C9567C">
        <w:rPr>
          <w:b/>
          <w:bCs/>
          <w:sz w:val="28"/>
          <w:szCs w:val="28"/>
        </w:rPr>
        <w:t xml:space="preserve"> муниципальной услуги</w:t>
      </w:r>
    </w:p>
    <w:p w:rsidR="004222AD" w:rsidRDefault="004222AD" w:rsidP="004222AD">
      <w:pPr>
        <w:autoSpaceDE w:val="0"/>
        <w:jc w:val="center"/>
        <w:rPr>
          <w:b/>
          <w:sz w:val="28"/>
          <w:szCs w:val="28"/>
        </w:rPr>
      </w:pPr>
      <w:r w:rsidRPr="00017B23">
        <w:rPr>
          <w:b/>
          <w:bCs/>
          <w:sz w:val="28"/>
          <w:szCs w:val="28"/>
        </w:rPr>
        <w:t xml:space="preserve"> </w:t>
      </w:r>
      <w:r w:rsidRPr="00017B23">
        <w:rPr>
          <w:b/>
          <w:sz w:val="28"/>
          <w:szCs w:val="28"/>
        </w:rPr>
        <w:t xml:space="preserve"> «Выдача специального разрешения на движение транспортных средств</w:t>
      </w:r>
      <w:r>
        <w:rPr>
          <w:b/>
          <w:sz w:val="28"/>
          <w:szCs w:val="28"/>
        </w:rPr>
        <w:t>,</w:t>
      </w:r>
      <w:r w:rsidRPr="00017B23">
        <w:rPr>
          <w:b/>
          <w:sz w:val="28"/>
          <w:szCs w:val="28"/>
        </w:rPr>
        <w:t xml:space="preserve"> </w:t>
      </w:r>
    </w:p>
    <w:p w:rsidR="004222AD" w:rsidRDefault="004222AD" w:rsidP="004222AD">
      <w:pPr>
        <w:autoSpaceDE w:val="0"/>
        <w:jc w:val="center"/>
        <w:rPr>
          <w:b/>
          <w:sz w:val="28"/>
          <w:szCs w:val="28"/>
        </w:rPr>
      </w:pPr>
      <w:r w:rsidRPr="00017B23">
        <w:rPr>
          <w:b/>
          <w:sz w:val="28"/>
          <w:szCs w:val="28"/>
        </w:rPr>
        <w:t xml:space="preserve">в случае если маршрут, часть маршрута тяжеловесного и (или) </w:t>
      </w:r>
    </w:p>
    <w:p w:rsidR="004222AD" w:rsidRDefault="004222AD" w:rsidP="004222AD">
      <w:pPr>
        <w:autoSpaceDE w:val="0"/>
        <w:jc w:val="center"/>
        <w:rPr>
          <w:b/>
          <w:sz w:val="28"/>
          <w:szCs w:val="28"/>
        </w:rPr>
      </w:pPr>
      <w:r w:rsidRPr="00017B23">
        <w:rPr>
          <w:b/>
          <w:sz w:val="28"/>
          <w:szCs w:val="28"/>
        </w:rPr>
        <w:t>крупногабаритного транспортного средства проходят по</w:t>
      </w:r>
    </w:p>
    <w:p w:rsidR="004222AD" w:rsidRDefault="004222AD" w:rsidP="004222AD">
      <w:pPr>
        <w:autoSpaceDE w:val="0"/>
        <w:jc w:val="center"/>
        <w:rPr>
          <w:b/>
          <w:sz w:val="28"/>
          <w:szCs w:val="28"/>
        </w:rPr>
      </w:pPr>
      <w:r w:rsidRPr="00017B23">
        <w:rPr>
          <w:b/>
          <w:sz w:val="28"/>
          <w:szCs w:val="28"/>
        </w:rPr>
        <w:t xml:space="preserve">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w:t>
      </w:r>
      <w:r>
        <w:rPr>
          <w:b/>
          <w:sz w:val="28"/>
          <w:szCs w:val="28"/>
        </w:rPr>
        <w:t xml:space="preserve">рог </w:t>
      </w:r>
      <w:r w:rsidRPr="00017B23">
        <w:rPr>
          <w:b/>
          <w:sz w:val="28"/>
          <w:szCs w:val="28"/>
        </w:rPr>
        <w:t>муниципального об</w:t>
      </w:r>
      <w:r>
        <w:rPr>
          <w:b/>
          <w:sz w:val="28"/>
          <w:szCs w:val="28"/>
        </w:rPr>
        <w:t>разования Иссадское</w:t>
      </w:r>
      <w:r w:rsidRPr="00017B23">
        <w:rPr>
          <w:b/>
          <w:sz w:val="28"/>
          <w:szCs w:val="28"/>
        </w:rPr>
        <w:t xml:space="preserve"> сельское поселение Волховского муниципального района </w:t>
      </w:r>
    </w:p>
    <w:p w:rsidR="004222AD" w:rsidRPr="003106BD" w:rsidRDefault="004222AD" w:rsidP="004222AD">
      <w:pPr>
        <w:autoSpaceDE w:val="0"/>
        <w:jc w:val="center"/>
        <w:rPr>
          <w:b/>
          <w:sz w:val="28"/>
          <w:szCs w:val="28"/>
        </w:rPr>
      </w:pPr>
      <w:r>
        <w:rPr>
          <w:b/>
          <w:sz w:val="28"/>
          <w:szCs w:val="28"/>
        </w:rPr>
        <w:t>Л</w:t>
      </w:r>
      <w:r w:rsidRPr="00017B23">
        <w:rPr>
          <w:b/>
          <w:sz w:val="28"/>
          <w:szCs w:val="28"/>
        </w:rPr>
        <w:t>енинградской области</w:t>
      </w:r>
      <w:r>
        <w:rPr>
          <w:b/>
          <w:sz w:val="28"/>
          <w:szCs w:val="28"/>
        </w:rPr>
        <w:t>»</w:t>
      </w:r>
    </w:p>
    <w:p w:rsidR="004222AD" w:rsidRDefault="004222AD" w:rsidP="004222AD">
      <w:pPr>
        <w:widowControl w:val="0"/>
        <w:autoSpaceDE w:val="0"/>
        <w:contextualSpacing/>
        <w:jc w:val="center"/>
        <w:rPr>
          <w:b/>
          <w:bCs/>
        </w:rPr>
      </w:pPr>
    </w:p>
    <w:p w:rsidR="004222AD" w:rsidRDefault="004222AD" w:rsidP="004222AD">
      <w:pPr>
        <w:widowControl w:val="0"/>
        <w:tabs>
          <w:tab w:val="left" w:pos="142"/>
          <w:tab w:val="left" w:pos="284"/>
        </w:tabs>
        <w:autoSpaceDE w:val="0"/>
        <w:jc w:val="both"/>
        <w:rPr>
          <w:b/>
          <w:bCs/>
        </w:rPr>
      </w:pPr>
    </w:p>
    <w:p w:rsidR="004222AD" w:rsidRDefault="004222AD" w:rsidP="004222AD">
      <w:pPr>
        <w:autoSpaceDE w:val="0"/>
        <w:ind w:firstLine="851"/>
        <w:jc w:val="both"/>
        <w:rPr>
          <w:b/>
          <w:bCs/>
        </w:rPr>
      </w:pPr>
    </w:p>
    <w:p w:rsidR="004222AD" w:rsidRPr="00E77347" w:rsidRDefault="004222AD" w:rsidP="004222AD">
      <w:pPr>
        <w:widowControl w:val="0"/>
        <w:tabs>
          <w:tab w:val="left" w:pos="142"/>
          <w:tab w:val="left" w:pos="284"/>
        </w:tabs>
        <w:autoSpaceDE w:val="0"/>
        <w:ind w:left="-567" w:firstLine="851"/>
        <w:jc w:val="center"/>
        <w:rPr>
          <w:sz w:val="28"/>
          <w:szCs w:val="28"/>
        </w:rPr>
      </w:pPr>
      <w:bookmarkStart w:id="0" w:name="sub_1001"/>
      <w:r w:rsidRPr="00E77347">
        <w:rPr>
          <w:b/>
          <w:bCs/>
          <w:sz w:val="28"/>
          <w:szCs w:val="28"/>
        </w:rPr>
        <w:t>1. Общие положения</w:t>
      </w:r>
    </w:p>
    <w:bookmarkEnd w:id="0"/>
    <w:p w:rsidR="004222AD" w:rsidRPr="00E77347" w:rsidRDefault="004222AD" w:rsidP="004222AD">
      <w:pPr>
        <w:pStyle w:val="ConsPlusTitle"/>
        <w:widowControl/>
        <w:ind w:firstLine="851"/>
        <w:jc w:val="center"/>
        <w:rPr>
          <w:rFonts w:ascii="Times New Roman" w:hAnsi="Times New Roman" w:cs="Times New Roman"/>
          <w:b w:val="0"/>
          <w:bCs w:val="0"/>
          <w:sz w:val="28"/>
          <w:szCs w:val="28"/>
        </w:rPr>
      </w:pPr>
    </w:p>
    <w:p w:rsidR="004222AD" w:rsidRPr="00E77347" w:rsidRDefault="004222AD" w:rsidP="004222AD">
      <w:pPr>
        <w:autoSpaceDE w:val="0"/>
        <w:ind w:firstLine="851"/>
        <w:jc w:val="both"/>
        <w:rPr>
          <w:sz w:val="28"/>
          <w:szCs w:val="28"/>
        </w:rPr>
      </w:pPr>
      <w:r w:rsidRPr="00E77347">
        <w:rPr>
          <w:sz w:val="28"/>
          <w:szCs w:val="28"/>
        </w:rPr>
        <w:t xml:space="preserve"> 1.1. Наименование муниципальной услуги: «Выдача специального разрешения на движение транспорт</w:t>
      </w:r>
      <w:r>
        <w:rPr>
          <w:sz w:val="28"/>
          <w:szCs w:val="28"/>
        </w:rPr>
        <w:t>ных средств,  в случае</w:t>
      </w:r>
      <w:r w:rsidRPr="00E77347">
        <w:rPr>
          <w:sz w:val="28"/>
          <w:szCs w:val="28"/>
        </w:rPr>
        <w:t xml:space="preserve">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E77347">
        <w:rPr>
          <w:b/>
          <w:sz w:val="28"/>
          <w:szCs w:val="28"/>
        </w:rPr>
        <w:t xml:space="preserve"> </w:t>
      </w:r>
      <w:r w:rsidRPr="00E77347">
        <w:rPr>
          <w:sz w:val="28"/>
          <w:szCs w:val="28"/>
        </w:rPr>
        <w:t>(далее</w:t>
      </w:r>
      <w:r w:rsidRPr="00E77347">
        <w:rPr>
          <w:b/>
          <w:sz w:val="28"/>
          <w:szCs w:val="28"/>
        </w:rPr>
        <w:t xml:space="preserve"> - </w:t>
      </w:r>
      <w:r w:rsidRPr="00E77347">
        <w:rPr>
          <w:sz w:val="28"/>
          <w:szCs w:val="28"/>
        </w:rPr>
        <w:t>муниципальная услуга).</w:t>
      </w:r>
    </w:p>
    <w:p w:rsidR="004222AD" w:rsidRPr="00E77347" w:rsidRDefault="004222AD" w:rsidP="004222AD">
      <w:pPr>
        <w:autoSpaceDE w:val="0"/>
        <w:jc w:val="both"/>
        <w:rPr>
          <w:sz w:val="28"/>
          <w:szCs w:val="28"/>
        </w:rPr>
      </w:pPr>
      <w:r>
        <w:rPr>
          <w:sz w:val="28"/>
          <w:szCs w:val="28"/>
        </w:rPr>
        <w:t xml:space="preserve">     </w:t>
      </w:r>
      <w:r w:rsidRPr="00E77347">
        <w:rPr>
          <w:sz w:val="28"/>
          <w:szCs w:val="28"/>
        </w:rPr>
        <w:t>Краткое наименование муниципальной услуги: «Выдача специального разрешения на движение транспортных средств поселением».</w:t>
      </w:r>
    </w:p>
    <w:p w:rsidR="004222AD" w:rsidRPr="00E77347" w:rsidRDefault="004222AD" w:rsidP="004222AD">
      <w:pPr>
        <w:autoSpaceDE w:val="0"/>
        <w:jc w:val="both"/>
        <w:rPr>
          <w:sz w:val="28"/>
          <w:szCs w:val="28"/>
        </w:rPr>
      </w:pPr>
      <w:r w:rsidRPr="00E77347">
        <w:rPr>
          <w:sz w:val="28"/>
          <w:szCs w:val="28"/>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муниципа</w:t>
      </w:r>
      <w:r>
        <w:rPr>
          <w:sz w:val="28"/>
          <w:szCs w:val="28"/>
        </w:rPr>
        <w:t xml:space="preserve">льного образования Иссадское </w:t>
      </w:r>
      <w:r w:rsidRPr="00E77347">
        <w:rPr>
          <w:sz w:val="28"/>
          <w:szCs w:val="28"/>
        </w:rPr>
        <w:t>сельское поселение Волховского муниципального района Ленинградской области, осуществляющих перевозки тяжеловесных и (или) крупногабаритных грузов (далее - выдача разрешения).</w:t>
      </w:r>
    </w:p>
    <w:p w:rsidR="004222AD" w:rsidRPr="00E77347" w:rsidRDefault="004222AD" w:rsidP="004222AD">
      <w:pPr>
        <w:tabs>
          <w:tab w:val="left" w:pos="0"/>
        </w:tabs>
        <w:autoSpaceDE w:val="0"/>
        <w:ind w:firstLine="851"/>
        <w:jc w:val="both"/>
        <w:rPr>
          <w:sz w:val="28"/>
          <w:szCs w:val="28"/>
        </w:rPr>
      </w:pPr>
      <w:r w:rsidRPr="00E77347">
        <w:rPr>
          <w:sz w:val="28"/>
          <w:szCs w:val="28"/>
        </w:rPr>
        <w:lastRenderedPageBreak/>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222AD" w:rsidRPr="00E77347" w:rsidRDefault="004222AD" w:rsidP="004222AD">
      <w:pPr>
        <w:tabs>
          <w:tab w:val="left" w:pos="0"/>
        </w:tabs>
        <w:autoSpaceDE w:val="0"/>
        <w:ind w:firstLine="851"/>
        <w:jc w:val="both"/>
        <w:rPr>
          <w:sz w:val="28"/>
          <w:szCs w:val="28"/>
        </w:rPr>
      </w:pPr>
      <w:r w:rsidRPr="00E77347">
        <w:rPr>
          <w:sz w:val="28"/>
          <w:szCs w:val="28"/>
        </w:rPr>
        <w:t>1.2.1. Муниципальную услугу предоставляет администрация муницип</w:t>
      </w:r>
      <w:r>
        <w:rPr>
          <w:sz w:val="28"/>
          <w:szCs w:val="28"/>
        </w:rPr>
        <w:t>ального образования Иссадское</w:t>
      </w:r>
      <w:r w:rsidRPr="00E77347">
        <w:rPr>
          <w:sz w:val="28"/>
          <w:szCs w:val="28"/>
        </w:rPr>
        <w:t xml:space="preserve"> сельское поселение Волховского муниципального района Ленинградской области. (Администрация ОМСУ)</w:t>
      </w:r>
      <w:r>
        <w:rPr>
          <w:sz w:val="28"/>
          <w:szCs w:val="28"/>
        </w:rPr>
        <w:t>.</w:t>
      </w:r>
    </w:p>
    <w:p w:rsidR="004222AD" w:rsidRPr="00E77347" w:rsidRDefault="004222AD" w:rsidP="004222AD">
      <w:pPr>
        <w:tabs>
          <w:tab w:val="left" w:pos="0"/>
        </w:tabs>
        <w:autoSpaceDE w:val="0"/>
        <w:ind w:firstLine="851"/>
        <w:jc w:val="both"/>
        <w:rPr>
          <w:sz w:val="28"/>
          <w:szCs w:val="28"/>
        </w:rPr>
      </w:pPr>
      <w:r w:rsidRPr="00E77347">
        <w:rPr>
          <w:sz w:val="28"/>
          <w:szCs w:val="28"/>
        </w:rPr>
        <w:t>1.2</w:t>
      </w:r>
      <w:r>
        <w:rPr>
          <w:sz w:val="28"/>
          <w:szCs w:val="28"/>
        </w:rPr>
        <w:t>.2. О</w:t>
      </w:r>
      <w:r w:rsidRPr="00E77347">
        <w:rPr>
          <w:sz w:val="28"/>
          <w:szCs w:val="28"/>
        </w:rPr>
        <w:t xml:space="preserve">тветственным за предоставление муниципальной услуги, является </w:t>
      </w:r>
      <w:r>
        <w:rPr>
          <w:sz w:val="28"/>
          <w:szCs w:val="28"/>
        </w:rPr>
        <w:t>администрация МО Иссадское сельское поселение Волховского муниципального района ленинградской области</w:t>
      </w:r>
      <w:r w:rsidRPr="00E77347">
        <w:rPr>
          <w:sz w:val="28"/>
          <w:szCs w:val="28"/>
        </w:rPr>
        <w:t>.</w:t>
      </w:r>
    </w:p>
    <w:p w:rsidR="004222AD" w:rsidRPr="00E77347" w:rsidRDefault="004222AD" w:rsidP="004222AD">
      <w:pPr>
        <w:pStyle w:val="ConsPlusTitle"/>
        <w:widowControl/>
        <w:tabs>
          <w:tab w:val="left" w:pos="0"/>
        </w:tabs>
        <w:ind w:firstLine="851"/>
        <w:jc w:val="both"/>
        <w:rPr>
          <w:sz w:val="28"/>
          <w:szCs w:val="28"/>
        </w:rPr>
      </w:pPr>
      <w:r w:rsidRPr="00E77347">
        <w:rPr>
          <w:rFonts w:ascii="Times New Roman" w:hAnsi="Times New Roman" w:cs="Times New Roman"/>
          <w:b w:val="0"/>
          <w:sz w:val="28"/>
          <w:szCs w:val="28"/>
        </w:rPr>
        <w:t xml:space="preserve">При предоставлении муниципальной </w:t>
      </w:r>
      <w:r w:rsidRPr="003E6202">
        <w:rPr>
          <w:rFonts w:ascii="Times New Roman" w:hAnsi="Times New Roman" w:cs="Times New Roman"/>
          <w:b w:val="0"/>
          <w:sz w:val="28"/>
          <w:szCs w:val="28"/>
        </w:rPr>
        <w:t>услуги администрация МО Иссадское сельское поселение Волховского муниципального района ленинградской области</w:t>
      </w:r>
      <w:r w:rsidRPr="00E77347">
        <w:rPr>
          <w:rFonts w:ascii="Times New Roman" w:hAnsi="Times New Roman" w:cs="Times New Roman"/>
          <w:b w:val="0"/>
          <w:sz w:val="28"/>
          <w:szCs w:val="28"/>
        </w:rPr>
        <w:t xml:space="preserve"> осуществляет взаимодействие с:</w:t>
      </w:r>
    </w:p>
    <w:p w:rsidR="004222AD" w:rsidRPr="00E77347" w:rsidRDefault="004222AD" w:rsidP="004222AD">
      <w:pPr>
        <w:tabs>
          <w:tab w:val="left" w:pos="0"/>
        </w:tabs>
        <w:ind w:firstLine="851"/>
        <w:jc w:val="both"/>
        <w:rPr>
          <w:sz w:val="28"/>
          <w:szCs w:val="28"/>
        </w:rPr>
      </w:pPr>
      <w:r w:rsidRPr="00E77347">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w:t>
      </w:r>
      <w:r>
        <w:rPr>
          <w:sz w:val="28"/>
          <w:szCs w:val="28"/>
        </w:rPr>
        <w:t xml:space="preserve"> </w:t>
      </w:r>
      <w:r w:rsidRPr="00E77347">
        <w:rPr>
          <w:sz w:val="28"/>
          <w:szCs w:val="28"/>
        </w:rPr>
        <w:t>Санкт-Петербургу и Ленинградской области);</w:t>
      </w:r>
    </w:p>
    <w:p w:rsidR="004222AD" w:rsidRPr="00E77347" w:rsidRDefault="004222AD" w:rsidP="004222AD">
      <w:pPr>
        <w:tabs>
          <w:tab w:val="left" w:pos="0"/>
        </w:tabs>
        <w:ind w:firstLine="851"/>
        <w:jc w:val="both"/>
        <w:rPr>
          <w:sz w:val="28"/>
          <w:szCs w:val="28"/>
        </w:rPr>
      </w:pPr>
      <w:r w:rsidRPr="00E77347">
        <w:rPr>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4222AD" w:rsidRPr="00E77347" w:rsidRDefault="004222AD" w:rsidP="004222AD">
      <w:pPr>
        <w:pStyle w:val="ConsPlusNormal0"/>
        <w:widowControl/>
        <w:tabs>
          <w:tab w:val="left" w:pos="0"/>
        </w:tabs>
        <w:ind w:firstLine="851"/>
        <w:jc w:val="both"/>
        <w:rPr>
          <w:sz w:val="28"/>
          <w:szCs w:val="28"/>
        </w:rPr>
      </w:pPr>
      <w:r w:rsidRPr="00E77347">
        <w:rPr>
          <w:rFonts w:ascii="Times New Roman" w:hAnsi="Times New Roman" w:cs="Times New Roman"/>
          <w:sz w:val="28"/>
          <w:szCs w:val="28"/>
        </w:rPr>
        <w:t>- владельцами автомобильных дорог.</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222AD" w:rsidRPr="00E77347" w:rsidRDefault="004222AD" w:rsidP="004222AD">
      <w:pPr>
        <w:widowControl w:val="0"/>
        <w:tabs>
          <w:tab w:val="left" w:pos="142"/>
          <w:tab w:val="left" w:pos="284"/>
        </w:tabs>
        <w:autoSpaceDE w:val="0"/>
        <w:ind w:firstLine="851"/>
        <w:jc w:val="both"/>
        <w:rPr>
          <w:sz w:val="28"/>
          <w:szCs w:val="28"/>
        </w:rPr>
      </w:pPr>
      <w:bookmarkStart w:id="1" w:name="sub_103"/>
      <w:r w:rsidRPr="00E77347">
        <w:rPr>
          <w:sz w:val="28"/>
          <w:szCs w:val="28"/>
        </w:rPr>
        <w:t>1.3. Информация о месте нахождения и графике работы Администрации</w:t>
      </w:r>
      <w:bookmarkEnd w:id="1"/>
      <w:r>
        <w:rPr>
          <w:sz w:val="28"/>
          <w:szCs w:val="28"/>
        </w:rPr>
        <w:t xml:space="preserve"> </w:t>
      </w:r>
      <w:r w:rsidRPr="00E77347">
        <w:rPr>
          <w:sz w:val="28"/>
          <w:szCs w:val="28"/>
        </w:rPr>
        <w:t xml:space="preserve"> указана в приложении № 1.</w:t>
      </w:r>
    </w:p>
    <w:p w:rsidR="004222AD" w:rsidRPr="00E77347" w:rsidRDefault="004222AD" w:rsidP="004222AD">
      <w:pPr>
        <w:widowControl w:val="0"/>
        <w:tabs>
          <w:tab w:val="left" w:pos="142"/>
          <w:tab w:val="left" w:pos="284"/>
        </w:tabs>
        <w:autoSpaceDE w:val="0"/>
        <w:ind w:firstLine="851"/>
        <w:jc w:val="both"/>
        <w:rPr>
          <w:sz w:val="28"/>
          <w:szCs w:val="28"/>
        </w:rPr>
      </w:pPr>
      <w:bookmarkStart w:id="2" w:name="sub_20195"/>
      <w:r w:rsidRPr="00E77347">
        <w:rPr>
          <w:sz w:val="28"/>
          <w:szCs w:val="28"/>
        </w:rPr>
        <w:t>1.4. В предоставлении услуги не участвуют иные органы исполнительной власти,</w:t>
      </w:r>
      <w:r>
        <w:rPr>
          <w:sz w:val="28"/>
          <w:szCs w:val="28"/>
        </w:rPr>
        <w:t xml:space="preserve"> </w:t>
      </w:r>
      <w:r w:rsidRPr="00E77347">
        <w:rPr>
          <w:sz w:val="28"/>
          <w:szCs w:val="28"/>
        </w:rPr>
        <w:t>организации и их структурные подразделения.</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E77347">
        <w:rPr>
          <w:sz w:val="28"/>
          <w:szCs w:val="28"/>
        </w:rPr>
        <w:tab/>
        <w:t>2 к настоящему административному регламенту.</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E77347">
        <w:rPr>
          <w:sz w:val="28"/>
          <w:szCs w:val="28"/>
          <w:u w:val="single"/>
          <w:lang w:val="en-US"/>
        </w:rPr>
        <w:t>www</w:t>
      </w:r>
      <w:r w:rsidRPr="00E77347">
        <w:rPr>
          <w:sz w:val="28"/>
          <w:szCs w:val="28"/>
          <w:u w:val="single"/>
        </w:rPr>
        <w:t>.mfc47.ru</w:t>
      </w:r>
      <w:r w:rsidRPr="00E77347">
        <w:rPr>
          <w:sz w:val="28"/>
          <w:szCs w:val="28"/>
        </w:rPr>
        <w:t>.</w:t>
      </w:r>
    </w:p>
    <w:p w:rsidR="004222AD" w:rsidRPr="00E77347" w:rsidRDefault="004222AD" w:rsidP="004222AD">
      <w:pPr>
        <w:widowControl w:val="0"/>
        <w:tabs>
          <w:tab w:val="left" w:pos="142"/>
          <w:tab w:val="left" w:pos="284"/>
        </w:tabs>
        <w:autoSpaceDE w:val="0"/>
        <w:ind w:firstLine="851"/>
        <w:jc w:val="both"/>
        <w:rPr>
          <w:sz w:val="28"/>
          <w:szCs w:val="28"/>
        </w:rPr>
      </w:pPr>
      <w:bookmarkStart w:id="3" w:name="sub_105"/>
      <w:r w:rsidRPr="00E77347">
        <w:rPr>
          <w:sz w:val="28"/>
          <w:szCs w:val="28"/>
        </w:rPr>
        <w:t xml:space="preserve">1.6. Адрес портала государственных и муниципальных услуг Ленинградской области в сети Интернет (ПГУ ЛО): </w:t>
      </w:r>
      <w:hyperlink r:id="rId12" w:history="1">
        <w:r w:rsidRPr="00E77347">
          <w:rPr>
            <w:rStyle w:val="a4"/>
            <w:sz w:val="28"/>
            <w:szCs w:val="28"/>
          </w:rPr>
          <w:t>www.gu.lenobl.ru</w:t>
        </w:r>
      </w:hyperlink>
      <w:r w:rsidRPr="00E77347">
        <w:rPr>
          <w:sz w:val="28"/>
          <w:szCs w:val="28"/>
        </w:rPr>
        <w:t>.</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Адрес официального сайта администрации</w:t>
      </w:r>
      <w:r w:rsidRPr="00E77347">
        <w:rPr>
          <w:sz w:val="28"/>
          <w:szCs w:val="28"/>
        </w:rPr>
        <w:t xml:space="preserve"> </w:t>
      </w:r>
      <w:r w:rsidRPr="003E6202">
        <w:rPr>
          <w:sz w:val="28"/>
          <w:szCs w:val="28"/>
        </w:rPr>
        <w:t>http://иссад.рф/</w:t>
      </w:r>
      <w:r w:rsidRPr="00E77347">
        <w:rPr>
          <w:sz w:val="28"/>
          <w:szCs w:val="28"/>
        </w:rPr>
        <w:t xml:space="preserve"> в сети Интернет</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ПГ</w:t>
      </w:r>
      <w:r>
        <w:rPr>
          <w:sz w:val="28"/>
          <w:szCs w:val="28"/>
        </w:rPr>
        <w:t xml:space="preserve">У ЛО и официальный сайт администрации </w:t>
      </w:r>
      <w:r w:rsidRPr="00E77347">
        <w:rPr>
          <w:sz w:val="28"/>
          <w:szCs w:val="28"/>
        </w:rPr>
        <w:t xml:space="preserve">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4222AD" w:rsidRPr="00E77347" w:rsidRDefault="004222AD" w:rsidP="004222AD">
      <w:pPr>
        <w:widowControl w:val="0"/>
        <w:tabs>
          <w:tab w:val="left" w:pos="142"/>
          <w:tab w:val="left" w:pos="284"/>
        </w:tabs>
        <w:autoSpaceDE w:val="0"/>
        <w:ind w:firstLine="851"/>
        <w:jc w:val="both"/>
        <w:rPr>
          <w:sz w:val="28"/>
          <w:szCs w:val="28"/>
        </w:rPr>
      </w:pPr>
      <w:bookmarkStart w:id="4" w:name="sub_106"/>
      <w:bookmarkEnd w:id="3"/>
      <w:r w:rsidRPr="00E77347">
        <w:rPr>
          <w:sz w:val="28"/>
          <w:szCs w:val="28"/>
        </w:rPr>
        <w:t>1.7.</w:t>
      </w:r>
      <w:bookmarkEnd w:id="4"/>
      <w:r w:rsidRPr="00E77347">
        <w:rPr>
          <w:sz w:val="28"/>
          <w:szCs w:val="28"/>
        </w:rPr>
        <w:t xml:space="preserve"> Информация по вопросам предоставления муниципальной услуги, </w:t>
      </w:r>
      <w:r w:rsidRPr="00E77347">
        <w:rPr>
          <w:sz w:val="28"/>
          <w:szCs w:val="28"/>
        </w:rPr>
        <w:lastRenderedPageBreak/>
        <w:t>в том числе о ходе ее предоставления, может быть получена:</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а) устно - по адресу, указанному </w:t>
      </w:r>
      <w:hyperlink w:anchor="sub_103" w:history="1">
        <w:r w:rsidRPr="00E77347">
          <w:rPr>
            <w:rStyle w:val="a4"/>
            <w:sz w:val="28"/>
            <w:szCs w:val="28"/>
          </w:rPr>
          <w:t>в пункте 1.3</w:t>
        </w:r>
      </w:hyperlink>
      <w:r w:rsidRPr="00E77347">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E77347">
          <w:rPr>
            <w:rStyle w:val="a4"/>
            <w:sz w:val="28"/>
            <w:szCs w:val="28"/>
          </w:rPr>
          <w:t>пункте 1.</w:t>
        </w:r>
      </w:hyperlink>
      <w:r w:rsidRPr="00E77347">
        <w:rPr>
          <w:sz w:val="28"/>
          <w:szCs w:val="28"/>
        </w:rPr>
        <w:t>3 настоящего Административного регламента).</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Приём заявителей в администрации осуществляется: специалистом администрации</w:t>
      </w:r>
      <w:r w:rsidRPr="00E77347">
        <w:rPr>
          <w:sz w:val="28"/>
          <w:szCs w:val="28"/>
        </w:rPr>
        <w:t>.</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Время консультирования при личном обращении не должно превышать 15 минут.</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Информация также может быть получена при обращении в МФЦ по адресам, указанным в приложении № 2.</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б) письменно - путем направления почтового отправления по адресу, указанному в </w:t>
      </w:r>
      <w:hyperlink w:anchor="sub_103" w:history="1">
        <w:r w:rsidRPr="00E77347">
          <w:rPr>
            <w:rStyle w:val="a4"/>
            <w:sz w:val="28"/>
            <w:szCs w:val="28"/>
          </w:rPr>
          <w:t>пункте 1.3</w:t>
        </w:r>
      </w:hyperlink>
      <w:r w:rsidRPr="00E77347">
        <w:rPr>
          <w:sz w:val="28"/>
          <w:szCs w:val="28"/>
        </w:rPr>
        <w:t xml:space="preserve"> настоящего Административного регламента (ответ направляется по адресу, указанному в запросе).</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При ответах на телефонны</w:t>
      </w:r>
      <w:r>
        <w:rPr>
          <w:sz w:val="28"/>
          <w:szCs w:val="28"/>
        </w:rPr>
        <w:t>е звонки должностное лицо администрации</w:t>
      </w:r>
      <w:r w:rsidRPr="00E77347">
        <w:rPr>
          <w:sz w:val="28"/>
          <w:szCs w:val="28"/>
        </w:rPr>
        <w:t>, подробно в вежливой форме информируют заявителя. Ответ на телефонный звонок должен начинаться с информации о на</w:t>
      </w:r>
      <w:r>
        <w:rPr>
          <w:sz w:val="28"/>
          <w:szCs w:val="28"/>
        </w:rPr>
        <w:t>именовании администрации</w:t>
      </w:r>
      <w:r w:rsidRPr="00E77347">
        <w:rPr>
          <w:sz w:val="28"/>
          <w:szCs w:val="28"/>
        </w:rPr>
        <w:t xml:space="preserve">. </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слу</w:t>
      </w:r>
      <w:r>
        <w:rPr>
          <w:sz w:val="28"/>
          <w:szCs w:val="28"/>
        </w:rPr>
        <w:t>чае если специалист администрации</w:t>
      </w:r>
      <w:r w:rsidRPr="00E77347">
        <w:rPr>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г) по электронной почте путем направления запроса по адресу электронной почты, указанному в </w:t>
      </w:r>
      <w:hyperlink w:anchor="sub_104" w:history="1">
        <w:r w:rsidRPr="00E77347">
          <w:rPr>
            <w:rStyle w:val="a4"/>
            <w:sz w:val="28"/>
            <w:szCs w:val="28"/>
          </w:rPr>
          <w:t>пункте 1.</w:t>
        </w:r>
      </w:hyperlink>
      <w:r w:rsidRPr="00E77347">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д) на Портале государственных и муниципальных услуг (функций) Ленинградской области: </w:t>
      </w:r>
      <w:r w:rsidRPr="00E77347">
        <w:rPr>
          <w:sz w:val="28"/>
          <w:szCs w:val="28"/>
          <w:lang w:val="en-US"/>
        </w:rPr>
        <w:t>www</w:t>
      </w:r>
      <w:r w:rsidRPr="00E77347">
        <w:rPr>
          <w:sz w:val="28"/>
          <w:szCs w:val="28"/>
        </w:rPr>
        <w:t>.gu.lenobl.ru;</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Информирование о ходе и результате предоставления услуги на ПГУ ЛО осуществляется при технической реализации услуги.</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1.8. Текстовая информация, указанная в </w:t>
      </w:r>
      <w:hyperlink w:anchor="sub_103" w:history="1">
        <w:r w:rsidRPr="00E77347">
          <w:rPr>
            <w:rStyle w:val="a4"/>
            <w:sz w:val="28"/>
            <w:szCs w:val="28"/>
          </w:rPr>
          <w:t>пунктах 1.3 - 1.</w:t>
        </w:r>
      </w:hyperlink>
      <w:r w:rsidRPr="00E77347">
        <w:rPr>
          <w:sz w:val="28"/>
          <w:szCs w:val="28"/>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1.9. Заявителями, обратившимися за получением муниципальной услуги, могут быть:</w:t>
      </w:r>
    </w:p>
    <w:p w:rsidR="004222AD" w:rsidRPr="00E77347" w:rsidRDefault="004222AD" w:rsidP="004222AD">
      <w:pPr>
        <w:tabs>
          <w:tab w:val="left" w:pos="0"/>
        </w:tabs>
        <w:ind w:firstLine="851"/>
        <w:jc w:val="both"/>
        <w:rPr>
          <w:sz w:val="28"/>
          <w:szCs w:val="28"/>
        </w:rPr>
      </w:pPr>
      <w:r w:rsidRPr="00E77347">
        <w:rPr>
          <w:sz w:val="28"/>
          <w:szCs w:val="28"/>
        </w:rPr>
        <w:lastRenderedPageBreak/>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4222AD" w:rsidRPr="00E77347" w:rsidRDefault="004222AD" w:rsidP="004222AD">
      <w:pPr>
        <w:tabs>
          <w:tab w:val="left" w:pos="0"/>
        </w:tabs>
        <w:ind w:firstLine="851"/>
        <w:jc w:val="both"/>
        <w:rPr>
          <w:sz w:val="28"/>
          <w:szCs w:val="28"/>
        </w:rPr>
      </w:pPr>
      <w:r w:rsidRPr="00E77347">
        <w:rPr>
          <w:sz w:val="28"/>
          <w:szCs w:val="28"/>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4222AD" w:rsidRPr="00E77347" w:rsidRDefault="004222AD" w:rsidP="004222AD">
      <w:pPr>
        <w:pStyle w:val="ConsPlusTitle"/>
        <w:widowControl/>
        <w:tabs>
          <w:tab w:val="left" w:pos="0"/>
        </w:tabs>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1.9.1. Представлять интересы заявителя от имени физических лиц могут:</w:t>
      </w:r>
    </w:p>
    <w:p w:rsidR="004222AD" w:rsidRPr="00E77347" w:rsidRDefault="004222AD" w:rsidP="004222AD">
      <w:pPr>
        <w:pStyle w:val="ConsPlusTitle"/>
        <w:widowControl/>
        <w:tabs>
          <w:tab w:val="left" w:pos="0"/>
        </w:tabs>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уполномоченные ими лица, если такие полномочия удостоверены в соответствии с действующим законодательством</w:t>
      </w:r>
      <w:r>
        <w:rPr>
          <w:rFonts w:ascii="Times New Roman" w:hAnsi="Times New Roman" w:cs="Times New Roman"/>
          <w:b w:val="0"/>
          <w:sz w:val="28"/>
          <w:szCs w:val="28"/>
        </w:rPr>
        <w:t>.</w:t>
      </w:r>
    </w:p>
    <w:p w:rsidR="004222AD" w:rsidRPr="00E77347" w:rsidRDefault="004222AD" w:rsidP="004222AD">
      <w:pPr>
        <w:pStyle w:val="ConsPlusTitle"/>
        <w:widowControl/>
        <w:tabs>
          <w:tab w:val="left" w:pos="0"/>
        </w:tabs>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1.9.2. Представлять интересы заявителя от имени юридических лиц могут:</w:t>
      </w:r>
    </w:p>
    <w:p w:rsidR="004222AD" w:rsidRPr="00E77347" w:rsidRDefault="004222AD" w:rsidP="004222AD">
      <w:pPr>
        <w:pStyle w:val="ConsPlusTitle"/>
        <w:widowControl/>
        <w:tabs>
          <w:tab w:val="left" w:pos="0"/>
        </w:tabs>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уполномоченные ими лица или организации, если такие полномочия удостоверены в соответствии с действующим законодательством</w:t>
      </w:r>
      <w:r>
        <w:rPr>
          <w:rFonts w:ascii="Times New Roman" w:hAnsi="Times New Roman" w:cs="Times New Roman"/>
          <w:b w:val="0"/>
          <w:sz w:val="28"/>
          <w:szCs w:val="28"/>
        </w:rPr>
        <w:t>.</w:t>
      </w:r>
    </w:p>
    <w:p w:rsidR="004222AD" w:rsidRPr="00E77347" w:rsidRDefault="004222AD" w:rsidP="004222AD">
      <w:pPr>
        <w:pStyle w:val="ConsPlusTitle"/>
        <w:widowControl/>
        <w:tabs>
          <w:tab w:val="left" w:pos="0"/>
        </w:tabs>
        <w:ind w:firstLine="851"/>
        <w:jc w:val="both"/>
        <w:rPr>
          <w:rFonts w:ascii="Times New Roman" w:hAnsi="Times New Roman" w:cs="Times New Roman"/>
          <w:b w:val="0"/>
          <w:sz w:val="28"/>
          <w:szCs w:val="28"/>
        </w:rPr>
      </w:pPr>
    </w:p>
    <w:p w:rsidR="004222AD" w:rsidRPr="00E77347" w:rsidRDefault="004222AD" w:rsidP="004222AD">
      <w:pPr>
        <w:pStyle w:val="ConsPlusNormal0"/>
        <w:widowControl/>
        <w:tabs>
          <w:tab w:val="left" w:pos="0"/>
        </w:tabs>
        <w:ind w:firstLine="851"/>
        <w:jc w:val="center"/>
        <w:rPr>
          <w:rFonts w:ascii="Times New Roman" w:hAnsi="Times New Roman" w:cs="Times New Roman"/>
          <w:b/>
          <w:sz w:val="28"/>
          <w:szCs w:val="28"/>
        </w:rPr>
      </w:pPr>
      <w:r w:rsidRPr="00E77347">
        <w:rPr>
          <w:rFonts w:ascii="Times New Roman" w:hAnsi="Times New Roman" w:cs="Times New Roman"/>
          <w:b/>
          <w:sz w:val="28"/>
          <w:szCs w:val="28"/>
        </w:rPr>
        <w:t>2. Стандарт предоставления муниципальной услуги</w:t>
      </w:r>
    </w:p>
    <w:p w:rsidR="004222AD" w:rsidRPr="00E77347" w:rsidRDefault="004222AD" w:rsidP="004222AD">
      <w:pPr>
        <w:pStyle w:val="ConsPlusNormal0"/>
        <w:widowControl/>
        <w:tabs>
          <w:tab w:val="left" w:pos="0"/>
        </w:tabs>
        <w:ind w:firstLine="851"/>
        <w:jc w:val="both"/>
        <w:rPr>
          <w:rFonts w:ascii="Times New Roman" w:hAnsi="Times New Roman" w:cs="Times New Roman"/>
          <w:b/>
          <w:sz w:val="28"/>
          <w:szCs w:val="28"/>
        </w:rPr>
      </w:pPr>
    </w:p>
    <w:p w:rsidR="004222AD" w:rsidRPr="00E77347" w:rsidRDefault="004222AD" w:rsidP="004222AD">
      <w:pPr>
        <w:autoSpaceDE w:val="0"/>
        <w:ind w:firstLine="851"/>
        <w:jc w:val="both"/>
        <w:rPr>
          <w:sz w:val="28"/>
          <w:szCs w:val="28"/>
        </w:rPr>
      </w:pPr>
      <w:r w:rsidRPr="00E77347">
        <w:rPr>
          <w:sz w:val="28"/>
          <w:szCs w:val="28"/>
        </w:rPr>
        <w:t>2.1. Наименование муниципальной услуги: «Выдача специального разрешения на движение транспорт</w:t>
      </w:r>
      <w:r>
        <w:rPr>
          <w:sz w:val="28"/>
          <w:szCs w:val="28"/>
        </w:rPr>
        <w:t xml:space="preserve">ных средств </w:t>
      </w:r>
      <w:r w:rsidRPr="00E77347">
        <w:rPr>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222AD" w:rsidRPr="00E77347" w:rsidRDefault="004222AD" w:rsidP="004222AD">
      <w:pPr>
        <w:autoSpaceDE w:val="0"/>
        <w:ind w:firstLine="851"/>
        <w:jc w:val="both"/>
        <w:rPr>
          <w:sz w:val="28"/>
          <w:szCs w:val="28"/>
        </w:rPr>
      </w:pPr>
      <w:r w:rsidRPr="00E77347">
        <w:rPr>
          <w:sz w:val="28"/>
          <w:szCs w:val="28"/>
        </w:rPr>
        <w:t>Краткое наименование муниципальной услуги: «Выдача специального разрешения на движение транспортных средств поселением».</w:t>
      </w:r>
    </w:p>
    <w:p w:rsidR="004222AD" w:rsidRPr="00E77347" w:rsidRDefault="004222AD" w:rsidP="004222AD">
      <w:pPr>
        <w:autoSpaceDE w:val="0"/>
        <w:ind w:firstLine="851"/>
        <w:jc w:val="both"/>
        <w:rPr>
          <w:sz w:val="28"/>
          <w:szCs w:val="28"/>
        </w:rPr>
      </w:pPr>
      <w:r w:rsidRPr="00E77347">
        <w:rPr>
          <w:sz w:val="28"/>
          <w:szCs w:val="28"/>
        </w:rPr>
        <w:t>2.2. Наименование ОМСУ, предоставляющего муниципальную услугу.</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Услугу предоставляет администрация муницип</w:t>
      </w:r>
      <w:r>
        <w:rPr>
          <w:sz w:val="28"/>
          <w:szCs w:val="28"/>
        </w:rPr>
        <w:t xml:space="preserve">ального образования Иссадское </w:t>
      </w:r>
      <w:r w:rsidRPr="00E77347">
        <w:rPr>
          <w:sz w:val="28"/>
          <w:szCs w:val="28"/>
        </w:rPr>
        <w:t xml:space="preserve"> сельское поселение Волховского муниципального района Ленинградской области</w:t>
      </w:r>
      <w:r>
        <w:rPr>
          <w:sz w:val="28"/>
          <w:szCs w:val="28"/>
        </w:rPr>
        <w:t>.</w:t>
      </w:r>
      <w:r w:rsidRPr="00E77347">
        <w:rPr>
          <w:sz w:val="28"/>
          <w:szCs w:val="28"/>
        </w:rPr>
        <w:t xml:space="preserve"> </w:t>
      </w:r>
    </w:p>
    <w:p w:rsidR="004222AD" w:rsidRPr="00E77347" w:rsidRDefault="004222AD" w:rsidP="004222AD">
      <w:pPr>
        <w:autoSpaceDE w:val="0"/>
        <w:ind w:firstLine="851"/>
        <w:jc w:val="both"/>
        <w:rPr>
          <w:sz w:val="28"/>
          <w:szCs w:val="28"/>
        </w:rPr>
      </w:pPr>
      <w:r>
        <w:rPr>
          <w:sz w:val="28"/>
          <w:szCs w:val="28"/>
        </w:rPr>
        <w:t>2.3</w:t>
      </w:r>
      <w:r w:rsidRPr="00E77347">
        <w:rPr>
          <w:sz w:val="28"/>
          <w:szCs w:val="28"/>
        </w:rPr>
        <w:t>. Результатом предоставления муниципальной услуги является:</w:t>
      </w:r>
    </w:p>
    <w:p w:rsidR="004222AD" w:rsidRPr="00E77347" w:rsidRDefault="004222AD" w:rsidP="004222AD">
      <w:pPr>
        <w:pStyle w:val="ConsPlusTitle"/>
        <w:tabs>
          <w:tab w:val="left" w:pos="0"/>
        </w:tabs>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4222AD" w:rsidRPr="00E77347" w:rsidRDefault="004222AD" w:rsidP="004222AD">
      <w:pPr>
        <w:pStyle w:val="ConsPlusTitle"/>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принятие решения о переадресации заявления о выдаче разрешения в компетентный орган;</w:t>
      </w:r>
    </w:p>
    <w:p w:rsidR="004222AD" w:rsidRPr="00E77347" w:rsidRDefault="004222AD" w:rsidP="004222AD">
      <w:pPr>
        <w:pStyle w:val="ConsPlusTitle"/>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принятие решения об отказе в выдаче разрешения.</w:t>
      </w:r>
    </w:p>
    <w:p w:rsidR="004222AD" w:rsidRPr="00E77347" w:rsidRDefault="004222AD" w:rsidP="004222AD">
      <w:pPr>
        <w:pStyle w:val="ConsPlusTitle"/>
        <w:tabs>
          <w:tab w:val="left" w:pos="0"/>
        </w:tabs>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2.4</w:t>
      </w:r>
      <w:r w:rsidRPr="00E77347">
        <w:rPr>
          <w:rFonts w:ascii="Times New Roman" w:hAnsi="Times New Roman" w:cs="Times New Roman"/>
          <w:b w:val="0"/>
          <w:sz w:val="28"/>
          <w:szCs w:val="28"/>
        </w:rPr>
        <w:t>.1.Процедура предоставления муниципальной услуги завершается при получении заявителем одного из следующих документов:</w:t>
      </w:r>
    </w:p>
    <w:p w:rsidR="004222AD" w:rsidRPr="00E77347" w:rsidRDefault="004222AD" w:rsidP="004222AD">
      <w:pPr>
        <w:pStyle w:val="ConsPlusTitle"/>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4222AD" w:rsidRPr="00E77347" w:rsidRDefault="004222AD" w:rsidP="004222AD">
      <w:pPr>
        <w:pStyle w:val="ConsPlusTitle"/>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уведомления о переадресации заявления о выдаче разрешения в компетентный орган;</w:t>
      </w:r>
    </w:p>
    <w:p w:rsidR="004222AD" w:rsidRPr="00E77347" w:rsidRDefault="004222AD" w:rsidP="004222AD">
      <w:pPr>
        <w:pStyle w:val="ConsPlusTitle"/>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уведомления об отказе в выдаче разрешения.</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2.5</w:t>
      </w:r>
      <w:r w:rsidRPr="00E7734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77347">
        <w:rPr>
          <w:rFonts w:ascii="Times New Roman" w:hAnsi="Times New Roman" w:cs="Times New Roman"/>
          <w:b w:val="0"/>
          <w:sz w:val="28"/>
          <w:szCs w:val="28"/>
        </w:rPr>
        <w:t>Срок предоставления муниципальной услуги:</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2.5.1. </w:t>
      </w:r>
      <w:r w:rsidRPr="00E77347">
        <w:rPr>
          <w:rFonts w:ascii="Times New Roman" w:hAnsi="Times New Roman" w:cs="Times New Roman"/>
          <w:b w:val="0"/>
          <w:sz w:val="28"/>
          <w:szCs w:val="28"/>
        </w:rPr>
        <w:t>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2.5</w:t>
      </w:r>
      <w:r w:rsidRPr="00E77347">
        <w:rPr>
          <w:rFonts w:ascii="Times New Roman" w:hAnsi="Times New Roman" w:cs="Times New Roman"/>
          <w:b w:val="0"/>
          <w:sz w:val="28"/>
          <w:szCs w:val="28"/>
        </w:rPr>
        <w:t>.2.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2.5</w:t>
      </w:r>
      <w:r w:rsidRPr="00E77347">
        <w:rPr>
          <w:rFonts w:ascii="Times New Roman" w:hAnsi="Times New Roman" w:cs="Times New Roman"/>
          <w:b w:val="0"/>
          <w:sz w:val="28"/>
          <w:szCs w:val="28"/>
        </w:rPr>
        <w:t xml:space="preserve">.3.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 2.5.4. В случае</w:t>
      </w:r>
      <w:r w:rsidRPr="00E77347">
        <w:rPr>
          <w:rFonts w:ascii="Times New Roman" w:hAnsi="Times New Roman" w:cs="Times New Roman"/>
          <w:b w:val="0"/>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 2.5</w:t>
      </w:r>
      <w:r w:rsidRPr="00E77347">
        <w:rPr>
          <w:rFonts w:ascii="Times New Roman" w:hAnsi="Times New Roman" w:cs="Times New Roman"/>
          <w:b w:val="0"/>
          <w:sz w:val="28"/>
          <w:szCs w:val="28"/>
        </w:rPr>
        <w:t>.5.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4222AD" w:rsidRPr="00E77347" w:rsidRDefault="004222AD" w:rsidP="004222AD">
      <w:pPr>
        <w:pStyle w:val="ConsPlusTitle"/>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222AD" w:rsidRPr="00E77347" w:rsidRDefault="004222AD" w:rsidP="004222AD">
      <w:pPr>
        <w:pStyle w:val="ConsPlusTitle"/>
        <w:tabs>
          <w:tab w:val="left" w:pos="0"/>
        </w:tabs>
        <w:ind w:firstLine="851"/>
        <w:jc w:val="both"/>
        <w:rPr>
          <w:sz w:val="28"/>
          <w:szCs w:val="28"/>
        </w:rPr>
      </w:pPr>
      <w:r>
        <w:rPr>
          <w:rFonts w:ascii="Times New Roman" w:hAnsi="Times New Roman" w:cs="Times New Roman"/>
          <w:b w:val="0"/>
          <w:sz w:val="28"/>
          <w:szCs w:val="28"/>
        </w:rPr>
        <w:t>2.6</w:t>
      </w:r>
      <w:r w:rsidRPr="00E77347">
        <w:rPr>
          <w:rFonts w:ascii="Times New Roman" w:hAnsi="Times New Roman" w:cs="Times New Roman"/>
          <w:b w:val="0"/>
          <w:sz w:val="28"/>
          <w:szCs w:val="28"/>
        </w:rPr>
        <w:t>. Правовые основания для предоставления муниципальной услуги:</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 Конституция Российской Федерации от 12.12.1993 («Российская газета», </w:t>
      </w:r>
      <w:r w:rsidRPr="00E77347">
        <w:rPr>
          <w:sz w:val="28"/>
          <w:szCs w:val="28"/>
          <w:lang w:val="en-US"/>
        </w:rPr>
        <w:t>N</w:t>
      </w:r>
      <w:r w:rsidRPr="00E77347">
        <w:rPr>
          <w:sz w:val="28"/>
          <w:szCs w:val="28"/>
        </w:rPr>
        <w:t xml:space="preserve"> 237, 25.12.1993);</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г., № 46, ст. 5553; 2008, № 20, ст. 2251; № 30 (ч. 1), ст. 3597; № 30 (ч. 2), ст. 3616; № 49, ст. </w:t>
      </w:r>
      <w:r w:rsidRPr="00E77347">
        <w:rPr>
          <w:sz w:val="28"/>
          <w:szCs w:val="28"/>
        </w:rPr>
        <w:lastRenderedPageBreak/>
        <w:t>5744; 2009, № 29, ст. 3582; № 39, ст. 4532; №52(ч.1),ст. 6427); 2010 г, N 45, ст. 5753, N 51 (3 ч.), ст. 6810; 2011 г., N 7, ст. 901, N 15, ст. 2041, N 17, ст. 2310, N 29, ст. 4284, N 30 (ч. 1), ст. 4590, N 30 (ч. 1), ст. 4591, N 49 (ч. 1), ст. 7015);</w:t>
      </w:r>
    </w:p>
    <w:p w:rsidR="004222AD" w:rsidRPr="00E77347" w:rsidRDefault="004222AD" w:rsidP="004222AD">
      <w:pPr>
        <w:autoSpaceDE w:val="0"/>
        <w:ind w:firstLine="851"/>
        <w:jc w:val="both"/>
        <w:rPr>
          <w:sz w:val="28"/>
          <w:szCs w:val="28"/>
        </w:rPr>
      </w:pPr>
      <w:r w:rsidRPr="00E77347">
        <w:rPr>
          <w:sz w:val="28"/>
          <w:szCs w:val="28"/>
        </w:rPr>
        <w:t>- 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
    <w:p w:rsidR="004222AD" w:rsidRPr="00E77347" w:rsidRDefault="004222AD" w:rsidP="004222AD">
      <w:pPr>
        <w:autoSpaceDE w:val="0"/>
        <w:ind w:firstLine="851"/>
        <w:jc w:val="both"/>
        <w:rPr>
          <w:sz w:val="28"/>
          <w:szCs w:val="28"/>
        </w:rPr>
      </w:pPr>
      <w:r w:rsidRPr="00E77347">
        <w:rPr>
          <w:sz w:val="28"/>
          <w:szCs w:val="28"/>
        </w:rPr>
        <w:t xml:space="preserve">- Федеральный закон от 31.07.1998 № 146-ФЗ «Налоговый кодекс Российской Федерации (часть первая)» (Собрание законодательства РФ", N 31, 03.08.1998, ст. 3824.,12.07.1999, N 28, ст. 3487, 10.01.2000, N 2, ст. 134, 07.08.2000, N 32, ст. 3341, 31.12.2001, N 53 (ч. 1), ст. 5016, 31.12.2001, N 53 (ч. 1), ст. 5026, 07.01.2002, N 1 (ч. 1), ст. 2. 09.06.2003, </w:t>
      </w:r>
      <w:r w:rsidRPr="00E77347">
        <w:rPr>
          <w:sz w:val="28"/>
          <w:szCs w:val="28"/>
          <w:lang w:val="en-US"/>
        </w:rPr>
        <w:t>N</w:t>
      </w:r>
      <w:r w:rsidRPr="00E77347">
        <w:rPr>
          <w:sz w:val="28"/>
          <w:szCs w:val="28"/>
        </w:rPr>
        <w:t xml:space="preserve"> 23, ст. 2174, 07.07.2003, </w:t>
      </w:r>
      <w:r w:rsidRPr="00E77347">
        <w:rPr>
          <w:sz w:val="28"/>
          <w:szCs w:val="28"/>
          <w:lang w:val="en-US"/>
        </w:rPr>
        <w:t>N</w:t>
      </w:r>
      <w:r w:rsidRPr="00E77347">
        <w:rPr>
          <w:sz w:val="28"/>
          <w:szCs w:val="28"/>
        </w:rPr>
        <w:t xml:space="preserve"> 27 (ч. </w:t>
      </w:r>
      <w:r w:rsidRPr="00E77347">
        <w:rPr>
          <w:sz w:val="28"/>
          <w:szCs w:val="28"/>
          <w:lang w:val="en-US"/>
        </w:rPr>
        <w:t>I</w:t>
      </w:r>
      <w:r w:rsidRPr="00E77347">
        <w:rPr>
          <w:sz w:val="28"/>
          <w:szCs w:val="28"/>
        </w:rPr>
        <w:t xml:space="preserve">), ст. 2700. 14.07.2003, </w:t>
      </w:r>
      <w:r w:rsidRPr="00E77347">
        <w:rPr>
          <w:sz w:val="28"/>
          <w:szCs w:val="28"/>
          <w:lang w:val="en-US"/>
        </w:rPr>
        <w:t>N</w:t>
      </w:r>
      <w:r w:rsidRPr="00E77347">
        <w:rPr>
          <w:sz w:val="28"/>
          <w:szCs w:val="28"/>
        </w:rPr>
        <w:t xml:space="preserve"> 28, ст. 2873, 29.12.2003, </w:t>
      </w:r>
      <w:r w:rsidRPr="00E77347">
        <w:rPr>
          <w:sz w:val="28"/>
          <w:szCs w:val="28"/>
          <w:lang w:val="en-US"/>
        </w:rPr>
        <w:t>N</w:t>
      </w:r>
      <w:r w:rsidRPr="00E77347">
        <w:rPr>
          <w:sz w:val="28"/>
          <w:szCs w:val="28"/>
        </w:rPr>
        <w:t xml:space="preserve"> 52 (часть </w:t>
      </w:r>
      <w:r w:rsidRPr="00E77347">
        <w:rPr>
          <w:sz w:val="28"/>
          <w:szCs w:val="28"/>
          <w:lang w:val="en-US"/>
        </w:rPr>
        <w:t>I</w:t>
      </w:r>
      <w:r w:rsidRPr="00E77347">
        <w:rPr>
          <w:sz w:val="28"/>
          <w:szCs w:val="28"/>
        </w:rPr>
        <w:t xml:space="preserve">), ст. 5037, 05.07.2004, </w:t>
      </w:r>
      <w:r w:rsidRPr="00E77347">
        <w:rPr>
          <w:sz w:val="28"/>
          <w:szCs w:val="28"/>
          <w:lang w:val="en-US"/>
        </w:rPr>
        <w:t>N</w:t>
      </w:r>
      <w:r w:rsidRPr="00E77347">
        <w:rPr>
          <w:sz w:val="28"/>
          <w:szCs w:val="28"/>
        </w:rPr>
        <w:t xml:space="preserve"> 27, ст. 2711. 02.08.2004, </w:t>
      </w:r>
      <w:r w:rsidRPr="00E77347">
        <w:rPr>
          <w:sz w:val="28"/>
          <w:szCs w:val="28"/>
          <w:lang w:val="en-US"/>
        </w:rPr>
        <w:t>N</w:t>
      </w:r>
      <w:r w:rsidRPr="00E77347">
        <w:rPr>
          <w:sz w:val="28"/>
          <w:szCs w:val="28"/>
        </w:rPr>
        <w:t xml:space="preserve"> 31, ст. 3231, 08.11.2004, </w:t>
      </w:r>
      <w:r w:rsidRPr="00E77347">
        <w:rPr>
          <w:sz w:val="28"/>
          <w:szCs w:val="28"/>
          <w:lang w:val="en-US"/>
        </w:rPr>
        <w:t>N</w:t>
      </w:r>
      <w:r w:rsidRPr="00E77347">
        <w:rPr>
          <w:sz w:val="28"/>
          <w:szCs w:val="28"/>
        </w:rPr>
        <w:t xml:space="preserve"> 45, ст. 4377. 04.07.2005, </w:t>
      </w:r>
      <w:r w:rsidRPr="00E77347">
        <w:rPr>
          <w:sz w:val="28"/>
          <w:szCs w:val="28"/>
          <w:lang w:val="en-US"/>
        </w:rPr>
        <w:t>N</w:t>
      </w:r>
      <w:r w:rsidRPr="00E77347">
        <w:rPr>
          <w:sz w:val="28"/>
          <w:szCs w:val="28"/>
        </w:rPr>
        <w:t xml:space="preserve"> 27, ст. 2717, 07.11.2005, </w:t>
      </w:r>
      <w:r w:rsidRPr="00E77347">
        <w:rPr>
          <w:sz w:val="28"/>
          <w:szCs w:val="28"/>
          <w:lang w:val="en-US"/>
        </w:rPr>
        <w:t>N</w:t>
      </w:r>
      <w:r w:rsidRPr="00E77347">
        <w:rPr>
          <w:sz w:val="28"/>
          <w:szCs w:val="28"/>
        </w:rPr>
        <w:t xml:space="preserve"> 45, ст. 4585, 06.02.2006, </w:t>
      </w:r>
      <w:r w:rsidRPr="00E77347">
        <w:rPr>
          <w:sz w:val="28"/>
          <w:szCs w:val="28"/>
          <w:lang w:val="en-US"/>
        </w:rPr>
        <w:t>N</w:t>
      </w:r>
      <w:r w:rsidRPr="00E77347">
        <w:rPr>
          <w:sz w:val="28"/>
          <w:szCs w:val="28"/>
        </w:rPr>
        <w:t xml:space="preserve"> 6, ст. 636, 31.07.2006, </w:t>
      </w:r>
      <w:r w:rsidRPr="00E77347">
        <w:rPr>
          <w:sz w:val="28"/>
          <w:szCs w:val="28"/>
          <w:lang w:val="en-US"/>
        </w:rPr>
        <w:t>N</w:t>
      </w:r>
      <w:r w:rsidRPr="00E77347">
        <w:rPr>
          <w:sz w:val="28"/>
          <w:szCs w:val="28"/>
        </w:rPr>
        <w:t xml:space="preserve"> 31 (1 ч.), ст. 3436, 01.01.2007, </w:t>
      </w:r>
      <w:r w:rsidRPr="00E77347">
        <w:rPr>
          <w:sz w:val="28"/>
          <w:szCs w:val="28"/>
          <w:lang w:val="en-US"/>
        </w:rPr>
        <w:t>N</w:t>
      </w:r>
      <w:r w:rsidRPr="00E77347">
        <w:rPr>
          <w:sz w:val="28"/>
          <w:szCs w:val="28"/>
        </w:rPr>
        <w:t xml:space="preserve"> 1 (1 ч.), ст. 28, 01.01.2007, </w:t>
      </w:r>
      <w:r w:rsidRPr="00E77347">
        <w:rPr>
          <w:sz w:val="28"/>
          <w:szCs w:val="28"/>
          <w:lang w:val="en-US"/>
        </w:rPr>
        <w:t>N</w:t>
      </w:r>
      <w:r w:rsidRPr="00E77347">
        <w:rPr>
          <w:sz w:val="28"/>
          <w:szCs w:val="28"/>
        </w:rPr>
        <w:t xml:space="preserve"> 1 (1 ч.), ст. 31. 30.04.2007, </w:t>
      </w:r>
      <w:r w:rsidRPr="00E77347">
        <w:rPr>
          <w:sz w:val="28"/>
          <w:szCs w:val="28"/>
          <w:lang w:val="en-US"/>
        </w:rPr>
        <w:t>N</w:t>
      </w:r>
      <w:r w:rsidRPr="00E77347">
        <w:rPr>
          <w:sz w:val="28"/>
          <w:szCs w:val="28"/>
        </w:rPr>
        <w:t xml:space="preserve"> 18, ст. 2118, 28.05.2007, </w:t>
      </w:r>
      <w:r w:rsidRPr="00E77347">
        <w:rPr>
          <w:sz w:val="28"/>
          <w:szCs w:val="28"/>
          <w:lang w:val="en-US"/>
        </w:rPr>
        <w:t>N</w:t>
      </w:r>
      <w:r w:rsidRPr="00E77347">
        <w:rPr>
          <w:sz w:val="28"/>
          <w:szCs w:val="28"/>
        </w:rPr>
        <w:t xml:space="preserve"> 22, ст. 2563 28.05.2007, </w:t>
      </w:r>
      <w:r w:rsidRPr="00E77347">
        <w:rPr>
          <w:sz w:val="28"/>
          <w:szCs w:val="28"/>
          <w:lang w:val="en-US"/>
        </w:rPr>
        <w:t>N</w:t>
      </w:r>
      <w:r w:rsidRPr="00E77347">
        <w:rPr>
          <w:sz w:val="28"/>
          <w:szCs w:val="28"/>
        </w:rPr>
        <w:t xml:space="preserve"> 22, ст. 2564, 30.06.2008, </w:t>
      </w:r>
      <w:r w:rsidRPr="00E77347">
        <w:rPr>
          <w:sz w:val="28"/>
          <w:szCs w:val="28"/>
          <w:lang w:val="en-US"/>
        </w:rPr>
        <w:t>N</w:t>
      </w:r>
      <w:r w:rsidRPr="00E77347">
        <w:rPr>
          <w:sz w:val="28"/>
          <w:szCs w:val="28"/>
        </w:rPr>
        <w:t xml:space="preserve"> 26, ст. 3022, 07.07.2008, </w:t>
      </w:r>
      <w:r w:rsidRPr="00E77347">
        <w:rPr>
          <w:sz w:val="28"/>
          <w:szCs w:val="28"/>
          <w:lang w:val="en-US"/>
        </w:rPr>
        <w:t>N</w:t>
      </w:r>
      <w:r w:rsidRPr="00E77347">
        <w:rPr>
          <w:sz w:val="28"/>
          <w:szCs w:val="28"/>
        </w:rPr>
        <w:t xml:space="preserve"> 27, ст. 3126. 28.07.2008, </w:t>
      </w:r>
      <w:r w:rsidRPr="00E77347">
        <w:rPr>
          <w:sz w:val="28"/>
          <w:szCs w:val="28"/>
          <w:lang w:val="en-US"/>
        </w:rPr>
        <w:t>N</w:t>
      </w:r>
      <w:r w:rsidRPr="00E77347">
        <w:rPr>
          <w:sz w:val="28"/>
          <w:szCs w:val="28"/>
        </w:rPr>
        <w:t xml:space="preserve"> 30 (ч. 2), ст. 3616, 01.12.2008, </w:t>
      </w:r>
      <w:r w:rsidRPr="00E77347">
        <w:rPr>
          <w:sz w:val="28"/>
          <w:szCs w:val="28"/>
          <w:lang w:val="en-US"/>
        </w:rPr>
        <w:t>N</w:t>
      </w:r>
      <w:r w:rsidRPr="00E77347">
        <w:rPr>
          <w:sz w:val="28"/>
          <w:szCs w:val="28"/>
        </w:rPr>
        <w:t xml:space="preserve"> 48, ст. 5500. 01.12.2008, </w:t>
      </w:r>
      <w:r w:rsidRPr="00E77347">
        <w:rPr>
          <w:sz w:val="28"/>
          <w:szCs w:val="28"/>
          <w:lang w:val="en-US"/>
        </w:rPr>
        <w:t>N</w:t>
      </w:r>
      <w:r w:rsidRPr="00E77347">
        <w:rPr>
          <w:sz w:val="28"/>
          <w:szCs w:val="28"/>
        </w:rPr>
        <w:t xml:space="preserve"> 48, ст. 5519, 20.07.2009, </w:t>
      </w:r>
      <w:r w:rsidRPr="00E77347">
        <w:rPr>
          <w:sz w:val="28"/>
          <w:szCs w:val="28"/>
          <w:lang w:val="en-US"/>
        </w:rPr>
        <w:t>N</w:t>
      </w:r>
      <w:r w:rsidRPr="00E77347">
        <w:rPr>
          <w:sz w:val="28"/>
          <w:szCs w:val="28"/>
        </w:rPr>
        <w:t xml:space="preserve"> 29, ст. 3632, 27.07.2009, </w:t>
      </w:r>
      <w:r w:rsidRPr="00E77347">
        <w:rPr>
          <w:sz w:val="28"/>
          <w:szCs w:val="28"/>
          <w:lang w:val="en-US"/>
        </w:rPr>
        <w:t>N</w:t>
      </w:r>
      <w:r w:rsidRPr="00E77347">
        <w:rPr>
          <w:sz w:val="28"/>
          <w:szCs w:val="28"/>
        </w:rPr>
        <w:t xml:space="preserve"> 30, ст. 3739, 30.11.2009, </w:t>
      </w:r>
      <w:r w:rsidRPr="00E77347">
        <w:rPr>
          <w:sz w:val="28"/>
          <w:szCs w:val="28"/>
          <w:lang w:val="en-US"/>
        </w:rPr>
        <w:t>N</w:t>
      </w:r>
      <w:r w:rsidRPr="00E77347">
        <w:rPr>
          <w:sz w:val="28"/>
          <w:szCs w:val="28"/>
        </w:rPr>
        <w:t xml:space="preserve"> 48, ст. 5711. 30.11.2009, </w:t>
      </w:r>
      <w:r w:rsidRPr="00E77347">
        <w:rPr>
          <w:sz w:val="28"/>
          <w:szCs w:val="28"/>
          <w:lang w:val="en-US"/>
        </w:rPr>
        <w:t>N</w:t>
      </w:r>
      <w:r w:rsidRPr="00E77347">
        <w:rPr>
          <w:sz w:val="28"/>
          <w:szCs w:val="28"/>
        </w:rPr>
        <w:t xml:space="preserve"> 48, ст. 5731, 30.11.2009, </w:t>
      </w:r>
      <w:r w:rsidRPr="00E77347">
        <w:rPr>
          <w:sz w:val="28"/>
          <w:szCs w:val="28"/>
          <w:lang w:val="en-US"/>
        </w:rPr>
        <w:t>N</w:t>
      </w:r>
      <w:r w:rsidRPr="00E77347">
        <w:rPr>
          <w:sz w:val="28"/>
          <w:szCs w:val="28"/>
        </w:rPr>
        <w:t xml:space="preserve"> 48, ст. 5733 21.12.2009, </w:t>
      </w:r>
      <w:r w:rsidRPr="00E77347">
        <w:rPr>
          <w:sz w:val="28"/>
          <w:szCs w:val="28"/>
          <w:lang w:val="en-US"/>
        </w:rPr>
        <w:t>N</w:t>
      </w:r>
      <w:r w:rsidRPr="00E77347">
        <w:rPr>
          <w:sz w:val="28"/>
          <w:szCs w:val="28"/>
        </w:rPr>
        <w:t xml:space="preserve"> 51, ст. 6155, 28.12.2009, </w:t>
      </w:r>
      <w:r w:rsidRPr="00E77347">
        <w:rPr>
          <w:sz w:val="28"/>
          <w:szCs w:val="28"/>
          <w:lang w:val="en-US"/>
        </w:rPr>
        <w:t>N</w:t>
      </w:r>
      <w:r w:rsidRPr="00E77347">
        <w:rPr>
          <w:sz w:val="28"/>
          <w:szCs w:val="28"/>
        </w:rPr>
        <w:t xml:space="preserve"> 52 (1 ч.), ст. 6450, 04.01.2010, </w:t>
      </w:r>
      <w:r w:rsidRPr="00E77347">
        <w:rPr>
          <w:sz w:val="28"/>
          <w:szCs w:val="28"/>
          <w:lang w:val="en-US"/>
        </w:rPr>
        <w:t>N</w:t>
      </w:r>
      <w:r w:rsidRPr="00E77347">
        <w:rPr>
          <w:sz w:val="28"/>
          <w:szCs w:val="28"/>
        </w:rPr>
        <w:t xml:space="preserve"> 1, ст. 4. 15.03.2010, </w:t>
      </w:r>
      <w:r w:rsidRPr="00E77347">
        <w:rPr>
          <w:sz w:val="28"/>
          <w:szCs w:val="28"/>
          <w:lang w:val="en-US"/>
        </w:rPr>
        <w:t>N</w:t>
      </w:r>
      <w:r w:rsidRPr="00E77347">
        <w:rPr>
          <w:sz w:val="28"/>
          <w:szCs w:val="28"/>
        </w:rPr>
        <w:t xml:space="preserve"> 11, ст. 1169 02.08.2010, </w:t>
      </w:r>
      <w:r w:rsidRPr="00E77347">
        <w:rPr>
          <w:sz w:val="28"/>
          <w:szCs w:val="28"/>
          <w:lang w:val="en-US"/>
        </w:rPr>
        <w:t>N</w:t>
      </w:r>
      <w:r w:rsidRPr="00E77347">
        <w:rPr>
          <w:sz w:val="28"/>
          <w:szCs w:val="28"/>
        </w:rPr>
        <w:t xml:space="preserve"> 31, ст. 4198 09.08.2010, </w:t>
      </w:r>
      <w:r w:rsidRPr="00E77347">
        <w:rPr>
          <w:sz w:val="28"/>
          <w:szCs w:val="28"/>
          <w:lang w:val="en-US"/>
        </w:rPr>
        <w:t>N</w:t>
      </w:r>
      <w:r w:rsidRPr="00E77347">
        <w:rPr>
          <w:sz w:val="28"/>
          <w:szCs w:val="28"/>
        </w:rPr>
        <w:t xml:space="preserve"> 32, ст. 4298. 04.10.2010, </w:t>
      </w:r>
      <w:r w:rsidRPr="00E77347">
        <w:rPr>
          <w:sz w:val="28"/>
          <w:szCs w:val="28"/>
          <w:lang w:val="en-US"/>
        </w:rPr>
        <w:t>N</w:t>
      </w:r>
      <w:r w:rsidRPr="00E77347">
        <w:rPr>
          <w:sz w:val="28"/>
          <w:szCs w:val="28"/>
        </w:rPr>
        <w:t xml:space="preserve"> 40, ст. 4969. 08.11.2010, </w:t>
      </w:r>
      <w:r w:rsidRPr="00E77347">
        <w:rPr>
          <w:sz w:val="28"/>
          <w:szCs w:val="28"/>
          <w:lang w:val="en-US"/>
        </w:rPr>
        <w:t>N</w:t>
      </w:r>
      <w:r w:rsidRPr="00E77347">
        <w:rPr>
          <w:sz w:val="28"/>
          <w:szCs w:val="28"/>
        </w:rPr>
        <w:t xml:space="preserve"> 45, ст. 5752, 29.11.2010, </w:t>
      </w:r>
      <w:r w:rsidRPr="00E77347">
        <w:rPr>
          <w:sz w:val="28"/>
          <w:szCs w:val="28"/>
          <w:lang w:val="en-US"/>
        </w:rPr>
        <w:t>N</w:t>
      </w:r>
      <w:r w:rsidRPr="00E77347">
        <w:rPr>
          <w:sz w:val="28"/>
          <w:szCs w:val="28"/>
        </w:rPr>
        <w:t xml:space="preserve"> 48, ст. 6247, 06.12.2010, </w:t>
      </w:r>
      <w:r w:rsidRPr="00E77347">
        <w:rPr>
          <w:sz w:val="28"/>
          <w:szCs w:val="28"/>
          <w:lang w:val="en-US"/>
        </w:rPr>
        <w:t>N</w:t>
      </w:r>
      <w:r w:rsidRPr="00E77347">
        <w:rPr>
          <w:sz w:val="28"/>
          <w:szCs w:val="28"/>
        </w:rPr>
        <w:t xml:space="preserve"> 49, ст. 6420, 03.01.2011, </w:t>
      </w:r>
      <w:r w:rsidRPr="00E77347">
        <w:rPr>
          <w:sz w:val="28"/>
          <w:szCs w:val="28"/>
          <w:lang w:val="en-US"/>
        </w:rPr>
        <w:t>N</w:t>
      </w:r>
      <w:r w:rsidRPr="00E77347">
        <w:rPr>
          <w:sz w:val="28"/>
          <w:szCs w:val="28"/>
        </w:rPr>
        <w:t xml:space="preserve"> 1, ст. 16, 13.06.2011, </w:t>
      </w:r>
      <w:r w:rsidRPr="00E77347">
        <w:rPr>
          <w:sz w:val="28"/>
          <w:szCs w:val="28"/>
          <w:lang w:val="en-US"/>
        </w:rPr>
        <w:t>N</w:t>
      </w:r>
      <w:r w:rsidRPr="00E77347">
        <w:rPr>
          <w:sz w:val="28"/>
          <w:szCs w:val="28"/>
        </w:rPr>
        <w:t xml:space="preserve"> 24, ст. 3357 04.07.2011, </w:t>
      </w:r>
      <w:r w:rsidRPr="00E77347">
        <w:rPr>
          <w:sz w:val="28"/>
          <w:szCs w:val="28"/>
          <w:lang w:val="en-US"/>
        </w:rPr>
        <w:t>N</w:t>
      </w:r>
      <w:r w:rsidRPr="00E77347">
        <w:rPr>
          <w:sz w:val="28"/>
          <w:szCs w:val="28"/>
        </w:rPr>
        <w:t xml:space="preserve"> 27, ст. 3873. 18.07.2011, </w:t>
      </w:r>
      <w:r w:rsidRPr="00E77347">
        <w:rPr>
          <w:sz w:val="28"/>
          <w:szCs w:val="28"/>
          <w:lang w:val="en-US"/>
        </w:rPr>
        <w:t>N</w:t>
      </w:r>
      <w:r w:rsidRPr="00E77347">
        <w:rPr>
          <w:sz w:val="28"/>
          <w:szCs w:val="28"/>
        </w:rPr>
        <w:t xml:space="preserve"> 29, ст. 4291 25.07.2011, </w:t>
      </w:r>
      <w:r w:rsidRPr="00E77347">
        <w:rPr>
          <w:sz w:val="28"/>
          <w:szCs w:val="28"/>
          <w:lang w:val="en-US"/>
        </w:rPr>
        <w:t>N</w:t>
      </w:r>
      <w:r w:rsidRPr="00E77347">
        <w:rPr>
          <w:sz w:val="28"/>
          <w:szCs w:val="28"/>
        </w:rPr>
        <w:t xml:space="preserve"> 30 (ч. 1), ст. 4575 25.07.2011, </w:t>
      </w:r>
      <w:r w:rsidRPr="00E77347">
        <w:rPr>
          <w:sz w:val="28"/>
          <w:szCs w:val="28"/>
          <w:lang w:val="en-US"/>
        </w:rPr>
        <w:t>N</w:t>
      </w:r>
      <w:r w:rsidRPr="00E77347">
        <w:rPr>
          <w:sz w:val="28"/>
          <w:szCs w:val="28"/>
        </w:rPr>
        <w:t xml:space="preserve"> 30 (ч. 1), ст. 4593, 21.11.2011, </w:t>
      </w:r>
      <w:r w:rsidRPr="00E77347">
        <w:rPr>
          <w:sz w:val="28"/>
          <w:szCs w:val="28"/>
          <w:lang w:val="en-US"/>
        </w:rPr>
        <w:t>N</w:t>
      </w:r>
      <w:r w:rsidRPr="00E77347">
        <w:rPr>
          <w:sz w:val="28"/>
          <w:szCs w:val="28"/>
        </w:rPr>
        <w:t xml:space="preserve"> 47, ст. 6611, 28.11.2011, </w:t>
      </w:r>
      <w:r w:rsidRPr="00E77347">
        <w:rPr>
          <w:sz w:val="28"/>
          <w:szCs w:val="28"/>
          <w:lang w:val="en-US"/>
        </w:rPr>
        <w:t>N</w:t>
      </w:r>
      <w:r w:rsidRPr="00E77347">
        <w:rPr>
          <w:sz w:val="28"/>
          <w:szCs w:val="28"/>
        </w:rPr>
        <w:t xml:space="preserve"> 48, ст. 6730 05.12.2011, </w:t>
      </w:r>
      <w:r w:rsidRPr="00E77347">
        <w:rPr>
          <w:sz w:val="28"/>
          <w:szCs w:val="28"/>
          <w:lang w:val="en-US"/>
        </w:rPr>
        <w:t>N</w:t>
      </w:r>
      <w:r w:rsidRPr="00E77347">
        <w:rPr>
          <w:sz w:val="28"/>
          <w:szCs w:val="28"/>
        </w:rPr>
        <w:t xml:space="preserve"> 49 (ч. 1), ст. 7014, 05.12.2011, </w:t>
      </w:r>
      <w:r w:rsidRPr="00E77347">
        <w:rPr>
          <w:sz w:val="28"/>
          <w:szCs w:val="28"/>
          <w:lang w:val="en-US"/>
        </w:rPr>
        <w:t>N</w:t>
      </w:r>
      <w:r w:rsidRPr="00E77347">
        <w:rPr>
          <w:sz w:val="28"/>
          <w:szCs w:val="28"/>
        </w:rPr>
        <w:t xml:space="preserve"> 49 (ч. 5), ст. 7070, 02.04.2012, </w:t>
      </w:r>
      <w:r w:rsidRPr="00E77347">
        <w:rPr>
          <w:sz w:val="28"/>
          <w:szCs w:val="28"/>
          <w:lang w:val="en-US"/>
        </w:rPr>
        <w:t>N</w:t>
      </w:r>
      <w:r w:rsidRPr="00E77347">
        <w:rPr>
          <w:sz w:val="28"/>
          <w:szCs w:val="28"/>
        </w:rPr>
        <w:t xml:space="preserve"> 14, ст. 1545);</w:t>
      </w:r>
    </w:p>
    <w:p w:rsidR="004222AD" w:rsidRPr="00E77347" w:rsidRDefault="004222AD" w:rsidP="004222AD">
      <w:pPr>
        <w:autoSpaceDE w:val="0"/>
        <w:ind w:firstLine="851"/>
        <w:jc w:val="both"/>
        <w:rPr>
          <w:sz w:val="28"/>
          <w:szCs w:val="28"/>
        </w:rPr>
      </w:pPr>
      <w:r w:rsidRPr="00E77347">
        <w:rPr>
          <w:sz w:val="28"/>
          <w:szCs w:val="28"/>
        </w:rPr>
        <w:t>- Федеральный закон от 27.07.2010 № 210-ФЗ «Об организации предоставления государственных и муниципальных услуг» ("Собрание законодательства РФ", 02.08.2010, N 31, ст. 4179. 11.04.2011, N 15, ст. 2038 04.07.2011, N 27, ст. 3880, 18.07.2011, N 29, ст. 4291. 25.07.2011, N 30 (ч. 1), ст. 4587 05.12.2011, N 49 (ч. 5), ст. 7061;</w:t>
      </w:r>
    </w:p>
    <w:p w:rsidR="004222AD" w:rsidRPr="00E77347" w:rsidRDefault="004222AD" w:rsidP="004222AD">
      <w:pPr>
        <w:tabs>
          <w:tab w:val="left" w:pos="142"/>
          <w:tab w:val="left" w:pos="284"/>
        </w:tabs>
        <w:autoSpaceDE w:val="0"/>
        <w:ind w:firstLine="851"/>
        <w:jc w:val="both"/>
        <w:rPr>
          <w:sz w:val="28"/>
          <w:szCs w:val="28"/>
        </w:rPr>
      </w:pPr>
      <w:r w:rsidRPr="00E77347">
        <w:rPr>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4222AD" w:rsidRPr="00E77347" w:rsidRDefault="004222AD" w:rsidP="004222AD">
      <w:pPr>
        <w:tabs>
          <w:tab w:val="left" w:pos="142"/>
          <w:tab w:val="left" w:pos="284"/>
        </w:tabs>
        <w:autoSpaceDE w:val="0"/>
        <w:ind w:firstLine="851"/>
        <w:jc w:val="both"/>
        <w:rPr>
          <w:sz w:val="28"/>
          <w:szCs w:val="28"/>
        </w:rPr>
      </w:pPr>
      <w:r w:rsidRPr="00E77347">
        <w:rPr>
          <w:sz w:val="28"/>
          <w:szCs w:val="28"/>
        </w:rPr>
        <w:t>- Федеральный закон от 27.07.2006 № 152-ФЗ «О персональных данных» («Российская газета», № 165, 29.07.2006);</w:t>
      </w:r>
    </w:p>
    <w:p w:rsidR="004222AD" w:rsidRPr="00E77347" w:rsidRDefault="004222AD" w:rsidP="004222AD">
      <w:pPr>
        <w:tabs>
          <w:tab w:val="left" w:pos="142"/>
          <w:tab w:val="left" w:pos="284"/>
        </w:tabs>
        <w:autoSpaceDE w:val="0"/>
        <w:ind w:firstLine="851"/>
        <w:jc w:val="both"/>
        <w:rPr>
          <w:sz w:val="28"/>
          <w:szCs w:val="28"/>
        </w:rPr>
      </w:pPr>
      <w:r w:rsidRPr="00E77347">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4222AD" w:rsidRPr="00E77347" w:rsidRDefault="004222AD" w:rsidP="004222AD">
      <w:pPr>
        <w:autoSpaceDE w:val="0"/>
        <w:ind w:firstLine="851"/>
        <w:jc w:val="both"/>
        <w:rPr>
          <w:sz w:val="28"/>
          <w:szCs w:val="28"/>
        </w:rPr>
      </w:pPr>
      <w:r w:rsidRPr="00E77347">
        <w:rPr>
          <w:sz w:val="28"/>
          <w:szCs w:val="28"/>
        </w:rPr>
        <w:t xml:space="preserve">- постановление Правительства Российской Федерации от 16.11.2009г. № 934 «О возмещении вреда, причиняемого транспортными средствами, </w:t>
      </w:r>
      <w:r w:rsidRPr="00E77347">
        <w:rPr>
          <w:sz w:val="28"/>
          <w:szCs w:val="28"/>
        </w:rPr>
        <w:lastRenderedPageBreak/>
        <w:t>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 N 17, ст. 2415) (далее - постановление  Правительства  РФ № 934);</w:t>
      </w:r>
    </w:p>
    <w:p w:rsidR="004222AD" w:rsidRPr="00E77347" w:rsidRDefault="004222AD" w:rsidP="004222AD">
      <w:pPr>
        <w:autoSpaceDE w:val="0"/>
        <w:ind w:firstLine="851"/>
        <w:jc w:val="both"/>
        <w:rPr>
          <w:sz w:val="28"/>
          <w:szCs w:val="28"/>
        </w:rPr>
      </w:pPr>
      <w:r w:rsidRPr="00E77347">
        <w:rPr>
          <w:sz w:val="28"/>
          <w:szCs w:val="28"/>
        </w:rPr>
        <w:t>- постановление Правительства Российской Федерации от 15 апреля 2011 г. N 272 «Об утверждении правил перевозок грузов автомобильным транспортом» ("Собрание законодательства РФ", 2011, N 17, ст. 2407, 2012, N 10, ст. 1223);</w:t>
      </w:r>
    </w:p>
    <w:p w:rsidR="004222AD" w:rsidRPr="00E77347" w:rsidRDefault="004222AD" w:rsidP="004222AD">
      <w:pPr>
        <w:autoSpaceDE w:val="0"/>
        <w:ind w:firstLine="851"/>
        <w:jc w:val="both"/>
        <w:rPr>
          <w:sz w:val="28"/>
          <w:szCs w:val="28"/>
        </w:rPr>
      </w:pPr>
      <w:r w:rsidRPr="00E77347">
        <w:rPr>
          <w:sz w:val="28"/>
          <w:szCs w:val="28"/>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4222AD" w:rsidRPr="00E77347" w:rsidRDefault="004222AD" w:rsidP="004222AD">
      <w:pPr>
        <w:pStyle w:val="af8"/>
        <w:tabs>
          <w:tab w:val="left" w:pos="0"/>
        </w:tabs>
        <w:spacing w:after="0" w:line="240" w:lineRule="auto"/>
        <w:ind w:left="0" w:firstLine="851"/>
        <w:jc w:val="both"/>
        <w:rPr>
          <w:sz w:val="28"/>
          <w:szCs w:val="28"/>
        </w:rPr>
      </w:pPr>
      <w:r w:rsidRPr="00E77347">
        <w:rPr>
          <w:rFonts w:ascii="Times New Roman" w:hAnsi="Times New Roman" w:cs="Times New Roman"/>
          <w:sz w:val="28"/>
          <w:szCs w:val="28"/>
        </w:rPr>
        <w:t>- распоряжение Правительства Российской Федерации от 17.06.2010 № 1031-р (Собрание законодательства Российской Федерации, 28.06.2010, N 26, ст. 3391);</w:t>
      </w:r>
    </w:p>
    <w:p w:rsidR="004222AD" w:rsidRPr="00E77347" w:rsidRDefault="004222AD" w:rsidP="004222AD">
      <w:pPr>
        <w:autoSpaceDE w:val="0"/>
        <w:ind w:firstLine="851"/>
        <w:jc w:val="both"/>
        <w:rPr>
          <w:sz w:val="28"/>
          <w:szCs w:val="28"/>
        </w:rPr>
      </w:pPr>
      <w:r w:rsidRPr="00E77347">
        <w:rPr>
          <w:sz w:val="28"/>
          <w:szCs w:val="28"/>
        </w:rPr>
        <w:t>- 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4222AD" w:rsidRPr="00E77347" w:rsidRDefault="004222AD" w:rsidP="004222AD">
      <w:pPr>
        <w:autoSpaceDE w:val="0"/>
        <w:ind w:firstLine="851"/>
        <w:jc w:val="both"/>
        <w:rPr>
          <w:sz w:val="28"/>
          <w:szCs w:val="28"/>
        </w:rPr>
      </w:pPr>
      <w:r w:rsidRPr="00E77347">
        <w:rPr>
          <w:sz w:val="28"/>
          <w:szCs w:val="28"/>
        </w:rPr>
        <w:t xml:space="preserve">- 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w:t>
      </w:r>
      <w:hyperlink r:id="rId13" w:history="1">
        <w:r w:rsidRPr="00E77347">
          <w:rPr>
            <w:rStyle w:val="a4"/>
            <w:sz w:val="28"/>
            <w:szCs w:val="28"/>
          </w:rPr>
          <w:t>N 8</w:t>
        </w:r>
      </w:hyperlink>
      <w:r w:rsidRPr="00E77347">
        <w:rPr>
          <w:sz w:val="28"/>
          <w:szCs w:val="28"/>
        </w:rPr>
        <w:t xml:space="preserve">, от 21.07.2011 </w:t>
      </w:r>
      <w:hyperlink r:id="rId14" w:history="1">
        <w:r w:rsidRPr="00E77347">
          <w:rPr>
            <w:rStyle w:val="a4"/>
            <w:sz w:val="28"/>
            <w:szCs w:val="28"/>
          </w:rPr>
          <w:t>N 191</w:t>
        </w:r>
      </w:hyperlink>
      <w:r w:rsidRPr="00E77347">
        <w:rPr>
          <w:sz w:val="28"/>
          <w:szCs w:val="28"/>
        </w:rPr>
        <w:t>) ("Бюллетень нормативных актов федеральных органов исполнительной власти", N 6, 1996 г.,  "Бюллетень нормативных актов федеральных органов исполнительной власти", N 8, 23.02.2004, "Российская газета", N 189, 26.08.2011);</w:t>
      </w:r>
    </w:p>
    <w:p w:rsidR="004222AD" w:rsidRPr="00E77347" w:rsidRDefault="004222AD" w:rsidP="004222AD">
      <w:pPr>
        <w:autoSpaceDE w:val="0"/>
        <w:ind w:firstLine="851"/>
        <w:jc w:val="both"/>
        <w:rPr>
          <w:sz w:val="28"/>
          <w:szCs w:val="28"/>
        </w:rPr>
      </w:pPr>
      <w:r w:rsidRPr="00E77347">
        <w:rPr>
          <w:sz w:val="28"/>
          <w:szCs w:val="28"/>
        </w:rPr>
        <w:t>- постановление Правительства Ленинградской области от 22.04.2010 г.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("Вестник Правительства Ленинградской области", N 30, 25.05.2010 г., N 76, 01.11.2010, N 84, 20.10.2011); (далее – постановление Правительства Ленинградской области № 97);</w:t>
      </w:r>
    </w:p>
    <w:p w:rsidR="004222AD" w:rsidRPr="00E77347" w:rsidRDefault="004222AD" w:rsidP="004222AD">
      <w:pPr>
        <w:autoSpaceDE w:val="0"/>
        <w:ind w:firstLine="851"/>
        <w:jc w:val="both"/>
        <w:rPr>
          <w:sz w:val="28"/>
          <w:szCs w:val="28"/>
        </w:rPr>
      </w:pPr>
      <w:r w:rsidRPr="00E77347">
        <w:rPr>
          <w:sz w:val="28"/>
          <w:szCs w:val="28"/>
        </w:rPr>
        <w:t>- постановление Правительства Ленинградской области от 07.09.2011 № 283 «Об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4222AD" w:rsidRPr="00E77347" w:rsidRDefault="004222AD" w:rsidP="004222AD">
      <w:pPr>
        <w:autoSpaceDE w:val="0"/>
        <w:ind w:firstLine="851"/>
        <w:jc w:val="both"/>
        <w:rPr>
          <w:sz w:val="28"/>
          <w:szCs w:val="28"/>
        </w:rPr>
      </w:pPr>
      <w:r w:rsidRPr="00E77347">
        <w:rPr>
          <w:sz w:val="28"/>
          <w:szCs w:val="28"/>
        </w:rPr>
        <w:t>- иные правовые акты.</w:t>
      </w:r>
    </w:p>
    <w:p w:rsidR="004222AD" w:rsidRPr="00E77347" w:rsidRDefault="004222AD" w:rsidP="004222AD">
      <w:pPr>
        <w:widowControl w:val="0"/>
        <w:tabs>
          <w:tab w:val="left" w:pos="0"/>
        </w:tabs>
        <w:suppressAutoHyphens/>
        <w:ind w:firstLine="851"/>
        <w:jc w:val="both"/>
        <w:rPr>
          <w:sz w:val="28"/>
          <w:szCs w:val="28"/>
        </w:rPr>
      </w:pPr>
      <w:r>
        <w:rPr>
          <w:sz w:val="28"/>
          <w:szCs w:val="28"/>
        </w:rPr>
        <w:t>2.7</w:t>
      </w:r>
      <w:r w:rsidRPr="00E77347">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2.7</w:t>
      </w:r>
      <w:r w:rsidRPr="00E77347">
        <w:rPr>
          <w:rFonts w:ascii="Times New Roman" w:hAnsi="Times New Roman" w:cs="Times New Roman"/>
          <w:b w:val="0"/>
          <w:sz w:val="28"/>
          <w:szCs w:val="28"/>
        </w:rPr>
        <w:t>.1.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2.7</w:t>
      </w:r>
      <w:r w:rsidRPr="00E77347">
        <w:rPr>
          <w:rFonts w:ascii="Times New Roman" w:hAnsi="Times New Roman" w:cs="Times New Roman"/>
          <w:b w:val="0"/>
          <w:sz w:val="28"/>
          <w:szCs w:val="28"/>
        </w:rPr>
        <w:t>.2.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4222AD" w:rsidRPr="00E77347" w:rsidRDefault="004222AD" w:rsidP="004222AD">
      <w:pPr>
        <w:pStyle w:val="ConsPlusTitle"/>
        <w:tabs>
          <w:tab w:val="left" w:pos="0"/>
        </w:tabs>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заявление о выдаче разрешения по форме согласно приложению № 3 к настоящему административному регламенту;</w:t>
      </w:r>
    </w:p>
    <w:p w:rsidR="004222AD" w:rsidRPr="00E77347" w:rsidRDefault="004222AD" w:rsidP="004222AD">
      <w:pPr>
        <w:pStyle w:val="ConsPlusTitle"/>
        <w:tabs>
          <w:tab w:val="left" w:pos="0"/>
        </w:tabs>
        <w:ind w:firstLine="851"/>
        <w:jc w:val="both"/>
        <w:rPr>
          <w:rFonts w:ascii="Times New Roman" w:hAnsi="Times New Roman" w:cs="Times New Roman"/>
          <w:sz w:val="28"/>
          <w:szCs w:val="28"/>
        </w:rPr>
      </w:pPr>
      <w:r w:rsidRPr="00E77347">
        <w:rPr>
          <w:rFonts w:ascii="Times New Roman" w:hAnsi="Times New Roman" w:cs="Times New Roman"/>
          <w:b w:val="0"/>
          <w:sz w:val="28"/>
          <w:szCs w:val="28"/>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4222AD" w:rsidRPr="00E77347" w:rsidRDefault="004222AD" w:rsidP="004222AD">
      <w:pPr>
        <w:pStyle w:val="ConsPlusNormal0"/>
        <w:widowControl/>
        <w:ind w:firstLine="851"/>
        <w:jc w:val="both"/>
        <w:rPr>
          <w:bCs/>
          <w:sz w:val="28"/>
          <w:szCs w:val="28"/>
        </w:rPr>
      </w:pPr>
      <w:r>
        <w:rPr>
          <w:rFonts w:ascii="Times New Roman" w:hAnsi="Times New Roman" w:cs="Times New Roman"/>
          <w:sz w:val="28"/>
          <w:szCs w:val="28"/>
        </w:rPr>
        <w:t>2.7</w:t>
      </w:r>
      <w:r w:rsidRPr="00E77347">
        <w:rPr>
          <w:rFonts w:ascii="Times New Roman" w:hAnsi="Times New Roman" w:cs="Times New Roman"/>
          <w:sz w:val="28"/>
          <w:szCs w:val="28"/>
        </w:rPr>
        <w:t>.3.  Кроме того, в соответствии с пунктом 6 статьи 7 Федерального закона от 27.07.2010 № 210-ФЗ к заявлению представляются следующие документы:</w:t>
      </w:r>
    </w:p>
    <w:p w:rsidR="004222AD" w:rsidRPr="00E77347" w:rsidRDefault="004222AD" w:rsidP="004222AD">
      <w:pPr>
        <w:autoSpaceDE w:val="0"/>
        <w:ind w:firstLine="851"/>
        <w:jc w:val="both"/>
        <w:rPr>
          <w:bCs/>
          <w:sz w:val="28"/>
          <w:szCs w:val="28"/>
        </w:rPr>
      </w:pPr>
      <w:r w:rsidRPr="00E77347">
        <w:rPr>
          <w:b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222AD" w:rsidRPr="00E77347" w:rsidRDefault="004222AD" w:rsidP="004222AD">
      <w:pPr>
        <w:autoSpaceDE w:val="0"/>
        <w:ind w:firstLine="851"/>
        <w:jc w:val="both"/>
        <w:rPr>
          <w:sz w:val="28"/>
          <w:szCs w:val="28"/>
        </w:rPr>
      </w:pPr>
      <w:r w:rsidRPr="00E77347">
        <w:rPr>
          <w:bCs/>
          <w:sz w:val="28"/>
          <w:szCs w:val="28"/>
        </w:rPr>
        <w:t>2) учредительные документы юридического лица.</w:t>
      </w:r>
    </w:p>
    <w:p w:rsidR="004222AD" w:rsidRPr="00E77347" w:rsidRDefault="004222AD" w:rsidP="004222AD">
      <w:pPr>
        <w:pStyle w:val="ConsPlusTitle"/>
        <w:tabs>
          <w:tab w:val="left" w:pos="0"/>
        </w:tabs>
        <w:ind w:firstLine="851"/>
        <w:jc w:val="both"/>
        <w:rPr>
          <w:rFonts w:ascii="Times New Roman" w:hAnsi="Times New Roman" w:cs="Times New Roman"/>
          <w:b w:val="0"/>
          <w:sz w:val="28"/>
          <w:szCs w:val="28"/>
        </w:rPr>
      </w:pPr>
      <w:r>
        <w:rPr>
          <w:rFonts w:ascii="Times New Roman" w:hAnsi="Times New Roman" w:cs="Times New Roman"/>
          <w:b w:val="0"/>
          <w:sz w:val="28"/>
          <w:szCs w:val="28"/>
        </w:rPr>
        <w:t>2.7</w:t>
      </w:r>
      <w:r w:rsidRPr="00E77347">
        <w:rPr>
          <w:rFonts w:ascii="Times New Roman" w:hAnsi="Times New Roman" w:cs="Times New Roman"/>
          <w:b w:val="0"/>
          <w:sz w:val="28"/>
          <w:szCs w:val="28"/>
        </w:rPr>
        <w:t xml:space="preserve">.4.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4222AD" w:rsidRPr="00E77347" w:rsidRDefault="004222AD" w:rsidP="004222AD">
      <w:pPr>
        <w:pStyle w:val="ConsPlusTitle"/>
        <w:ind w:firstLine="851"/>
        <w:jc w:val="both"/>
        <w:rPr>
          <w:rFonts w:ascii="Times New Roman" w:hAnsi="Times New Roman" w:cs="Times New Roman"/>
          <w:b w:val="0"/>
          <w:sz w:val="28"/>
          <w:szCs w:val="28"/>
        </w:rPr>
      </w:pPr>
      <w:r w:rsidRPr="00E77347">
        <w:rPr>
          <w:rFonts w:ascii="Times New Roman" w:hAnsi="Times New Roman" w:cs="Times New Roman"/>
          <w:b w:val="0"/>
          <w:sz w:val="28"/>
          <w:szCs w:val="28"/>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4222AD" w:rsidRPr="00E77347" w:rsidRDefault="004222AD" w:rsidP="004222AD">
      <w:pPr>
        <w:pStyle w:val="ConsPlusTitle"/>
        <w:ind w:firstLine="851"/>
        <w:jc w:val="both"/>
        <w:rPr>
          <w:sz w:val="28"/>
          <w:szCs w:val="28"/>
        </w:rPr>
      </w:pPr>
      <w:r w:rsidRPr="00E77347">
        <w:rPr>
          <w:rFonts w:ascii="Times New Roman" w:hAnsi="Times New Roman" w:cs="Times New Roman"/>
          <w:b w:val="0"/>
          <w:sz w:val="28"/>
          <w:szCs w:val="28"/>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4222AD" w:rsidRPr="00E77347" w:rsidRDefault="004222AD" w:rsidP="004222AD">
      <w:pPr>
        <w:tabs>
          <w:tab w:val="left" w:pos="0"/>
        </w:tabs>
        <w:autoSpaceDE w:val="0"/>
        <w:ind w:firstLine="851"/>
        <w:jc w:val="both"/>
        <w:rPr>
          <w:sz w:val="28"/>
          <w:szCs w:val="28"/>
        </w:rPr>
      </w:pPr>
      <w:r>
        <w:rPr>
          <w:sz w:val="28"/>
          <w:szCs w:val="28"/>
        </w:rPr>
        <w:t>2.7</w:t>
      </w:r>
      <w:r w:rsidRPr="00E77347">
        <w:rPr>
          <w:sz w:val="28"/>
          <w:szCs w:val="28"/>
        </w:rPr>
        <w:t xml:space="preserve">.5. Допускается подача заявления с приложением документов, указанных в </w:t>
      </w:r>
      <w:hyperlink r:id="rId15" w:history="1">
        <w:r w:rsidRPr="00E77347">
          <w:rPr>
            <w:rStyle w:val="a4"/>
            <w:sz w:val="28"/>
            <w:szCs w:val="28"/>
          </w:rPr>
          <w:t xml:space="preserve">пунктах </w:t>
        </w:r>
      </w:hyperlink>
      <w:r>
        <w:rPr>
          <w:sz w:val="28"/>
          <w:szCs w:val="28"/>
        </w:rPr>
        <w:t>2.7.1. - 2.7</w:t>
      </w:r>
      <w:r w:rsidRPr="00E77347">
        <w:rPr>
          <w:sz w:val="28"/>
          <w:szCs w:val="28"/>
        </w:rPr>
        <w:t>.4.  настоящего Регламента, пут</w:t>
      </w:r>
      <w:r>
        <w:rPr>
          <w:sz w:val="28"/>
          <w:szCs w:val="28"/>
        </w:rPr>
        <w:t xml:space="preserve">ем направления их в адрес администрации </w:t>
      </w:r>
      <w:r w:rsidRPr="00E77347">
        <w:rPr>
          <w:sz w:val="28"/>
          <w:szCs w:val="28"/>
        </w:rPr>
        <w:t xml:space="preserve"> посредством факсимильной связи с последующим предоставлением оригинала заявления и документов, указанных в </w:t>
      </w:r>
      <w:hyperlink r:id="rId16" w:history="1">
        <w:r>
          <w:rPr>
            <w:rStyle w:val="a4"/>
            <w:sz w:val="28"/>
            <w:szCs w:val="28"/>
          </w:rPr>
          <w:t xml:space="preserve">пунктах </w:t>
        </w:r>
        <w:r w:rsidRPr="003C5044">
          <w:rPr>
            <w:rStyle w:val="a4"/>
            <w:color w:val="000000"/>
            <w:sz w:val="28"/>
            <w:szCs w:val="28"/>
          </w:rPr>
          <w:t xml:space="preserve">2.7.1 </w:t>
        </w:r>
        <w:r w:rsidRPr="00E77347">
          <w:rPr>
            <w:rStyle w:val="a4"/>
            <w:sz w:val="28"/>
            <w:szCs w:val="28"/>
          </w:rPr>
          <w:t>-</w:t>
        </w:r>
      </w:hyperlink>
      <w:r>
        <w:rPr>
          <w:sz w:val="28"/>
          <w:szCs w:val="28"/>
        </w:rPr>
        <w:t xml:space="preserve"> 2.7</w:t>
      </w:r>
      <w:r w:rsidRPr="00E77347">
        <w:rPr>
          <w:sz w:val="28"/>
          <w:szCs w:val="28"/>
        </w:rPr>
        <w:t xml:space="preserve">.4. настоящего Регламента, или в электронном виде (далее - заявление в электронном виде) через ПГУ </w:t>
      </w:r>
      <w:r>
        <w:rPr>
          <w:sz w:val="28"/>
          <w:szCs w:val="28"/>
        </w:rPr>
        <w:t xml:space="preserve">ЛО. По обращению заявителя администрация </w:t>
      </w:r>
      <w:r w:rsidRPr="00E77347">
        <w:rPr>
          <w:sz w:val="28"/>
          <w:szCs w:val="28"/>
        </w:rPr>
        <w:t xml:space="preserve"> обязан</w:t>
      </w:r>
      <w:r>
        <w:rPr>
          <w:sz w:val="28"/>
          <w:szCs w:val="28"/>
        </w:rPr>
        <w:t xml:space="preserve">а </w:t>
      </w:r>
      <w:r w:rsidRPr="00E77347">
        <w:rPr>
          <w:sz w:val="28"/>
          <w:szCs w:val="28"/>
        </w:rPr>
        <w:t xml:space="preserve"> предоставить ему сведения о дате приема заявления и его регистрационном номере.</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2.8</w:t>
      </w:r>
      <w:r w:rsidRPr="00E77347">
        <w:rPr>
          <w:rFonts w:ascii="Times New Roman" w:hAnsi="Times New Roman" w:cs="Times New Roman"/>
          <w:b w:val="0"/>
          <w:sz w:val="28"/>
          <w:szCs w:val="28"/>
        </w:rPr>
        <w:t>.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222AD" w:rsidRPr="00E77347" w:rsidRDefault="004222AD" w:rsidP="004222AD">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2.9</w:t>
      </w:r>
      <w:r w:rsidRPr="00E77347">
        <w:rPr>
          <w:rFonts w:ascii="Times New Roman" w:hAnsi="Times New Roman" w:cs="Times New Roman"/>
          <w:b w:val="0"/>
          <w:sz w:val="28"/>
          <w:szCs w:val="28"/>
        </w:rPr>
        <w:t>.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4222AD" w:rsidRPr="00E77347" w:rsidRDefault="004222AD" w:rsidP="004222AD">
      <w:pPr>
        <w:pStyle w:val="ConsPlusTitle"/>
        <w:ind w:firstLine="851"/>
        <w:jc w:val="both"/>
        <w:rPr>
          <w:rFonts w:ascii="Times New Roman" w:hAnsi="Times New Roman" w:cs="Times New Roman"/>
          <w:sz w:val="28"/>
          <w:szCs w:val="28"/>
        </w:rPr>
      </w:pPr>
      <w:r>
        <w:rPr>
          <w:rFonts w:ascii="Times New Roman" w:hAnsi="Times New Roman" w:cs="Times New Roman"/>
          <w:b w:val="0"/>
          <w:sz w:val="28"/>
          <w:szCs w:val="28"/>
        </w:rPr>
        <w:t>2.10</w:t>
      </w:r>
      <w:r w:rsidRPr="00E77347">
        <w:rPr>
          <w:rFonts w:ascii="Times New Roman" w:hAnsi="Times New Roman" w:cs="Times New Roman"/>
          <w:b w:val="0"/>
          <w:sz w:val="28"/>
          <w:szCs w:val="28"/>
        </w:rPr>
        <w:t>. Основания для приостановления предоставления муниципальной услуги не предусмотрены.</w:t>
      </w:r>
    </w:p>
    <w:p w:rsidR="004222AD" w:rsidRPr="00E77347" w:rsidRDefault="004222AD" w:rsidP="004222AD">
      <w:pPr>
        <w:pStyle w:val="ConsPlusNormal0"/>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2.11</w:t>
      </w:r>
      <w:r w:rsidRPr="00E7734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222AD" w:rsidRPr="00E77347" w:rsidRDefault="004222AD" w:rsidP="004222AD">
      <w:pPr>
        <w:pStyle w:val="ConsPlusNormal0"/>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4222AD" w:rsidRPr="00E77347" w:rsidRDefault="004222AD" w:rsidP="004222AD">
      <w:pPr>
        <w:pStyle w:val="ConsPlusNormal0"/>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2) текст в заявлении не поддается прочтению.</w:t>
      </w:r>
    </w:p>
    <w:p w:rsidR="004222AD" w:rsidRPr="00E77347" w:rsidRDefault="004222AD" w:rsidP="004222AD">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2.12</w:t>
      </w:r>
      <w:r w:rsidRPr="00E7734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1) администрация</w:t>
      </w:r>
      <w:r w:rsidRPr="00E77347">
        <w:rPr>
          <w:rFonts w:ascii="Times New Roman" w:hAnsi="Times New Roman" w:cs="Times New Roman"/>
          <w:sz w:val="28"/>
          <w:szCs w:val="28"/>
        </w:rPr>
        <w:t xml:space="preserve">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2) предоставление недостоверных и (или) неполных сведений, а также отсутствие док</w:t>
      </w:r>
      <w:r>
        <w:rPr>
          <w:rFonts w:ascii="Times New Roman" w:hAnsi="Times New Roman" w:cs="Times New Roman"/>
          <w:sz w:val="28"/>
          <w:szCs w:val="28"/>
        </w:rPr>
        <w:t>ументов, указанных в пунктах 2.7.1- 2.7</w:t>
      </w:r>
      <w:r w:rsidRPr="00E77347">
        <w:rPr>
          <w:rFonts w:ascii="Times New Roman" w:hAnsi="Times New Roman" w:cs="Times New Roman"/>
          <w:sz w:val="28"/>
          <w:szCs w:val="28"/>
        </w:rPr>
        <w:t>.4.;</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4) несоответствие технических характеристик транспортного средства (полная масса) массе заявленного груза;</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5) отсутствие согласия заявителя изменить маршрут движения транспортного средства;</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6) отсутствие факта оплаты государственной пошлины и (или) подтверждения возмещения вреда;</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4222AD" w:rsidRPr="00E77347" w:rsidRDefault="004222AD" w:rsidP="004222AD">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2.13</w:t>
      </w:r>
      <w:r w:rsidRPr="00E77347">
        <w:rPr>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222AD" w:rsidRPr="00E77347" w:rsidRDefault="004222AD" w:rsidP="004222AD">
      <w:pPr>
        <w:pStyle w:val="ConsPlusNormal0"/>
        <w:widowControl/>
        <w:tabs>
          <w:tab w:val="left" w:pos="720"/>
        </w:tabs>
        <w:ind w:firstLine="851"/>
        <w:jc w:val="both"/>
        <w:rPr>
          <w:sz w:val="28"/>
          <w:szCs w:val="28"/>
        </w:rPr>
      </w:pPr>
      <w:r>
        <w:rPr>
          <w:rFonts w:ascii="Times New Roman" w:hAnsi="Times New Roman" w:cs="Times New Roman"/>
          <w:sz w:val="28"/>
          <w:szCs w:val="28"/>
        </w:rPr>
        <w:t>2.13</w:t>
      </w:r>
      <w:r w:rsidRPr="00E77347">
        <w:rPr>
          <w:rFonts w:ascii="Times New Roman" w:hAnsi="Times New Roman" w:cs="Times New Roman"/>
          <w:sz w:val="28"/>
          <w:szCs w:val="28"/>
        </w:rPr>
        <w:t>.1.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4222AD" w:rsidRPr="00E77347" w:rsidRDefault="004222AD" w:rsidP="004222AD">
      <w:pPr>
        <w:tabs>
          <w:tab w:val="left" w:pos="0"/>
        </w:tabs>
        <w:ind w:firstLine="851"/>
        <w:jc w:val="both"/>
        <w:rPr>
          <w:sz w:val="28"/>
          <w:szCs w:val="28"/>
        </w:rPr>
      </w:pPr>
      <w:r>
        <w:rPr>
          <w:sz w:val="28"/>
          <w:szCs w:val="28"/>
        </w:rPr>
        <w:t>2.13</w:t>
      </w:r>
      <w:r w:rsidRPr="00E77347">
        <w:rPr>
          <w:sz w:val="28"/>
          <w:szCs w:val="28"/>
        </w:rPr>
        <w:t xml:space="preserve">.2.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4222AD" w:rsidRPr="00E77347" w:rsidRDefault="004222AD" w:rsidP="004222AD">
      <w:pPr>
        <w:tabs>
          <w:tab w:val="left" w:pos="0"/>
        </w:tabs>
        <w:ind w:firstLine="851"/>
        <w:jc w:val="both"/>
        <w:rPr>
          <w:sz w:val="28"/>
          <w:szCs w:val="28"/>
        </w:rPr>
      </w:pPr>
      <w:r>
        <w:rPr>
          <w:sz w:val="28"/>
          <w:szCs w:val="28"/>
        </w:rPr>
        <w:t xml:space="preserve">2.13.3. В случае </w:t>
      </w:r>
      <w:r w:rsidRPr="00E77347">
        <w:rPr>
          <w:sz w:val="28"/>
          <w:szCs w:val="28"/>
        </w:rPr>
        <w:t xml:space="preserve">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4222AD" w:rsidRPr="00E77347" w:rsidRDefault="004222AD" w:rsidP="004222AD">
      <w:pPr>
        <w:tabs>
          <w:tab w:val="left" w:pos="142"/>
          <w:tab w:val="left" w:pos="284"/>
        </w:tabs>
        <w:ind w:firstLine="851"/>
        <w:jc w:val="both"/>
        <w:rPr>
          <w:sz w:val="28"/>
          <w:szCs w:val="28"/>
        </w:rPr>
      </w:pPr>
      <w:r w:rsidRPr="00E77347">
        <w:rPr>
          <w:sz w:val="28"/>
          <w:szCs w:val="28"/>
        </w:rPr>
        <w:t>2.1</w:t>
      </w:r>
      <w:r>
        <w:rPr>
          <w:sz w:val="28"/>
          <w:szCs w:val="28"/>
        </w:rPr>
        <w:t>4</w:t>
      </w:r>
      <w:r w:rsidRPr="00E77347">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22AD" w:rsidRPr="00E77347" w:rsidRDefault="004222AD" w:rsidP="004222AD">
      <w:pPr>
        <w:tabs>
          <w:tab w:val="left" w:pos="142"/>
          <w:tab w:val="left" w:pos="284"/>
        </w:tabs>
        <w:ind w:firstLine="851"/>
        <w:jc w:val="both"/>
        <w:rPr>
          <w:sz w:val="28"/>
          <w:szCs w:val="28"/>
        </w:rPr>
      </w:pPr>
      <w:r>
        <w:rPr>
          <w:sz w:val="28"/>
          <w:szCs w:val="28"/>
        </w:rPr>
        <w:t>2.15</w:t>
      </w:r>
      <w:r w:rsidRPr="00E77347">
        <w:rPr>
          <w:sz w:val="28"/>
          <w:szCs w:val="28"/>
        </w:rPr>
        <w:t xml:space="preserve">. Срок регистрации запроса заявителя о предоставлении муниципальной услуги. </w:t>
      </w:r>
    </w:p>
    <w:p w:rsidR="004222AD" w:rsidRPr="00E77347" w:rsidRDefault="004222AD" w:rsidP="004222AD">
      <w:pPr>
        <w:tabs>
          <w:tab w:val="left" w:pos="142"/>
          <w:tab w:val="left" w:pos="284"/>
        </w:tabs>
        <w:ind w:firstLine="851"/>
        <w:jc w:val="both"/>
        <w:rPr>
          <w:sz w:val="28"/>
          <w:szCs w:val="28"/>
        </w:rPr>
      </w:pPr>
      <w:r w:rsidRPr="00E77347">
        <w:rPr>
          <w:sz w:val="28"/>
          <w:szCs w:val="28"/>
        </w:rPr>
        <w:t>Запрос заявителя о предоставлении муниципальной услуги регистрируется в Отделе в следующие сроки:</w:t>
      </w:r>
    </w:p>
    <w:p w:rsidR="004222AD" w:rsidRPr="00E77347" w:rsidRDefault="004222AD" w:rsidP="004222AD">
      <w:pPr>
        <w:tabs>
          <w:tab w:val="left" w:pos="142"/>
          <w:tab w:val="left" w:pos="284"/>
        </w:tabs>
        <w:ind w:firstLine="851"/>
        <w:jc w:val="both"/>
        <w:rPr>
          <w:sz w:val="28"/>
          <w:szCs w:val="28"/>
        </w:rPr>
      </w:pPr>
      <w:r w:rsidRPr="00E77347">
        <w:rPr>
          <w:sz w:val="28"/>
          <w:szCs w:val="28"/>
        </w:rPr>
        <w:t>при личном обращении –</w:t>
      </w:r>
      <w:r w:rsidRPr="00E77347">
        <w:rPr>
          <w:i/>
          <w:sz w:val="28"/>
          <w:szCs w:val="28"/>
        </w:rPr>
        <w:t xml:space="preserve"> </w:t>
      </w:r>
      <w:r w:rsidRPr="00E77347">
        <w:rPr>
          <w:sz w:val="28"/>
          <w:szCs w:val="28"/>
        </w:rPr>
        <w:t>в день обращения заявителя;</w:t>
      </w:r>
    </w:p>
    <w:p w:rsidR="004222AD" w:rsidRPr="00E77347" w:rsidRDefault="004222AD" w:rsidP="004222AD">
      <w:pPr>
        <w:tabs>
          <w:tab w:val="left" w:pos="142"/>
          <w:tab w:val="left" w:pos="284"/>
        </w:tabs>
        <w:ind w:firstLine="851"/>
        <w:jc w:val="both"/>
        <w:rPr>
          <w:sz w:val="28"/>
          <w:szCs w:val="28"/>
        </w:rPr>
      </w:pPr>
      <w:r w:rsidRPr="00E77347">
        <w:rPr>
          <w:sz w:val="28"/>
          <w:szCs w:val="28"/>
        </w:rPr>
        <w:t>при направлении</w:t>
      </w:r>
      <w:r>
        <w:rPr>
          <w:sz w:val="28"/>
          <w:szCs w:val="28"/>
        </w:rPr>
        <w:t xml:space="preserve"> запроса почтовой связью в администрацию</w:t>
      </w:r>
      <w:r w:rsidRPr="00E77347">
        <w:rPr>
          <w:sz w:val="28"/>
          <w:szCs w:val="28"/>
        </w:rPr>
        <w:t xml:space="preserve"> - не позднее 1 рабочего дня, следующего за днем поступления;</w:t>
      </w:r>
    </w:p>
    <w:p w:rsidR="004222AD" w:rsidRPr="00E77347" w:rsidRDefault="004222AD" w:rsidP="004222AD">
      <w:pPr>
        <w:tabs>
          <w:tab w:val="left" w:pos="142"/>
          <w:tab w:val="left" w:pos="284"/>
        </w:tabs>
        <w:ind w:firstLine="851"/>
        <w:jc w:val="both"/>
        <w:rPr>
          <w:sz w:val="28"/>
          <w:szCs w:val="28"/>
        </w:rPr>
      </w:pPr>
      <w:r w:rsidRPr="00E77347">
        <w:rPr>
          <w:sz w:val="28"/>
          <w:szCs w:val="28"/>
        </w:rPr>
        <w:t>при направлении запроса на б</w:t>
      </w:r>
      <w:r>
        <w:rPr>
          <w:sz w:val="28"/>
          <w:szCs w:val="28"/>
        </w:rPr>
        <w:t xml:space="preserve">умажном носителе из МФЦ в администрацию </w:t>
      </w:r>
      <w:r w:rsidRPr="00E77347">
        <w:rPr>
          <w:sz w:val="28"/>
          <w:szCs w:val="28"/>
        </w:rPr>
        <w:t>- не позднее 1 рабочего дня, следующего за днем поступления;</w:t>
      </w:r>
    </w:p>
    <w:p w:rsidR="004222AD" w:rsidRPr="00E77347" w:rsidRDefault="004222AD" w:rsidP="004222AD">
      <w:pPr>
        <w:tabs>
          <w:tab w:val="left" w:pos="142"/>
          <w:tab w:val="left" w:pos="284"/>
        </w:tabs>
        <w:ind w:firstLine="851"/>
        <w:jc w:val="both"/>
        <w:rPr>
          <w:sz w:val="28"/>
          <w:szCs w:val="28"/>
        </w:rPr>
      </w:pPr>
      <w:r w:rsidRPr="00E77347">
        <w:rPr>
          <w:sz w:val="28"/>
          <w:szCs w:val="28"/>
        </w:rPr>
        <w:t>при направлении запроса в форме электронного документа посредством ПГУ ЛО – не позднее 1 рабочего дня с даты получения запроса.</w:t>
      </w:r>
    </w:p>
    <w:p w:rsidR="004222AD" w:rsidRPr="00E77347" w:rsidRDefault="004222AD" w:rsidP="004222AD">
      <w:pPr>
        <w:tabs>
          <w:tab w:val="left" w:pos="142"/>
          <w:tab w:val="left" w:pos="284"/>
        </w:tabs>
        <w:ind w:firstLine="709"/>
        <w:jc w:val="both"/>
        <w:rPr>
          <w:sz w:val="28"/>
          <w:szCs w:val="28"/>
        </w:rPr>
      </w:pPr>
      <w:r w:rsidRPr="00E77347">
        <w:rPr>
          <w:sz w:val="28"/>
          <w:szCs w:val="28"/>
        </w:rPr>
        <w:t>2.1</w:t>
      </w:r>
      <w:r>
        <w:rPr>
          <w:sz w:val="28"/>
          <w:szCs w:val="28"/>
        </w:rPr>
        <w:t>6</w:t>
      </w:r>
      <w:r w:rsidRPr="00E77347">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2.1</w:t>
      </w:r>
      <w:r>
        <w:rPr>
          <w:sz w:val="28"/>
          <w:szCs w:val="28"/>
        </w:rPr>
        <w:t>6</w:t>
      </w:r>
      <w:r w:rsidRPr="00E77347">
        <w:rPr>
          <w:sz w:val="28"/>
          <w:szCs w:val="28"/>
        </w:rPr>
        <w:t xml:space="preserve">.1. Предоставление муниципальной услуги осуществляется в специально выделенных для этих целей помещениях </w:t>
      </w:r>
      <w:r>
        <w:rPr>
          <w:sz w:val="28"/>
          <w:szCs w:val="28"/>
        </w:rPr>
        <w:t>администрации</w:t>
      </w:r>
      <w:r w:rsidRPr="00E77347">
        <w:rPr>
          <w:sz w:val="28"/>
          <w:szCs w:val="28"/>
        </w:rPr>
        <w:t xml:space="preserve"> или в МФЦ.</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.6. При необходимости инвалиду предоставляется пом</w:t>
      </w:r>
      <w:r>
        <w:rPr>
          <w:sz w:val="28"/>
          <w:szCs w:val="28"/>
        </w:rPr>
        <w:t>ощник из числа работников администрации</w:t>
      </w:r>
      <w:r w:rsidRPr="00E77347">
        <w:rPr>
          <w:sz w:val="28"/>
          <w:szCs w:val="28"/>
        </w:rPr>
        <w:t>, МФЦ для преодоления барьеров, возникающих при предоставлении муниципальной услуги наравне с другими гражданами.</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222AD" w:rsidRPr="00E77347" w:rsidRDefault="004222AD" w:rsidP="004222AD">
      <w:pPr>
        <w:tabs>
          <w:tab w:val="left" w:pos="142"/>
          <w:tab w:val="left" w:pos="284"/>
        </w:tabs>
        <w:ind w:firstLine="709"/>
        <w:jc w:val="both"/>
        <w:rPr>
          <w:sz w:val="28"/>
          <w:szCs w:val="28"/>
        </w:rPr>
      </w:pPr>
      <w:r>
        <w:rPr>
          <w:sz w:val="28"/>
          <w:szCs w:val="28"/>
        </w:rPr>
        <w:t>2.16</w:t>
      </w:r>
      <w:r w:rsidRPr="00E77347">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22AD" w:rsidRPr="00E77347" w:rsidRDefault="004222AD" w:rsidP="004222AD">
      <w:pPr>
        <w:tabs>
          <w:tab w:val="left" w:pos="142"/>
          <w:tab w:val="left" w:pos="284"/>
        </w:tabs>
        <w:ind w:firstLine="709"/>
        <w:jc w:val="both"/>
        <w:rPr>
          <w:sz w:val="28"/>
          <w:szCs w:val="28"/>
        </w:rPr>
      </w:pPr>
      <w:r w:rsidRPr="00E77347">
        <w:rPr>
          <w:sz w:val="28"/>
          <w:szCs w:val="28"/>
        </w:rPr>
        <w:t>2.1</w:t>
      </w:r>
      <w:r>
        <w:rPr>
          <w:sz w:val="28"/>
          <w:szCs w:val="28"/>
        </w:rPr>
        <w:t>7</w:t>
      </w:r>
      <w:r w:rsidRPr="00E77347">
        <w:rPr>
          <w:sz w:val="28"/>
          <w:szCs w:val="28"/>
        </w:rPr>
        <w:t>. Показатели доступности и качества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2.1</w:t>
      </w:r>
      <w:r>
        <w:rPr>
          <w:sz w:val="28"/>
          <w:szCs w:val="28"/>
        </w:rPr>
        <w:t>7</w:t>
      </w:r>
      <w:r w:rsidRPr="00E77347">
        <w:rPr>
          <w:sz w:val="28"/>
          <w:szCs w:val="28"/>
        </w:rPr>
        <w:t>.1. Показатели доступности  муниципальной услуги (общие, применимые в отношении всех заявителей):</w:t>
      </w:r>
    </w:p>
    <w:p w:rsidR="004222AD" w:rsidRPr="00E77347" w:rsidRDefault="004222AD" w:rsidP="004222AD">
      <w:pPr>
        <w:tabs>
          <w:tab w:val="left" w:pos="142"/>
          <w:tab w:val="left" w:pos="284"/>
        </w:tabs>
        <w:ind w:firstLine="709"/>
        <w:jc w:val="both"/>
        <w:rPr>
          <w:sz w:val="28"/>
          <w:szCs w:val="28"/>
        </w:rPr>
      </w:pPr>
      <w:r w:rsidRPr="00E77347">
        <w:rPr>
          <w:sz w:val="28"/>
          <w:szCs w:val="28"/>
        </w:rPr>
        <w:t>1) равные права и возможности при получении муниципальной услуги для заявителей;</w:t>
      </w:r>
    </w:p>
    <w:p w:rsidR="004222AD" w:rsidRPr="00E77347" w:rsidRDefault="004222AD" w:rsidP="004222AD">
      <w:pPr>
        <w:tabs>
          <w:tab w:val="left" w:pos="142"/>
          <w:tab w:val="left" w:pos="284"/>
        </w:tabs>
        <w:ind w:firstLine="709"/>
        <w:jc w:val="both"/>
        <w:rPr>
          <w:sz w:val="28"/>
          <w:szCs w:val="28"/>
        </w:rPr>
      </w:pPr>
      <w:r w:rsidRPr="00E77347">
        <w:rPr>
          <w:sz w:val="28"/>
          <w:szCs w:val="28"/>
        </w:rPr>
        <w:t>2) транспортная доступность к месту предоставления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 xml:space="preserve">3) режим работы </w:t>
      </w:r>
      <w:r>
        <w:rPr>
          <w:sz w:val="28"/>
          <w:szCs w:val="28"/>
        </w:rPr>
        <w:t>администрации</w:t>
      </w:r>
      <w:r w:rsidRPr="00E77347">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4222AD" w:rsidRPr="00E77347" w:rsidRDefault="004222AD" w:rsidP="004222AD">
      <w:pPr>
        <w:tabs>
          <w:tab w:val="left" w:pos="142"/>
          <w:tab w:val="left" w:pos="284"/>
        </w:tabs>
        <w:ind w:firstLine="709"/>
        <w:jc w:val="both"/>
        <w:rPr>
          <w:sz w:val="28"/>
          <w:szCs w:val="28"/>
        </w:rPr>
      </w:pPr>
      <w:r w:rsidRPr="00E77347">
        <w:rPr>
          <w:sz w:val="28"/>
          <w:szCs w:val="28"/>
        </w:rPr>
        <w:t>4) возможность получения полной и достоверной информации о муни</w:t>
      </w:r>
      <w:r>
        <w:rPr>
          <w:sz w:val="28"/>
          <w:szCs w:val="28"/>
        </w:rPr>
        <w:t>ципальной услуге в администрации,</w:t>
      </w:r>
      <w:r w:rsidRPr="00E77347">
        <w:rPr>
          <w:sz w:val="28"/>
          <w:szCs w:val="28"/>
        </w:rPr>
        <w:t xml:space="preserve"> МФЦ, по телефону, на официальном сайте органа, предоставляющего услугу, посредством ЕПГУ, либо ПГУ ЛО;</w:t>
      </w:r>
    </w:p>
    <w:p w:rsidR="004222AD" w:rsidRPr="00E77347" w:rsidRDefault="004222AD" w:rsidP="004222AD">
      <w:pPr>
        <w:tabs>
          <w:tab w:val="left" w:pos="142"/>
          <w:tab w:val="left" w:pos="284"/>
        </w:tabs>
        <w:ind w:firstLine="709"/>
        <w:jc w:val="both"/>
        <w:rPr>
          <w:sz w:val="28"/>
          <w:szCs w:val="28"/>
        </w:rPr>
      </w:pPr>
      <w:r w:rsidRPr="00E77347">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222AD" w:rsidRPr="00E77347" w:rsidRDefault="004222AD" w:rsidP="004222AD">
      <w:pPr>
        <w:tabs>
          <w:tab w:val="left" w:pos="142"/>
          <w:tab w:val="left" w:pos="284"/>
        </w:tabs>
        <w:ind w:firstLine="709"/>
        <w:jc w:val="both"/>
        <w:rPr>
          <w:sz w:val="28"/>
          <w:szCs w:val="28"/>
        </w:rPr>
      </w:pPr>
      <w:r w:rsidRPr="00E77347">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222AD" w:rsidRPr="00E77347" w:rsidRDefault="004222AD" w:rsidP="004222AD">
      <w:pPr>
        <w:tabs>
          <w:tab w:val="left" w:pos="142"/>
          <w:tab w:val="left" w:pos="284"/>
        </w:tabs>
        <w:ind w:firstLine="709"/>
        <w:jc w:val="both"/>
        <w:rPr>
          <w:sz w:val="28"/>
          <w:szCs w:val="28"/>
        </w:rPr>
      </w:pPr>
      <w:r>
        <w:rPr>
          <w:sz w:val="28"/>
          <w:szCs w:val="28"/>
        </w:rPr>
        <w:t>2.17</w:t>
      </w:r>
      <w:r w:rsidRPr="00E77347">
        <w:rPr>
          <w:sz w:val="28"/>
          <w:szCs w:val="28"/>
        </w:rPr>
        <w:t>.2. Показатели доступности муниципальной услуги (специальные, применимые в отношении инвалидов):</w:t>
      </w:r>
    </w:p>
    <w:p w:rsidR="004222AD" w:rsidRPr="00E77347" w:rsidRDefault="004222AD" w:rsidP="004222AD">
      <w:pPr>
        <w:tabs>
          <w:tab w:val="left" w:pos="142"/>
          <w:tab w:val="left" w:pos="284"/>
        </w:tabs>
        <w:ind w:firstLine="709"/>
        <w:jc w:val="both"/>
        <w:rPr>
          <w:sz w:val="28"/>
          <w:szCs w:val="28"/>
        </w:rPr>
      </w:pPr>
      <w:r w:rsidRPr="00E77347">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22AD" w:rsidRPr="00E77347" w:rsidRDefault="004222AD" w:rsidP="004222AD">
      <w:pPr>
        <w:tabs>
          <w:tab w:val="left" w:pos="142"/>
          <w:tab w:val="left" w:pos="284"/>
        </w:tabs>
        <w:ind w:firstLine="709"/>
        <w:jc w:val="both"/>
        <w:rPr>
          <w:sz w:val="28"/>
          <w:szCs w:val="28"/>
        </w:rPr>
      </w:pPr>
      <w:r w:rsidRPr="00E77347">
        <w:rPr>
          <w:sz w:val="28"/>
          <w:szCs w:val="28"/>
        </w:rPr>
        <w:t>2) обеспечение беспрепятственного доступа инвалидов к помещениям, в которых предоставляется муниципальной услуга;</w:t>
      </w:r>
    </w:p>
    <w:p w:rsidR="004222AD" w:rsidRPr="00E77347" w:rsidRDefault="004222AD" w:rsidP="004222AD">
      <w:pPr>
        <w:tabs>
          <w:tab w:val="left" w:pos="142"/>
          <w:tab w:val="left" w:pos="284"/>
        </w:tabs>
        <w:ind w:firstLine="709"/>
        <w:jc w:val="both"/>
        <w:rPr>
          <w:sz w:val="28"/>
          <w:szCs w:val="28"/>
        </w:rPr>
      </w:pPr>
      <w:r w:rsidRPr="00E77347">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22AD" w:rsidRPr="00E77347" w:rsidRDefault="004222AD" w:rsidP="004222AD">
      <w:pPr>
        <w:tabs>
          <w:tab w:val="left" w:pos="142"/>
          <w:tab w:val="left" w:pos="284"/>
        </w:tabs>
        <w:ind w:firstLine="709"/>
        <w:jc w:val="both"/>
        <w:rPr>
          <w:sz w:val="28"/>
          <w:szCs w:val="28"/>
        </w:rPr>
      </w:pPr>
      <w:r>
        <w:rPr>
          <w:sz w:val="28"/>
          <w:szCs w:val="28"/>
        </w:rPr>
        <w:t>2.17</w:t>
      </w:r>
      <w:r w:rsidRPr="00E77347">
        <w:rPr>
          <w:sz w:val="28"/>
          <w:szCs w:val="28"/>
        </w:rPr>
        <w:t>.3. Показатели качества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1) соблюдение срока предоставления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2) соблюдение требований стандарта предоставления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3) удовлетворенность заявителя професси</w:t>
      </w:r>
      <w:r>
        <w:rPr>
          <w:sz w:val="28"/>
          <w:szCs w:val="28"/>
        </w:rPr>
        <w:t>онализмом должностных лиц администрации</w:t>
      </w:r>
      <w:r w:rsidRPr="00E77347">
        <w:rPr>
          <w:sz w:val="28"/>
          <w:szCs w:val="28"/>
        </w:rPr>
        <w:t xml:space="preserve"> / МФЦ при предоставлении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 xml:space="preserve">4) соблюдение времени ожидания в очереди при подаче запроса и получении результата; </w:t>
      </w:r>
    </w:p>
    <w:p w:rsidR="004222AD" w:rsidRPr="00E77347" w:rsidRDefault="004222AD" w:rsidP="004222AD">
      <w:pPr>
        <w:tabs>
          <w:tab w:val="left" w:pos="142"/>
          <w:tab w:val="left" w:pos="284"/>
        </w:tabs>
        <w:ind w:firstLine="709"/>
        <w:jc w:val="both"/>
        <w:rPr>
          <w:sz w:val="28"/>
          <w:szCs w:val="28"/>
        </w:rPr>
      </w:pPr>
      <w:r w:rsidRPr="00E77347">
        <w:rPr>
          <w:sz w:val="28"/>
          <w:szCs w:val="28"/>
        </w:rPr>
        <w:t>5) осуществление не более одного взаимодействия заявителя с должно</w:t>
      </w:r>
      <w:r>
        <w:rPr>
          <w:sz w:val="28"/>
          <w:szCs w:val="28"/>
        </w:rPr>
        <w:t>стными лицами администрации</w:t>
      </w:r>
      <w:r w:rsidRPr="00E77347">
        <w:rPr>
          <w:sz w:val="28"/>
          <w:szCs w:val="28"/>
        </w:rPr>
        <w:t xml:space="preserve"> при получении муниципальной услуги;</w:t>
      </w:r>
    </w:p>
    <w:p w:rsidR="004222AD" w:rsidRPr="00E77347" w:rsidRDefault="004222AD" w:rsidP="004222AD">
      <w:pPr>
        <w:tabs>
          <w:tab w:val="left" w:pos="142"/>
          <w:tab w:val="left" w:pos="284"/>
        </w:tabs>
        <w:ind w:firstLine="709"/>
        <w:jc w:val="both"/>
        <w:rPr>
          <w:sz w:val="28"/>
          <w:szCs w:val="28"/>
        </w:rPr>
      </w:pPr>
      <w:r w:rsidRPr="00E77347">
        <w:rPr>
          <w:sz w:val="28"/>
          <w:szCs w:val="28"/>
        </w:rPr>
        <w:t>6) отсутствие жалоб на действия или бе</w:t>
      </w:r>
      <w:r>
        <w:rPr>
          <w:sz w:val="28"/>
          <w:szCs w:val="28"/>
        </w:rPr>
        <w:t>здействия должностных лиц администрации</w:t>
      </w:r>
      <w:r w:rsidRPr="00E77347">
        <w:rPr>
          <w:sz w:val="28"/>
          <w:szCs w:val="28"/>
        </w:rPr>
        <w:t>, поданных в установленном порядке.</w:t>
      </w:r>
    </w:p>
    <w:p w:rsidR="004222AD" w:rsidRPr="00E77347" w:rsidRDefault="004222AD" w:rsidP="004222AD">
      <w:pPr>
        <w:widowControl w:val="0"/>
        <w:tabs>
          <w:tab w:val="left" w:pos="142"/>
          <w:tab w:val="left" w:pos="284"/>
        </w:tabs>
        <w:autoSpaceDE w:val="0"/>
        <w:ind w:firstLine="851"/>
        <w:jc w:val="both"/>
        <w:rPr>
          <w:sz w:val="28"/>
          <w:szCs w:val="28"/>
        </w:rPr>
      </w:pPr>
      <w:bookmarkStart w:id="5" w:name="sub_1222"/>
      <w:r>
        <w:rPr>
          <w:sz w:val="28"/>
          <w:szCs w:val="28"/>
        </w:rPr>
        <w:t>2.18</w:t>
      </w:r>
      <w:r w:rsidRPr="00E77347">
        <w:rPr>
          <w:sz w:val="28"/>
          <w:szCs w:val="28"/>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 xml:space="preserve">.1. </w:t>
      </w:r>
      <w:bookmarkEnd w:id="5"/>
      <w:r w:rsidRPr="00E77347">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22AD" w:rsidRPr="00E77347" w:rsidRDefault="004222AD" w:rsidP="004222AD">
      <w:pPr>
        <w:widowControl w:val="0"/>
        <w:tabs>
          <w:tab w:val="left" w:pos="142"/>
          <w:tab w:val="left" w:pos="284"/>
        </w:tabs>
        <w:autoSpaceDE w:val="0"/>
        <w:ind w:firstLine="851"/>
        <w:jc w:val="both"/>
        <w:rPr>
          <w:sz w:val="28"/>
          <w:szCs w:val="28"/>
        </w:rPr>
      </w:pPr>
      <w:bookmarkStart w:id="6" w:name="sub_2222"/>
      <w:r>
        <w:rPr>
          <w:sz w:val="28"/>
          <w:szCs w:val="28"/>
        </w:rPr>
        <w:t>2.18</w:t>
      </w:r>
      <w:r w:rsidRPr="00E77347">
        <w:rPr>
          <w:sz w:val="28"/>
          <w:szCs w:val="28"/>
        </w:rPr>
        <w:t xml:space="preserve">.1.1. В </w:t>
      </w:r>
      <w:r>
        <w:rPr>
          <w:sz w:val="28"/>
          <w:szCs w:val="28"/>
        </w:rPr>
        <w:t>случае подачи документов в администрацию</w:t>
      </w:r>
      <w:r w:rsidRPr="00E77347">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а) определяет предмет обращения;</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б) проводит проверку полномочий лица, подающего документы;</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проводит проверку правильности заполнения запроса;</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д) заверяет электронное дело своей </w:t>
      </w:r>
      <w:hyperlink r:id="rId17" w:history="1">
        <w:r w:rsidRPr="00E77347">
          <w:rPr>
            <w:rStyle w:val="a4"/>
            <w:sz w:val="28"/>
            <w:szCs w:val="28"/>
          </w:rPr>
          <w:t>электронной подписью</w:t>
        </w:r>
      </w:hyperlink>
      <w:r w:rsidRPr="00E77347">
        <w:rPr>
          <w:sz w:val="28"/>
          <w:szCs w:val="28"/>
        </w:rPr>
        <w:t xml:space="preserve"> (далее - ЭП);</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е) направляет копии докуме</w:t>
      </w:r>
      <w:r>
        <w:rPr>
          <w:sz w:val="28"/>
          <w:szCs w:val="28"/>
        </w:rPr>
        <w:t>нтов и реестр документов в администрацию</w:t>
      </w:r>
      <w:r w:rsidRPr="00E77347">
        <w:rPr>
          <w:sz w:val="28"/>
          <w:szCs w:val="28"/>
        </w:rPr>
        <w:t>:</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в электронном виде (в составе пакетов электронных дел) в день обращения заявителя в МФЦ;</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По окончании приема документов специалист МФЦ выдает заявителю расписку в приеме документов.</w:t>
      </w:r>
    </w:p>
    <w:p w:rsidR="004222AD" w:rsidRPr="00E77347" w:rsidRDefault="004222AD" w:rsidP="004222AD">
      <w:pPr>
        <w:ind w:firstLine="851"/>
        <w:jc w:val="both"/>
        <w:rPr>
          <w:sz w:val="28"/>
          <w:szCs w:val="28"/>
        </w:rPr>
      </w:pPr>
      <w:bookmarkStart w:id="7" w:name="sub_2223"/>
      <w:r>
        <w:rPr>
          <w:sz w:val="28"/>
          <w:szCs w:val="28"/>
        </w:rPr>
        <w:t>2.18</w:t>
      </w:r>
      <w:r w:rsidRPr="00E77347">
        <w:rPr>
          <w:sz w:val="28"/>
          <w:szCs w:val="28"/>
        </w:rPr>
        <w:t>.1.2. При указании заявителем места получения ответа (результата предоставления муниципальной услуги) посредством МФЦ должностное ли</w:t>
      </w:r>
      <w:r>
        <w:rPr>
          <w:sz w:val="28"/>
          <w:szCs w:val="28"/>
        </w:rPr>
        <w:t>цо администрации</w:t>
      </w:r>
      <w:r w:rsidRPr="00E77347">
        <w:rPr>
          <w:sz w:val="28"/>
          <w:szCs w:val="28"/>
        </w:rPr>
        <w:t>,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Специалист МФЦ, ответственный за выдачу </w:t>
      </w:r>
      <w:r>
        <w:rPr>
          <w:sz w:val="28"/>
          <w:szCs w:val="28"/>
        </w:rPr>
        <w:t>документов, полученных от администрации</w:t>
      </w:r>
      <w:r w:rsidRPr="00E77347">
        <w:rPr>
          <w:sz w:val="28"/>
          <w:szCs w:val="28"/>
        </w:rPr>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.2. Особенности предоставления муниципальной услуги в электронном виде через ПГУ ЛО.</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Предоставление муниципальной услуги в электронном виде осуществляется при технической реализации услуги на ПГУ ЛО.</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 xml:space="preserve">.2.2. Муниципальная услуга может быть получена через ПГУ ЛО следующими способами: </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с обязательной личной явкой на прием в Администрацию;</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без личной явки на прием в Администрацию. </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.2.4. Для подачи заявления через ПГУ ЛО заявитель должен выполнить следующие действия:</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пройти идентификацию и аутентификацию в ЕСИА;</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личном кабинете на ПГУ ЛО заполнить в электронном виде заявление на оказание услуги;</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приложить к заявлению отсканированные образы документов, необходимых для получения услуги;</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направить пакет электронных документов в Администрацию посредством функционала ПГУ ЛО. </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 xml:space="preserve">.25.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 xml:space="preserve">.2.6.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222AD" w:rsidRPr="00E77347" w:rsidRDefault="004222AD" w:rsidP="004222AD">
      <w:pPr>
        <w:widowControl w:val="0"/>
        <w:tabs>
          <w:tab w:val="left" w:pos="142"/>
          <w:tab w:val="left" w:pos="284"/>
        </w:tabs>
        <w:autoSpaceDE w:val="0"/>
        <w:ind w:firstLine="851"/>
        <w:jc w:val="both"/>
        <w:rPr>
          <w:sz w:val="28"/>
          <w:szCs w:val="28"/>
        </w:rPr>
      </w:pPr>
      <w:r>
        <w:rPr>
          <w:sz w:val="28"/>
          <w:szCs w:val="28"/>
        </w:rPr>
        <w:t>2.18</w:t>
      </w:r>
      <w:r w:rsidRPr="00E77347">
        <w:rPr>
          <w:sz w:val="28"/>
          <w:szCs w:val="28"/>
        </w:rPr>
        <w:t xml:space="preserve">.2.8.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222AD" w:rsidRPr="00E77347" w:rsidRDefault="004222AD" w:rsidP="004222AD">
      <w:pPr>
        <w:widowControl w:val="0"/>
        <w:tabs>
          <w:tab w:val="left" w:pos="142"/>
          <w:tab w:val="left" w:pos="284"/>
        </w:tabs>
        <w:autoSpaceDE w:val="0"/>
        <w:ind w:firstLine="851"/>
        <w:jc w:val="both"/>
        <w:rPr>
          <w:sz w:val="28"/>
          <w:szCs w:val="28"/>
        </w:rPr>
      </w:pPr>
    </w:p>
    <w:p w:rsidR="004222AD" w:rsidRDefault="004222AD" w:rsidP="004222AD">
      <w:pPr>
        <w:widowControl w:val="0"/>
        <w:tabs>
          <w:tab w:val="left" w:pos="142"/>
          <w:tab w:val="left" w:pos="284"/>
        </w:tabs>
        <w:autoSpaceDE w:val="0"/>
        <w:ind w:firstLine="851"/>
        <w:jc w:val="center"/>
        <w:rPr>
          <w:b/>
          <w:sz w:val="28"/>
          <w:szCs w:val="28"/>
        </w:rPr>
      </w:pPr>
      <w:r w:rsidRPr="00E77347">
        <w:rPr>
          <w:b/>
          <w:sz w:val="28"/>
          <w:szCs w:val="28"/>
        </w:rPr>
        <w:t xml:space="preserve">3. Перечень услуг, которые являются необходимыми и </w:t>
      </w:r>
    </w:p>
    <w:p w:rsidR="004222AD" w:rsidRPr="00E77347" w:rsidRDefault="004222AD" w:rsidP="004222AD">
      <w:pPr>
        <w:widowControl w:val="0"/>
        <w:tabs>
          <w:tab w:val="left" w:pos="142"/>
          <w:tab w:val="left" w:pos="284"/>
        </w:tabs>
        <w:autoSpaceDE w:val="0"/>
        <w:ind w:firstLine="851"/>
        <w:jc w:val="center"/>
        <w:rPr>
          <w:b/>
          <w:sz w:val="28"/>
          <w:szCs w:val="28"/>
        </w:rPr>
      </w:pPr>
      <w:r w:rsidRPr="00E77347">
        <w:rPr>
          <w:b/>
          <w:sz w:val="28"/>
          <w:szCs w:val="28"/>
        </w:rPr>
        <w:t>обязательными</w:t>
      </w:r>
    </w:p>
    <w:p w:rsidR="004222AD" w:rsidRPr="00E77347" w:rsidRDefault="004222AD" w:rsidP="004222AD">
      <w:pPr>
        <w:widowControl w:val="0"/>
        <w:tabs>
          <w:tab w:val="left" w:pos="142"/>
          <w:tab w:val="left" w:pos="284"/>
        </w:tabs>
        <w:autoSpaceDE w:val="0"/>
        <w:ind w:firstLine="851"/>
        <w:jc w:val="center"/>
        <w:rPr>
          <w:b/>
          <w:sz w:val="28"/>
          <w:szCs w:val="28"/>
        </w:rPr>
      </w:pPr>
      <w:r w:rsidRPr="00E77347">
        <w:rPr>
          <w:b/>
          <w:sz w:val="28"/>
          <w:szCs w:val="28"/>
        </w:rPr>
        <w:t>для предоставления муниципальной услуги</w:t>
      </w:r>
    </w:p>
    <w:p w:rsidR="004222AD" w:rsidRPr="00E77347" w:rsidRDefault="004222AD" w:rsidP="004222AD">
      <w:pPr>
        <w:widowControl w:val="0"/>
        <w:tabs>
          <w:tab w:val="left" w:pos="142"/>
          <w:tab w:val="left" w:pos="284"/>
        </w:tabs>
        <w:autoSpaceDE w:val="0"/>
        <w:ind w:firstLine="851"/>
        <w:jc w:val="both"/>
        <w:rPr>
          <w:b/>
          <w:sz w:val="28"/>
          <w:szCs w:val="28"/>
        </w:rPr>
      </w:pPr>
    </w:p>
    <w:p w:rsidR="004222AD" w:rsidRPr="00E77347" w:rsidRDefault="004222AD" w:rsidP="004222AD">
      <w:pPr>
        <w:widowControl w:val="0"/>
        <w:tabs>
          <w:tab w:val="left" w:pos="142"/>
          <w:tab w:val="left" w:pos="284"/>
        </w:tabs>
        <w:autoSpaceDE w:val="0"/>
        <w:ind w:firstLine="851"/>
        <w:jc w:val="both"/>
        <w:rPr>
          <w:sz w:val="28"/>
          <w:szCs w:val="28"/>
        </w:rPr>
      </w:pPr>
      <w:r w:rsidRPr="00E77347">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222AD" w:rsidRPr="00E77347" w:rsidRDefault="004222AD" w:rsidP="004222AD">
      <w:pPr>
        <w:autoSpaceDE w:val="0"/>
        <w:ind w:firstLine="851"/>
        <w:jc w:val="both"/>
        <w:rPr>
          <w:sz w:val="28"/>
          <w:szCs w:val="28"/>
        </w:rPr>
      </w:pPr>
    </w:p>
    <w:p w:rsidR="004222AD" w:rsidRDefault="004222AD" w:rsidP="004222AD">
      <w:pPr>
        <w:widowControl w:val="0"/>
        <w:tabs>
          <w:tab w:val="left" w:pos="142"/>
          <w:tab w:val="left" w:pos="284"/>
          <w:tab w:val="left" w:pos="8171"/>
        </w:tabs>
        <w:autoSpaceDE w:val="0"/>
        <w:ind w:firstLine="851"/>
        <w:jc w:val="center"/>
        <w:rPr>
          <w:b/>
          <w:bCs/>
          <w:sz w:val="28"/>
          <w:szCs w:val="28"/>
        </w:rPr>
      </w:pPr>
      <w:bookmarkStart w:id="8" w:name="sub_1003"/>
      <w:r w:rsidRPr="00E77347">
        <w:rPr>
          <w:b/>
          <w:bCs/>
          <w:sz w:val="28"/>
          <w:szCs w:val="28"/>
        </w:rPr>
        <w:t>4. Состав, последовательность и сроки выполнения</w:t>
      </w:r>
    </w:p>
    <w:p w:rsidR="004222AD" w:rsidRPr="00E77347" w:rsidRDefault="004222AD" w:rsidP="004222AD">
      <w:pPr>
        <w:widowControl w:val="0"/>
        <w:tabs>
          <w:tab w:val="left" w:pos="142"/>
          <w:tab w:val="left" w:pos="284"/>
          <w:tab w:val="left" w:pos="8171"/>
        </w:tabs>
        <w:autoSpaceDE w:val="0"/>
        <w:ind w:firstLine="851"/>
        <w:jc w:val="center"/>
        <w:rPr>
          <w:b/>
          <w:bCs/>
          <w:sz w:val="28"/>
          <w:szCs w:val="28"/>
        </w:rPr>
      </w:pPr>
      <w:r w:rsidRPr="00E77347">
        <w:rPr>
          <w:b/>
          <w:bCs/>
          <w:sz w:val="28"/>
          <w:szCs w:val="28"/>
        </w:rPr>
        <w:t xml:space="preserve"> административных</w:t>
      </w:r>
      <w:r w:rsidRPr="00E77347">
        <w:rPr>
          <w:b/>
          <w:bCs/>
          <w:sz w:val="28"/>
          <w:szCs w:val="28"/>
        </w:rPr>
        <w:br/>
        <w:t>процедур, требования к порядку их выполнени</w:t>
      </w:r>
      <w:bookmarkEnd w:id="8"/>
      <w:r w:rsidRPr="00E77347">
        <w:rPr>
          <w:b/>
          <w:bCs/>
          <w:sz w:val="28"/>
          <w:szCs w:val="28"/>
        </w:rPr>
        <w:t>я</w:t>
      </w:r>
    </w:p>
    <w:p w:rsidR="004222AD" w:rsidRPr="00E77347" w:rsidRDefault="004222AD" w:rsidP="004222AD">
      <w:pPr>
        <w:autoSpaceDE w:val="0"/>
        <w:ind w:firstLine="851"/>
        <w:jc w:val="both"/>
        <w:rPr>
          <w:b/>
          <w:bCs/>
          <w:sz w:val="28"/>
          <w:szCs w:val="28"/>
        </w:rPr>
      </w:pPr>
    </w:p>
    <w:p w:rsidR="004222AD" w:rsidRPr="00E77347" w:rsidRDefault="004222AD" w:rsidP="004222AD">
      <w:pPr>
        <w:autoSpaceDE w:val="0"/>
        <w:ind w:firstLine="851"/>
        <w:jc w:val="both"/>
        <w:rPr>
          <w:sz w:val="28"/>
          <w:szCs w:val="28"/>
        </w:rPr>
      </w:pPr>
      <w:r w:rsidRPr="00E77347">
        <w:rPr>
          <w:sz w:val="28"/>
          <w:szCs w:val="28"/>
        </w:rPr>
        <w:t>4.1. Предоставление муниципальной услуги включает в себя следующие административные действия:</w:t>
      </w:r>
    </w:p>
    <w:p w:rsidR="004222AD" w:rsidRPr="00E77347" w:rsidRDefault="004222AD" w:rsidP="004222AD">
      <w:pPr>
        <w:tabs>
          <w:tab w:val="left" w:pos="0"/>
        </w:tabs>
        <w:ind w:firstLine="851"/>
        <w:jc w:val="both"/>
        <w:rPr>
          <w:sz w:val="28"/>
          <w:szCs w:val="28"/>
        </w:rPr>
      </w:pPr>
      <w:r w:rsidRPr="00E77347">
        <w:rPr>
          <w:sz w:val="28"/>
          <w:szCs w:val="28"/>
        </w:rPr>
        <w:t>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w:t>
      </w:r>
      <w:r>
        <w:rPr>
          <w:sz w:val="28"/>
          <w:szCs w:val="28"/>
        </w:rPr>
        <w:t>чения (улиц) Иссадского</w:t>
      </w:r>
      <w:r w:rsidRPr="00E77347">
        <w:rPr>
          <w:sz w:val="28"/>
          <w:szCs w:val="28"/>
        </w:rPr>
        <w:t xml:space="preserve"> сельского поселения Волховского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4222AD" w:rsidRPr="00E77347" w:rsidRDefault="004222AD" w:rsidP="004222AD">
      <w:pPr>
        <w:tabs>
          <w:tab w:val="left" w:pos="0"/>
        </w:tabs>
        <w:ind w:firstLine="851"/>
        <w:jc w:val="both"/>
        <w:rPr>
          <w:sz w:val="28"/>
          <w:szCs w:val="28"/>
        </w:rPr>
      </w:pPr>
      <w:r w:rsidRPr="00E77347">
        <w:rPr>
          <w:sz w:val="28"/>
          <w:szCs w:val="28"/>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w:t>
      </w:r>
      <w:r>
        <w:rPr>
          <w:sz w:val="28"/>
          <w:szCs w:val="28"/>
        </w:rPr>
        <w:t xml:space="preserve"> Иссадского</w:t>
      </w:r>
      <w:r w:rsidRPr="00E77347">
        <w:rPr>
          <w:sz w:val="28"/>
          <w:szCs w:val="28"/>
        </w:rPr>
        <w:t xml:space="preserve"> сельского поселения Волховского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4222AD" w:rsidRPr="00E77347" w:rsidRDefault="004222AD" w:rsidP="004222AD">
      <w:pPr>
        <w:tabs>
          <w:tab w:val="left" w:pos="0"/>
        </w:tabs>
        <w:ind w:firstLine="851"/>
        <w:jc w:val="both"/>
        <w:rPr>
          <w:sz w:val="28"/>
          <w:szCs w:val="28"/>
        </w:rPr>
      </w:pPr>
      <w:r w:rsidRPr="00E77347">
        <w:rPr>
          <w:sz w:val="28"/>
          <w:szCs w:val="28"/>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4222AD" w:rsidRPr="00E77347" w:rsidRDefault="004222AD" w:rsidP="004222AD">
      <w:pPr>
        <w:tabs>
          <w:tab w:val="left" w:pos="0"/>
        </w:tabs>
        <w:ind w:firstLine="851"/>
        <w:jc w:val="both"/>
        <w:rPr>
          <w:sz w:val="28"/>
          <w:szCs w:val="28"/>
        </w:rPr>
      </w:pPr>
      <w:r w:rsidRPr="00E77347">
        <w:rPr>
          <w:sz w:val="28"/>
          <w:szCs w:val="28"/>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4222AD" w:rsidRPr="00E77347" w:rsidRDefault="004222AD" w:rsidP="004222AD">
      <w:pPr>
        <w:pStyle w:val="ConsPlusNormal0"/>
        <w:widowControl/>
        <w:tabs>
          <w:tab w:val="left" w:pos="0"/>
        </w:tabs>
        <w:ind w:firstLine="851"/>
        <w:jc w:val="both"/>
        <w:rPr>
          <w:rFonts w:ascii="Times New Roman" w:hAnsi="Times New Roman" w:cs="Times New Roman"/>
          <w:sz w:val="28"/>
          <w:szCs w:val="28"/>
        </w:rPr>
      </w:pPr>
      <w:r w:rsidRPr="00E77347">
        <w:rPr>
          <w:rFonts w:ascii="Times New Roman" w:hAnsi="Times New Roman" w:cs="Times New Roman"/>
          <w:sz w:val="28"/>
          <w:szCs w:val="28"/>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4222AD" w:rsidRPr="00E77347" w:rsidRDefault="004222AD" w:rsidP="004222AD">
      <w:pPr>
        <w:pStyle w:val="ConsNormal"/>
        <w:widowControl/>
        <w:tabs>
          <w:tab w:val="left" w:pos="0"/>
        </w:tabs>
        <w:ind w:right="0" w:firstLine="851"/>
        <w:jc w:val="both"/>
        <w:rPr>
          <w:sz w:val="28"/>
          <w:szCs w:val="28"/>
        </w:rPr>
      </w:pPr>
      <w:r w:rsidRPr="00E77347">
        <w:rPr>
          <w:rFonts w:ascii="Times New Roman" w:hAnsi="Times New Roman" w:cs="Times New Roman"/>
          <w:sz w:val="28"/>
          <w:szCs w:val="28"/>
        </w:rPr>
        <w:t>оформление и выдача заявителю (направление по каналам электросвязи) счета на оплату государственной пошлины за выдачу разрешения;</w:t>
      </w:r>
    </w:p>
    <w:p w:rsidR="004222AD" w:rsidRPr="00E77347" w:rsidRDefault="004222AD" w:rsidP="004222AD">
      <w:pPr>
        <w:tabs>
          <w:tab w:val="left" w:pos="0"/>
        </w:tabs>
        <w:ind w:firstLine="851"/>
        <w:jc w:val="both"/>
        <w:rPr>
          <w:sz w:val="28"/>
          <w:szCs w:val="28"/>
        </w:rPr>
      </w:pPr>
      <w:r w:rsidRPr="00E77347">
        <w:rPr>
          <w:sz w:val="28"/>
          <w:szCs w:val="28"/>
        </w:rPr>
        <w:t>выдача (отказ в выдаче) разрешения на движение по автомобильным дорогам общего пользования</w:t>
      </w:r>
      <w:r>
        <w:rPr>
          <w:sz w:val="28"/>
          <w:szCs w:val="28"/>
        </w:rPr>
        <w:t xml:space="preserve"> местного значения МО Иссадское сельское</w:t>
      </w:r>
      <w:r w:rsidRPr="00E77347">
        <w:rPr>
          <w:sz w:val="28"/>
          <w:szCs w:val="28"/>
        </w:rPr>
        <w:t xml:space="preserve"> поселе</w:t>
      </w:r>
      <w:r>
        <w:rPr>
          <w:sz w:val="28"/>
          <w:szCs w:val="28"/>
        </w:rPr>
        <w:t>ние</w:t>
      </w:r>
      <w:r w:rsidRPr="00E77347">
        <w:rPr>
          <w:sz w:val="28"/>
          <w:szCs w:val="28"/>
        </w:rPr>
        <w:t xml:space="preserve"> Волховского муниципального района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4222AD" w:rsidRPr="00E77347" w:rsidRDefault="004222AD" w:rsidP="004222AD">
      <w:pPr>
        <w:ind w:firstLine="851"/>
        <w:jc w:val="both"/>
        <w:rPr>
          <w:sz w:val="28"/>
          <w:szCs w:val="28"/>
        </w:rPr>
      </w:pPr>
      <w:r w:rsidRPr="00E7734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4222AD" w:rsidRPr="00E77347" w:rsidRDefault="004222AD" w:rsidP="004222AD">
      <w:pPr>
        <w:ind w:firstLine="851"/>
        <w:jc w:val="both"/>
        <w:rPr>
          <w:sz w:val="28"/>
          <w:szCs w:val="28"/>
        </w:rPr>
      </w:pPr>
      <w:r>
        <w:rPr>
          <w:sz w:val="28"/>
          <w:szCs w:val="28"/>
        </w:rPr>
        <w:t>4.1.1. Администрации</w:t>
      </w:r>
      <w:r w:rsidRPr="00E77347">
        <w:rPr>
          <w:sz w:val="28"/>
          <w:szCs w:val="28"/>
        </w:rPr>
        <w:t xml:space="preserve"> и его должностным лицам запрещено требовать от заявителя при осуществлении административных процедур:</w:t>
      </w:r>
    </w:p>
    <w:p w:rsidR="004222AD" w:rsidRPr="00E77347" w:rsidRDefault="004222AD" w:rsidP="004222AD">
      <w:pPr>
        <w:autoSpaceDE w:val="0"/>
        <w:ind w:firstLine="851"/>
        <w:jc w:val="both"/>
        <w:rPr>
          <w:sz w:val="28"/>
          <w:szCs w:val="28"/>
        </w:rPr>
      </w:pPr>
      <w:r w:rsidRPr="00E773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2AD" w:rsidRPr="00E77347" w:rsidRDefault="004222AD" w:rsidP="004222AD">
      <w:pPr>
        <w:autoSpaceDE w:val="0"/>
        <w:ind w:firstLine="851"/>
        <w:jc w:val="both"/>
        <w:rPr>
          <w:sz w:val="28"/>
          <w:szCs w:val="28"/>
        </w:rPr>
      </w:pPr>
      <w:r w:rsidRPr="00E77347">
        <w:rPr>
          <w:sz w:val="28"/>
          <w:szCs w:val="28"/>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222AD" w:rsidRPr="00E77347" w:rsidRDefault="004222AD" w:rsidP="004222AD">
      <w:pPr>
        <w:ind w:firstLine="851"/>
        <w:jc w:val="both"/>
        <w:rPr>
          <w:sz w:val="28"/>
          <w:szCs w:val="28"/>
        </w:rPr>
      </w:pPr>
      <w:r w:rsidRPr="00E77347">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222AD" w:rsidRPr="00E77347" w:rsidRDefault="004222AD" w:rsidP="004222AD">
      <w:pPr>
        <w:tabs>
          <w:tab w:val="left" w:pos="0"/>
        </w:tabs>
        <w:autoSpaceDE w:val="0"/>
        <w:ind w:firstLine="851"/>
        <w:jc w:val="both"/>
        <w:rPr>
          <w:sz w:val="28"/>
          <w:szCs w:val="28"/>
        </w:rPr>
      </w:pPr>
      <w:r w:rsidRPr="00E77347">
        <w:rPr>
          <w:sz w:val="28"/>
          <w:szCs w:val="28"/>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w:t>
      </w:r>
      <w:r>
        <w:rPr>
          <w:sz w:val="28"/>
          <w:szCs w:val="28"/>
        </w:rPr>
        <w:t>го значения (улиц) МО Иссадское  сельское поселение</w:t>
      </w:r>
      <w:r w:rsidRPr="00E77347">
        <w:rPr>
          <w:sz w:val="28"/>
          <w:szCs w:val="28"/>
        </w:rPr>
        <w:t xml:space="preserve"> Волховского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 4.2.1. Основанием для начала исполнения административного действия являются следующие юридический фа</w:t>
      </w:r>
      <w:r>
        <w:rPr>
          <w:sz w:val="28"/>
          <w:szCs w:val="28"/>
        </w:rPr>
        <w:t>кт - обращение заявителя в Администрацию</w:t>
      </w:r>
      <w:r w:rsidRPr="00E77347">
        <w:rPr>
          <w:sz w:val="28"/>
          <w:szCs w:val="28"/>
        </w:rPr>
        <w:t xml:space="preserve">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4222AD" w:rsidRPr="00E77347" w:rsidRDefault="004222AD" w:rsidP="004222AD">
      <w:pPr>
        <w:tabs>
          <w:tab w:val="left" w:pos="0"/>
        </w:tabs>
        <w:autoSpaceDE w:val="0"/>
        <w:ind w:firstLine="851"/>
        <w:jc w:val="both"/>
        <w:rPr>
          <w:sz w:val="28"/>
          <w:szCs w:val="28"/>
        </w:rPr>
      </w:pPr>
      <w:r>
        <w:rPr>
          <w:sz w:val="28"/>
          <w:szCs w:val="28"/>
        </w:rPr>
        <w:t>4.2.2. Должностное лицо администрации, ответственное</w:t>
      </w:r>
      <w:r w:rsidRPr="00E77347">
        <w:rPr>
          <w:sz w:val="28"/>
          <w:szCs w:val="28"/>
        </w:rPr>
        <w:t xml:space="preserve">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w:t>
      </w:r>
      <w:r>
        <w:rPr>
          <w:sz w:val="28"/>
          <w:szCs w:val="28"/>
        </w:rPr>
        <w:t xml:space="preserve">ния их в Администрацию </w:t>
      </w:r>
      <w:r w:rsidRPr="00E77347">
        <w:rPr>
          <w:sz w:val="28"/>
          <w:szCs w:val="28"/>
        </w:rPr>
        <w:t>посредством факсимильной связи с последующим представление оригинала заявления и док</w:t>
      </w:r>
      <w:r>
        <w:rPr>
          <w:sz w:val="28"/>
          <w:szCs w:val="28"/>
        </w:rPr>
        <w:t>ументов, указанных в пунктах 2.7.1-2.7</w:t>
      </w:r>
      <w:r w:rsidRPr="00E77347">
        <w:rPr>
          <w:sz w:val="28"/>
          <w:szCs w:val="28"/>
        </w:rPr>
        <w:t xml:space="preserve">.5 настоящего Регламента, или в электронном виде через ПГУ ЛО. </w:t>
      </w:r>
    </w:p>
    <w:p w:rsidR="004222AD" w:rsidRPr="00E77347" w:rsidRDefault="004222AD" w:rsidP="004222AD">
      <w:pPr>
        <w:tabs>
          <w:tab w:val="left" w:pos="0"/>
        </w:tabs>
        <w:autoSpaceDE w:val="0"/>
        <w:ind w:firstLine="851"/>
        <w:jc w:val="both"/>
        <w:rPr>
          <w:sz w:val="28"/>
          <w:szCs w:val="28"/>
        </w:rPr>
      </w:pPr>
      <w:r w:rsidRPr="00E77347">
        <w:rPr>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4222AD" w:rsidRPr="00E77347" w:rsidRDefault="004222AD" w:rsidP="004222AD">
      <w:pPr>
        <w:tabs>
          <w:tab w:val="left" w:pos="0"/>
        </w:tabs>
        <w:autoSpaceDE w:val="0"/>
        <w:ind w:firstLine="851"/>
        <w:jc w:val="both"/>
        <w:rPr>
          <w:sz w:val="28"/>
          <w:szCs w:val="28"/>
        </w:rPr>
      </w:pPr>
      <w:r w:rsidRPr="00E77347">
        <w:rPr>
          <w:sz w:val="28"/>
          <w:szCs w:val="28"/>
        </w:rPr>
        <w:t>4.3. Прием и регистрация заявления и документов, необходимых для получения разрешения на движение по автомобильным дорогам общего пользо</w:t>
      </w:r>
      <w:r>
        <w:rPr>
          <w:sz w:val="28"/>
          <w:szCs w:val="28"/>
        </w:rPr>
        <w:t>вания местного значения (улиц) МО Иссадское сельское</w:t>
      </w:r>
      <w:r w:rsidRPr="00E77347">
        <w:rPr>
          <w:sz w:val="28"/>
          <w:szCs w:val="28"/>
        </w:rPr>
        <w:t xml:space="preserve"> поселени</w:t>
      </w:r>
      <w:r>
        <w:rPr>
          <w:sz w:val="28"/>
          <w:szCs w:val="28"/>
        </w:rPr>
        <w:t>е</w:t>
      </w:r>
      <w:r w:rsidRPr="00E77347">
        <w:rPr>
          <w:sz w:val="28"/>
          <w:szCs w:val="28"/>
        </w:rPr>
        <w:t xml:space="preserve"> Волховского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4222AD" w:rsidRPr="00E77347" w:rsidRDefault="004222AD" w:rsidP="004222AD">
      <w:pPr>
        <w:tabs>
          <w:tab w:val="left" w:pos="0"/>
        </w:tabs>
        <w:autoSpaceDE w:val="0"/>
        <w:ind w:firstLine="851"/>
        <w:jc w:val="both"/>
        <w:rPr>
          <w:sz w:val="28"/>
          <w:szCs w:val="28"/>
        </w:rPr>
      </w:pPr>
      <w:r w:rsidRPr="00E77347">
        <w:rPr>
          <w:sz w:val="28"/>
          <w:szCs w:val="28"/>
        </w:rPr>
        <w:t>4.3.1. Юридическим фактом, являющимся основанием для начала административного действия является поступлен</w:t>
      </w:r>
      <w:r>
        <w:rPr>
          <w:sz w:val="28"/>
          <w:szCs w:val="28"/>
        </w:rPr>
        <w:t>ие в Администрацию</w:t>
      </w:r>
      <w:r w:rsidRPr="00E77347">
        <w:rPr>
          <w:sz w:val="28"/>
          <w:szCs w:val="28"/>
        </w:rPr>
        <w:t xml:space="preserve">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w:t>
      </w:r>
      <w:r>
        <w:rPr>
          <w:sz w:val="28"/>
          <w:szCs w:val="28"/>
        </w:rPr>
        <w:t>ументов, указанных в пунктах 2.7.1-2.7</w:t>
      </w:r>
      <w:r w:rsidRPr="00E77347">
        <w:rPr>
          <w:sz w:val="28"/>
          <w:szCs w:val="28"/>
        </w:rPr>
        <w:t>.4. настоящего Регламента.</w:t>
      </w:r>
    </w:p>
    <w:p w:rsidR="004222AD" w:rsidRPr="00E77347" w:rsidRDefault="004222AD" w:rsidP="004222AD">
      <w:pPr>
        <w:tabs>
          <w:tab w:val="left" w:pos="0"/>
        </w:tabs>
        <w:autoSpaceDE w:val="0"/>
        <w:ind w:firstLine="851"/>
        <w:jc w:val="both"/>
        <w:rPr>
          <w:sz w:val="28"/>
          <w:szCs w:val="28"/>
        </w:rPr>
      </w:pPr>
      <w:r w:rsidRPr="00E77347">
        <w:rPr>
          <w:sz w:val="28"/>
          <w:szCs w:val="28"/>
        </w:rPr>
        <w:t>4.3.2. Заявление принимается Инженером.</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4.3.3. 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4.3.4. В случае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4222AD" w:rsidRPr="00E77347" w:rsidRDefault="004222AD" w:rsidP="004222AD">
      <w:pPr>
        <w:tabs>
          <w:tab w:val="left" w:pos="0"/>
        </w:tabs>
        <w:autoSpaceDE w:val="0"/>
        <w:ind w:firstLine="851"/>
        <w:jc w:val="both"/>
        <w:rPr>
          <w:sz w:val="28"/>
          <w:szCs w:val="28"/>
        </w:rPr>
      </w:pPr>
      <w:r w:rsidRPr="00E77347">
        <w:rPr>
          <w:sz w:val="28"/>
          <w:szCs w:val="28"/>
        </w:rPr>
        <w:t>4.3.5. При наличии всех необходимых документов Инженер регистрирует заявление в соответствующем Журнале регистрации заявлений и формирует пакет документов.</w:t>
      </w:r>
    </w:p>
    <w:p w:rsidR="004222AD" w:rsidRPr="00E77347" w:rsidRDefault="004222AD" w:rsidP="004222AD">
      <w:pPr>
        <w:tabs>
          <w:tab w:val="left" w:pos="0"/>
          <w:tab w:val="left" w:pos="180"/>
        </w:tabs>
        <w:autoSpaceDE w:val="0"/>
        <w:ind w:firstLine="851"/>
        <w:jc w:val="both"/>
        <w:rPr>
          <w:sz w:val="28"/>
          <w:szCs w:val="28"/>
        </w:rPr>
      </w:pPr>
      <w:r w:rsidRPr="00E77347">
        <w:rPr>
          <w:sz w:val="28"/>
          <w:szCs w:val="28"/>
        </w:rPr>
        <w:t xml:space="preserve">4.3.6. Результатом выполнения административного действия является регистрация заявления в журнале регистрации заявлений. </w:t>
      </w:r>
    </w:p>
    <w:p w:rsidR="004222AD" w:rsidRPr="00E77347" w:rsidRDefault="004222AD" w:rsidP="004222AD">
      <w:pPr>
        <w:tabs>
          <w:tab w:val="left" w:pos="0"/>
          <w:tab w:val="left" w:pos="180"/>
        </w:tabs>
        <w:autoSpaceDE w:val="0"/>
        <w:ind w:firstLine="851"/>
        <w:jc w:val="both"/>
        <w:rPr>
          <w:sz w:val="28"/>
          <w:szCs w:val="28"/>
        </w:rPr>
      </w:pPr>
      <w:r w:rsidRPr="00E77347">
        <w:rPr>
          <w:sz w:val="28"/>
          <w:szCs w:val="28"/>
        </w:rPr>
        <w:t>4.3.7. Заявление должно быть зарегистрировано в течение одного рабочего дня.</w:t>
      </w:r>
    </w:p>
    <w:p w:rsidR="004222AD" w:rsidRPr="00E77347" w:rsidRDefault="004222AD" w:rsidP="004222AD">
      <w:pPr>
        <w:tabs>
          <w:tab w:val="left" w:pos="0"/>
        </w:tabs>
        <w:autoSpaceDE w:val="0"/>
        <w:ind w:firstLine="851"/>
        <w:jc w:val="both"/>
        <w:rPr>
          <w:sz w:val="28"/>
          <w:szCs w:val="28"/>
        </w:rPr>
      </w:pPr>
      <w:r w:rsidRPr="00E77347">
        <w:rPr>
          <w:sz w:val="28"/>
          <w:szCs w:val="28"/>
        </w:rPr>
        <w:t>4.4. Рассмотрение заявления о предоставлении муниципальной услуги по выдаче разрешения на движение по автомобильным дорогам общего пользования местно</w:t>
      </w:r>
      <w:r>
        <w:rPr>
          <w:sz w:val="28"/>
          <w:szCs w:val="28"/>
        </w:rPr>
        <w:t>го значения (улиц) МО Иссадское  сельское поселение</w:t>
      </w:r>
      <w:r w:rsidRPr="00E77347">
        <w:rPr>
          <w:sz w:val="28"/>
          <w:szCs w:val="28"/>
        </w:rPr>
        <w:t xml:space="preserve"> Волховского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4222AD" w:rsidRPr="00E77347" w:rsidRDefault="004222AD" w:rsidP="004222AD">
      <w:pPr>
        <w:tabs>
          <w:tab w:val="left" w:pos="0"/>
        </w:tabs>
        <w:autoSpaceDE w:val="0"/>
        <w:ind w:firstLine="851"/>
        <w:jc w:val="both"/>
        <w:rPr>
          <w:sz w:val="28"/>
          <w:szCs w:val="28"/>
        </w:rPr>
      </w:pPr>
      <w:r w:rsidRPr="00E77347">
        <w:rPr>
          <w:sz w:val="28"/>
          <w:szCs w:val="28"/>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w:t>
      </w:r>
      <w:r>
        <w:rPr>
          <w:sz w:val="28"/>
          <w:szCs w:val="28"/>
        </w:rPr>
        <w:t>але регистрации заявлений Администрацию</w:t>
      </w:r>
      <w:r w:rsidRPr="00E77347">
        <w:rPr>
          <w:sz w:val="28"/>
          <w:szCs w:val="28"/>
        </w:rPr>
        <w:t xml:space="preserve"> и поступление его на рассмотрение Инженера.</w:t>
      </w:r>
    </w:p>
    <w:p w:rsidR="004222AD" w:rsidRPr="00E77347" w:rsidRDefault="004222AD" w:rsidP="004222AD">
      <w:pPr>
        <w:tabs>
          <w:tab w:val="left" w:pos="0"/>
        </w:tabs>
        <w:autoSpaceDE w:val="0"/>
        <w:ind w:firstLine="851"/>
        <w:jc w:val="both"/>
        <w:rPr>
          <w:sz w:val="28"/>
          <w:szCs w:val="28"/>
        </w:rPr>
      </w:pPr>
      <w:r w:rsidRPr="00E77347">
        <w:rPr>
          <w:sz w:val="28"/>
          <w:szCs w:val="28"/>
        </w:rPr>
        <w:t>4.4.2. Инженер при рассмотрении представленных документов в течение трех рабочих дней с момента регистрации заявления проверяет:</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соответствие обращения заявителя в </w:t>
      </w:r>
      <w:r>
        <w:rPr>
          <w:sz w:val="28"/>
          <w:szCs w:val="28"/>
        </w:rPr>
        <w:t>Администрацию</w:t>
      </w:r>
      <w:r w:rsidRPr="00E77347">
        <w:rPr>
          <w:sz w:val="28"/>
          <w:szCs w:val="28"/>
        </w:rPr>
        <w:t xml:space="preserve"> полномочиям администрации муниципального образования на выдачу специального разрешения;</w:t>
      </w:r>
    </w:p>
    <w:p w:rsidR="004222AD" w:rsidRPr="00E77347" w:rsidRDefault="004222AD" w:rsidP="004222AD">
      <w:pPr>
        <w:tabs>
          <w:tab w:val="left" w:pos="0"/>
        </w:tabs>
        <w:autoSpaceDE w:val="0"/>
        <w:ind w:firstLine="851"/>
        <w:jc w:val="both"/>
        <w:rPr>
          <w:sz w:val="28"/>
          <w:szCs w:val="28"/>
        </w:rPr>
      </w:pPr>
      <w:r w:rsidRPr="00E77347">
        <w:rPr>
          <w:sz w:val="28"/>
          <w:szCs w:val="28"/>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4222AD" w:rsidRPr="00E77347" w:rsidRDefault="004222AD" w:rsidP="004222AD">
      <w:pPr>
        <w:tabs>
          <w:tab w:val="left" w:pos="0"/>
        </w:tabs>
        <w:autoSpaceDE w:val="0"/>
        <w:ind w:firstLine="851"/>
        <w:jc w:val="both"/>
        <w:rPr>
          <w:sz w:val="28"/>
          <w:szCs w:val="28"/>
        </w:rPr>
      </w:pPr>
      <w:r w:rsidRPr="00E77347">
        <w:rPr>
          <w:sz w:val="28"/>
          <w:szCs w:val="28"/>
        </w:rPr>
        <w:t>соблюдение требований о перевозке делимого груза.</w:t>
      </w:r>
    </w:p>
    <w:p w:rsidR="004222AD" w:rsidRPr="00E77347" w:rsidRDefault="004222AD" w:rsidP="004222AD">
      <w:pPr>
        <w:tabs>
          <w:tab w:val="left" w:pos="0"/>
        </w:tabs>
        <w:ind w:firstLine="851"/>
        <w:jc w:val="both"/>
        <w:rPr>
          <w:sz w:val="28"/>
          <w:szCs w:val="28"/>
        </w:rPr>
      </w:pPr>
      <w:r w:rsidRPr="00E77347">
        <w:rPr>
          <w:sz w:val="28"/>
          <w:szCs w:val="28"/>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E77347">
        <w:rPr>
          <w:bCs/>
          <w:sz w:val="28"/>
          <w:szCs w:val="28"/>
        </w:rPr>
        <w:t xml:space="preserve">перевозку </w:t>
      </w:r>
      <w:r w:rsidRPr="00E77347">
        <w:rPr>
          <w:sz w:val="28"/>
          <w:szCs w:val="28"/>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4222AD" w:rsidRPr="00E77347" w:rsidRDefault="004222AD" w:rsidP="004222AD">
      <w:pPr>
        <w:tabs>
          <w:tab w:val="left" w:pos="0"/>
        </w:tabs>
        <w:ind w:firstLine="851"/>
        <w:jc w:val="both"/>
        <w:rPr>
          <w:sz w:val="28"/>
          <w:szCs w:val="28"/>
        </w:rPr>
      </w:pPr>
      <w:r w:rsidRPr="00E77347">
        <w:rPr>
          <w:sz w:val="28"/>
          <w:szCs w:val="28"/>
        </w:rPr>
        <w:t>4.4.3. В результате выполнения действий, указанных в пункте 4.4.2, Инженер принимает одно из следующих решений:</w:t>
      </w:r>
    </w:p>
    <w:p w:rsidR="004222AD" w:rsidRPr="00E77347" w:rsidRDefault="004222AD" w:rsidP="004222AD">
      <w:pPr>
        <w:tabs>
          <w:tab w:val="left" w:pos="0"/>
        </w:tabs>
        <w:autoSpaceDE w:val="0"/>
        <w:ind w:firstLine="851"/>
        <w:jc w:val="both"/>
        <w:rPr>
          <w:sz w:val="28"/>
          <w:szCs w:val="28"/>
        </w:rPr>
      </w:pPr>
      <w:r w:rsidRPr="00E77347">
        <w:rPr>
          <w:sz w:val="28"/>
          <w:szCs w:val="28"/>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4222AD" w:rsidRPr="00E77347" w:rsidRDefault="004222AD" w:rsidP="004222AD">
      <w:pPr>
        <w:tabs>
          <w:tab w:val="left" w:pos="0"/>
        </w:tabs>
        <w:autoSpaceDE w:val="0"/>
        <w:ind w:firstLine="851"/>
        <w:jc w:val="both"/>
        <w:rPr>
          <w:sz w:val="28"/>
          <w:szCs w:val="28"/>
        </w:rPr>
      </w:pPr>
      <w:r w:rsidRPr="00E77347">
        <w:rPr>
          <w:sz w:val="28"/>
          <w:szCs w:val="28"/>
        </w:rPr>
        <w:t>2) отказать в выдаче специального разрешения;</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w:t>
      </w:r>
      <w:r>
        <w:rPr>
          <w:sz w:val="28"/>
          <w:szCs w:val="28"/>
        </w:rPr>
        <w:t>МО Иссадское  сельское поселение</w:t>
      </w:r>
      <w:r w:rsidRPr="00E77347">
        <w:rPr>
          <w:sz w:val="28"/>
          <w:szCs w:val="28"/>
        </w:rPr>
        <w:t xml:space="preserve"> Волховского муниципального района Ленинградской области и согласований с владельцами других автомобильных дорог не нужно).</w:t>
      </w:r>
    </w:p>
    <w:p w:rsidR="004222AD" w:rsidRPr="00E77347" w:rsidRDefault="004222AD" w:rsidP="004222AD">
      <w:pPr>
        <w:tabs>
          <w:tab w:val="left" w:pos="0"/>
        </w:tabs>
        <w:autoSpaceDE w:val="0"/>
        <w:ind w:firstLine="851"/>
        <w:jc w:val="both"/>
        <w:rPr>
          <w:sz w:val="28"/>
          <w:szCs w:val="28"/>
        </w:rPr>
      </w:pPr>
      <w:r w:rsidRPr="00E77347">
        <w:rPr>
          <w:sz w:val="28"/>
          <w:szCs w:val="28"/>
        </w:rPr>
        <w:t>4.4.4. В случае направления заявки она должна содержать следующие сведения:</w:t>
      </w:r>
    </w:p>
    <w:p w:rsidR="004222AD" w:rsidRPr="00E77347" w:rsidRDefault="004222AD" w:rsidP="004222AD">
      <w:pPr>
        <w:tabs>
          <w:tab w:val="left" w:pos="0"/>
        </w:tabs>
        <w:autoSpaceDE w:val="0"/>
        <w:ind w:firstLine="851"/>
        <w:jc w:val="both"/>
        <w:rPr>
          <w:sz w:val="28"/>
          <w:szCs w:val="28"/>
        </w:rPr>
      </w:pPr>
      <w:r w:rsidRPr="00E77347">
        <w:rPr>
          <w:sz w:val="28"/>
          <w:szCs w:val="28"/>
        </w:rPr>
        <w:t>1) номер и дату;</w:t>
      </w:r>
    </w:p>
    <w:p w:rsidR="004222AD" w:rsidRPr="00E77347" w:rsidRDefault="004222AD" w:rsidP="004222AD">
      <w:pPr>
        <w:tabs>
          <w:tab w:val="left" w:pos="0"/>
        </w:tabs>
        <w:autoSpaceDE w:val="0"/>
        <w:ind w:firstLine="851"/>
        <w:jc w:val="both"/>
        <w:rPr>
          <w:sz w:val="28"/>
          <w:szCs w:val="28"/>
        </w:rPr>
      </w:pPr>
      <w:r w:rsidRPr="00E77347">
        <w:rPr>
          <w:sz w:val="28"/>
          <w:szCs w:val="28"/>
        </w:rPr>
        <w:t>2) полное наименование собственника, владельца автомобильной дороги, в чей адрес направляется заявка, с указанием его места нахождения;</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4222AD" w:rsidRPr="00E77347" w:rsidRDefault="004222AD" w:rsidP="004222AD">
      <w:pPr>
        <w:pStyle w:val="31"/>
        <w:spacing w:after="0"/>
        <w:ind w:firstLine="851"/>
        <w:jc w:val="both"/>
        <w:rPr>
          <w:sz w:val="28"/>
          <w:szCs w:val="28"/>
        </w:rPr>
      </w:pPr>
      <w:r w:rsidRPr="00E77347">
        <w:rPr>
          <w:sz w:val="28"/>
          <w:szCs w:val="28"/>
        </w:rPr>
        <w:t>4.4.5.  Инженер принимает решение о выдаче разрешения или об отказе в его выдаче в течение трех рабочих дней со дня поступления от заявителя всех документов, перечисле</w:t>
      </w:r>
      <w:r>
        <w:rPr>
          <w:sz w:val="28"/>
          <w:szCs w:val="28"/>
        </w:rPr>
        <w:t>нных в пп. 2.7.1 – 2.7</w:t>
      </w:r>
      <w:r w:rsidRPr="00E77347">
        <w:rPr>
          <w:sz w:val="28"/>
          <w:szCs w:val="28"/>
        </w:rPr>
        <w:t>.4 Регламента.</w:t>
      </w:r>
    </w:p>
    <w:p w:rsidR="004222AD" w:rsidRPr="00E77347" w:rsidRDefault="004222AD" w:rsidP="004222AD">
      <w:pPr>
        <w:pStyle w:val="31"/>
        <w:tabs>
          <w:tab w:val="left" w:pos="-720"/>
          <w:tab w:val="left" w:pos="0"/>
          <w:tab w:val="left" w:pos="1440"/>
        </w:tabs>
        <w:spacing w:after="0"/>
        <w:ind w:firstLine="851"/>
        <w:jc w:val="both"/>
        <w:rPr>
          <w:sz w:val="28"/>
          <w:szCs w:val="28"/>
        </w:rPr>
      </w:pPr>
      <w:r w:rsidRPr="00E77347">
        <w:rPr>
          <w:sz w:val="28"/>
          <w:szCs w:val="28"/>
        </w:rPr>
        <w:t>4.4.6. Инженер принимает решение об отказе в оформлении разрешения в течение трех рабочих дней с момента регистрации заявления в случае, если:</w:t>
      </w:r>
    </w:p>
    <w:p w:rsidR="004222AD" w:rsidRPr="00E77347" w:rsidRDefault="004222AD" w:rsidP="004222AD">
      <w:pPr>
        <w:pStyle w:val="31"/>
        <w:tabs>
          <w:tab w:val="left" w:pos="0"/>
          <w:tab w:val="left" w:pos="1440"/>
        </w:tabs>
        <w:spacing w:after="0"/>
        <w:ind w:firstLine="851"/>
        <w:jc w:val="both"/>
        <w:rPr>
          <w:sz w:val="28"/>
          <w:szCs w:val="28"/>
        </w:rPr>
      </w:pPr>
      <w:r w:rsidRPr="00E77347">
        <w:rPr>
          <w:sz w:val="28"/>
          <w:szCs w:val="28"/>
        </w:rPr>
        <w:t>1) заявление подписано не уполномоченным на то лицом;</w:t>
      </w:r>
    </w:p>
    <w:p w:rsidR="004222AD" w:rsidRPr="00E77347" w:rsidRDefault="004222AD" w:rsidP="004222AD">
      <w:pPr>
        <w:pStyle w:val="31"/>
        <w:tabs>
          <w:tab w:val="left" w:pos="0"/>
          <w:tab w:val="left" w:pos="1440"/>
        </w:tabs>
        <w:spacing w:after="0"/>
        <w:ind w:firstLine="851"/>
        <w:jc w:val="both"/>
        <w:rPr>
          <w:sz w:val="28"/>
          <w:szCs w:val="28"/>
        </w:rPr>
      </w:pPr>
      <w:r w:rsidRPr="00E77347">
        <w:rPr>
          <w:sz w:val="28"/>
          <w:szCs w:val="28"/>
        </w:rPr>
        <w:t>2) заявление не заполнено в соответствии с формами, установленными настоящим Регламентом;</w:t>
      </w:r>
    </w:p>
    <w:p w:rsidR="004222AD" w:rsidRPr="00E77347" w:rsidRDefault="004222AD" w:rsidP="004222AD">
      <w:pPr>
        <w:pStyle w:val="31"/>
        <w:tabs>
          <w:tab w:val="left" w:pos="0"/>
          <w:tab w:val="left" w:pos="1440"/>
        </w:tabs>
        <w:spacing w:after="0"/>
        <w:ind w:firstLine="851"/>
        <w:jc w:val="both"/>
        <w:rPr>
          <w:sz w:val="28"/>
          <w:szCs w:val="28"/>
        </w:rPr>
      </w:pPr>
      <w:r w:rsidRPr="00E77347">
        <w:rPr>
          <w:sz w:val="28"/>
          <w:szCs w:val="28"/>
        </w:rPr>
        <w:t>3) к заявлению не приложены все необходимые документы;</w:t>
      </w:r>
    </w:p>
    <w:p w:rsidR="004222AD" w:rsidRPr="00E77347" w:rsidRDefault="004222AD" w:rsidP="004222AD">
      <w:pPr>
        <w:pStyle w:val="31"/>
        <w:tabs>
          <w:tab w:val="left" w:pos="0"/>
          <w:tab w:val="left" w:pos="1440"/>
        </w:tabs>
        <w:spacing w:after="0"/>
        <w:ind w:firstLine="851"/>
        <w:jc w:val="both"/>
        <w:rPr>
          <w:sz w:val="28"/>
          <w:szCs w:val="28"/>
        </w:rPr>
      </w:pPr>
      <w:r>
        <w:rPr>
          <w:sz w:val="28"/>
          <w:szCs w:val="28"/>
        </w:rPr>
        <w:t>4) Администрация</w:t>
      </w:r>
      <w:r w:rsidRPr="00E77347">
        <w:rPr>
          <w:sz w:val="28"/>
          <w:szCs w:val="28"/>
        </w:rPr>
        <w:t xml:space="preserve"> не вправе выдавать специальные разрешения по заявленному маршруту. </w:t>
      </w:r>
    </w:p>
    <w:p w:rsidR="004222AD" w:rsidRPr="00E77347" w:rsidRDefault="004222AD" w:rsidP="004222AD">
      <w:pPr>
        <w:pStyle w:val="31"/>
        <w:spacing w:after="0"/>
        <w:ind w:firstLine="851"/>
        <w:jc w:val="both"/>
        <w:rPr>
          <w:sz w:val="28"/>
          <w:szCs w:val="28"/>
        </w:rPr>
      </w:pPr>
      <w:r w:rsidRPr="00E77347">
        <w:rPr>
          <w:sz w:val="28"/>
          <w:szCs w:val="28"/>
        </w:rPr>
        <w:t>Инженер оформляет необходимое уведомление.</w:t>
      </w:r>
    </w:p>
    <w:p w:rsidR="004222AD" w:rsidRPr="00E77347" w:rsidRDefault="004222AD" w:rsidP="004222AD">
      <w:pPr>
        <w:tabs>
          <w:tab w:val="left" w:pos="0"/>
        </w:tabs>
        <w:autoSpaceDE w:val="0"/>
        <w:ind w:firstLine="851"/>
        <w:jc w:val="both"/>
        <w:rPr>
          <w:sz w:val="28"/>
          <w:szCs w:val="28"/>
        </w:rPr>
      </w:pPr>
      <w:r w:rsidRPr="00E77347">
        <w:rPr>
          <w:sz w:val="28"/>
          <w:szCs w:val="28"/>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4222AD" w:rsidRPr="00E77347" w:rsidRDefault="004222AD" w:rsidP="004222AD">
      <w:pPr>
        <w:tabs>
          <w:tab w:val="left" w:pos="0"/>
        </w:tabs>
        <w:autoSpaceDE w:val="0"/>
        <w:ind w:firstLine="851"/>
        <w:jc w:val="both"/>
        <w:rPr>
          <w:sz w:val="28"/>
          <w:szCs w:val="28"/>
        </w:rPr>
      </w:pPr>
      <w:r w:rsidRPr="00E77347">
        <w:rPr>
          <w:sz w:val="28"/>
          <w:szCs w:val="28"/>
        </w:rPr>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w:t>
      </w:r>
      <w:r>
        <w:rPr>
          <w:sz w:val="28"/>
          <w:szCs w:val="28"/>
        </w:rPr>
        <w:t>ния местного значения (улиц Иссадского</w:t>
      </w:r>
      <w:r w:rsidRPr="00E77347">
        <w:rPr>
          <w:sz w:val="28"/>
          <w:szCs w:val="28"/>
        </w:rPr>
        <w:t xml:space="preserve"> сельского поселения Волховского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4222AD" w:rsidRPr="00E77347" w:rsidRDefault="004222AD" w:rsidP="004222AD">
      <w:pPr>
        <w:tabs>
          <w:tab w:val="left" w:pos="0"/>
        </w:tabs>
        <w:autoSpaceDE w:val="0"/>
        <w:ind w:firstLine="851"/>
        <w:jc w:val="both"/>
        <w:rPr>
          <w:sz w:val="28"/>
          <w:szCs w:val="28"/>
        </w:rPr>
      </w:pPr>
      <w:r w:rsidRPr="00E77347">
        <w:rPr>
          <w:sz w:val="28"/>
          <w:szCs w:val="28"/>
        </w:rPr>
        <w:t>4.5.1. 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w:t>
      </w:r>
      <w:r>
        <w:rPr>
          <w:sz w:val="28"/>
          <w:szCs w:val="28"/>
        </w:rPr>
        <w:t>льных дорог (улиц) Иссадского</w:t>
      </w:r>
      <w:r w:rsidRPr="00E77347">
        <w:rPr>
          <w:sz w:val="28"/>
          <w:szCs w:val="28"/>
        </w:rPr>
        <w:t xml:space="preserve"> сельского поселения Волховского муниципального района Ленинградской области,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4.5.2. Согласование маршрута транспортного средства, осуществляющего </w:t>
      </w:r>
      <w:r w:rsidRPr="00E77347">
        <w:rPr>
          <w:bCs/>
          <w:sz w:val="28"/>
          <w:szCs w:val="28"/>
        </w:rPr>
        <w:t xml:space="preserve">перевозки </w:t>
      </w:r>
      <w:r w:rsidRPr="00E77347">
        <w:rPr>
          <w:sz w:val="28"/>
          <w:szCs w:val="28"/>
        </w:rPr>
        <w:t>тяжеловесных и (или) крупногабаритных грузов, осуществляется с владельцами автомобильных дорог (улиц), по которым проходит такой маршрут.</w:t>
      </w:r>
    </w:p>
    <w:p w:rsidR="004222AD" w:rsidRPr="00E77347" w:rsidRDefault="004222AD" w:rsidP="004222AD">
      <w:pPr>
        <w:pStyle w:val="ConsNormal"/>
        <w:widowControl/>
        <w:tabs>
          <w:tab w:val="left" w:pos="0"/>
        </w:tabs>
        <w:ind w:right="0" w:firstLine="851"/>
        <w:jc w:val="both"/>
        <w:rPr>
          <w:sz w:val="28"/>
          <w:szCs w:val="28"/>
        </w:rPr>
      </w:pPr>
      <w:r w:rsidRPr="00E77347">
        <w:rPr>
          <w:rFonts w:ascii="Times New Roman" w:hAnsi="Times New Roman" w:cs="Times New Roman"/>
          <w:sz w:val="28"/>
          <w:szCs w:val="28"/>
        </w:rPr>
        <w:t xml:space="preserve">4.5.3. Инженер,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E77347">
        <w:rPr>
          <w:rFonts w:ascii="Times New Roman" w:hAnsi="Times New Roman" w:cs="Times New Roman"/>
          <w:bCs/>
          <w:sz w:val="28"/>
          <w:szCs w:val="28"/>
        </w:rPr>
        <w:t>перевозки</w:t>
      </w:r>
      <w:r w:rsidRPr="00E77347">
        <w:rPr>
          <w:rFonts w:ascii="Times New Roman" w:hAnsi="Times New Roman" w:cs="Times New Roman"/>
          <w:sz w:val="28"/>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4222AD" w:rsidRPr="00E77347" w:rsidRDefault="004222AD" w:rsidP="004222AD">
      <w:pPr>
        <w:autoSpaceDE w:val="0"/>
        <w:ind w:firstLine="851"/>
        <w:jc w:val="both"/>
        <w:rPr>
          <w:sz w:val="28"/>
          <w:szCs w:val="28"/>
        </w:rPr>
      </w:pPr>
      <w:r w:rsidRPr="00E77347">
        <w:rPr>
          <w:sz w:val="28"/>
          <w:szCs w:val="28"/>
        </w:rPr>
        <w:t xml:space="preserve">4.5.4. При согласовании маршрута транспортного средства, </w:t>
      </w:r>
      <w:r w:rsidRPr="00E77347">
        <w:rPr>
          <w:bCs/>
          <w:sz w:val="28"/>
          <w:szCs w:val="28"/>
        </w:rPr>
        <w:t xml:space="preserve">осуществляющего перевозки </w:t>
      </w:r>
      <w:r w:rsidRPr="00E77347">
        <w:rPr>
          <w:sz w:val="28"/>
          <w:szCs w:val="28"/>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222AD" w:rsidRPr="00E77347" w:rsidRDefault="004222AD" w:rsidP="004222AD">
      <w:pPr>
        <w:tabs>
          <w:tab w:val="left" w:pos="0"/>
        </w:tabs>
        <w:autoSpaceDE w:val="0"/>
        <w:ind w:firstLine="851"/>
        <w:jc w:val="both"/>
        <w:rPr>
          <w:sz w:val="28"/>
          <w:szCs w:val="28"/>
        </w:rPr>
      </w:pPr>
      <w:r w:rsidRPr="00E77347">
        <w:rPr>
          <w:sz w:val="28"/>
          <w:szCs w:val="28"/>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4.5.6. В ходе проведения работ по согласованию маршрута транспортного средства, осуществляющего </w:t>
      </w:r>
      <w:r w:rsidRPr="00E77347">
        <w:rPr>
          <w:bCs/>
          <w:sz w:val="28"/>
          <w:szCs w:val="28"/>
        </w:rPr>
        <w:t xml:space="preserve">перевозку </w:t>
      </w:r>
      <w:r w:rsidRPr="00E77347">
        <w:rPr>
          <w:sz w:val="28"/>
          <w:szCs w:val="28"/>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4222AD" w:rsidRPr="00E77347" w:rsidRDefault="004222AD" w:rsidP="004222AD">
      <w:pPr>
        <w:tabs>
          <w:tab w:val="left" w:pos="0"/>
        </w:tabs>
        <w:autoSpaceDE w:val="0"/>
        <w:ind w:firstLine="851"/>
        <w:jc w:val="both"/>
        <w:rPr>
          <w:sz w:val="28"/>
          <w:szCs w:val="28"/>
        </w:rPr>
      </w:pPr>
      <w:r w:rsidRPr="00E77347">
        <w:rPr>
          <w:sz w:val="28"/>
          <w:szCs w:val="28"/>
        </w:rPr>
        <w:t>4.5.8.Срок проведения оценки не должен превышать 30 дней. О проведении оценки уведомляется заявитель.</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4222AD" w:rsidRPr="00E77347" w:rsidRDefault="004222AD" w:rsidP="004222AD">
      <w:pPr>
        <w:pStyle w:val="Style5"/>
        <w:tabs>
          <w:tab w:val="left" w:pos="0"/>
        </w:tabs>
        <w:spacing w:line="240" w:lineRule="auto"/>
        <w:ind w:firstLine="851"/>
        <w:rPr>
          <w:sz w:val="28"/>
          <w:szCs w:val="28"/>
        </w:rPr>
      </w:pPr>
      <w:r w:rsidRPr="00E77347">
        <w:rPr>
          <w:sz w:val="28"/>
          <w:szCs w:val="28"/>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4222AD" w:rsidRPr="00E77347" w:rsidRDefault="004222AD" w:rsidP="004222AD">
      <w:pPr>
        <w:pStyle w:val="ConsPlusNormal0"/>
        <w:widowControl/>
        <w:tabs>
          <w:tab w:val="left" w:pos="0"/>
        </w:tabs>
        <w:ind w:firstLine="851"/>
        <w:jc w:val="both"/>
        <w:rPr>
          <w:sz w:val="28"/>
          <w:szCs w:val="28"/>
        </w:rPr>
      </w:pPr>
      <w:r w:rsidRPr="00E77347">
        <w:rPr>
          <w:rFonts w:ascii="Times New Roman" w:hAnsi="Times New Roman" w:cs="Times New Roman"/>
          <w:sz w:val="28"/>
          <w:szCs w:val="28"/>
        </w:rPr>
        <w:t>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w:t>
      </w:r>
      <w:r>
        <w:rPr>
          <w:rFonts w:ascii="Times New Roman" w:hAnsi="Times New Roman" w:cs="Times New Roman"/>
          <w:sz w:val="28"/>
          <w:szCs w:val="28"/>
        </w:rPr>
        <w:t xml:space="preserve">стного значения МО Иссадское сельское поселение Волховского </w:t>
      </w:r>
      <w:r w:rsidRPr="00E77347">
        <w:rPr>
          <w:rFonts w:ascii="Times New Roman" w:hAnsi="Times New Roman" w:cs="Times New Roman"/>
          <w:sz w:val="28"/>
          <w:szCs w:val="28"/>
        </w:rPr>
        <w:t>муниципального района Ленинградской области с Управлением Государственной инспекции безопасности дорожного движения ГУ МВД РФ по г.</w:t>
      </w:r>
      <w:r>
        <w:rPr>
          <w:rFonts w:ascii="Times New Roman" w:hAnsi="Times New Roman" w:cs="Times New Roman"/>
          <w:sz w:val="28"/>
          <w:szCs w:val="28"/>
        </w:rPr>
        <w:t xml:space="preserve"> </w:t>
      </w:r>
      <w:r w:rsidRPr="00E77347">
        <w:rPr>
          <w:rFonts w:ascii="Times New Roman" w:hAnsi="Times New Roman" w:cs="Times New Roman"/>
          <w:sz w:val="28"/>
          <w:szCs w:val="28"/>
        </w:rPr>
        <w:t>Санкт-Петербургу и Ленинградской области в случаях, предусмотренных законом.</w:t>
      </w:r>
    </w:p>
    <w:p w:rsidR="004222AD" w:rsidRPr="00E77347" w:rsidRDefault="004222AD" w:rsidP="004222AD">
      <w:pPr>
        <w:pStyle w:val="Style5"/>
        <w:tabs>
          <w:tab w:val="left" w:pos="0"/>
        </w:tabs>
        <w:spacing w:line="240" w:lineRule="auto"/>
        <w:ind w:firstLine="851"/>
        <w:rPr>
          <w:sz w:val="28"/>
          <w:szCs w:val="28"/>
        </w:rPr>
      </w:pPr>
      <w:r w:rsidRPr="00E77347">
        <w:rPr>
          <w:sz w:val="28"/>
          <w:szCs w:val="28"/>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4222AD" w:rsidRPr="00E77347" w:rsidRDefault="004222AD" w:rsidP="004222AD">
      <w:pPr>
        <w:pStyle w:val="Style5"/>
        <w:tabs>
          <w:tab w:val="left" w:pos="0"/>
        </w:tabs>
        <w:spacing w:line="240" w:lineRule="auto"/>
        <w:ind w:firstLine="851"/>
        <w:rPr>
          <w:sz w:val="28"/>
          <w:szCs w:val="28"/>
        </w:rPr>
      </w:pPr>
      <w:r w:rsidRPr="00E77347">
        <w:rPr>
          <w:sz w:val="28"/>
          <w:szCs w:val="28"/>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Pr>
          <w:sz w:val="28"/>
          <w:szCs w:val="28"/>
        </w:rPr>
        <w:t xml:space="preserve"> </w:t>
      </w:r>
      <w:r w:rsidRPr="00E77347">
        <w:rPr>
          <w:sz w:val="28"/>
          <w:szCs w:val="28"/>
        </w:rPr>
        <w:t>Санкт-Петербургу и Ленинградской области (далее – Госавтоинспекция).</w:t>
      </w:r>
    </w:p>
    <w:p w:rsidR="004222AD" w:rsidRPr="00E77347" w:rsidRDefault="004222AD" w:rsidP="004222AD">
      <w:pPr>
        <w:pStyle w:val="ConsNormal"/>
        <w:widowControl/>
        <w:tabs>
          <w:tab w:val="left" w:pos="0"/>
        </w:tabs>
        <w:ind w:right="0" w:firstLine="851"/>
        <w:jc w:val="both"/>
        <w:rPr>
          <w:sz w:val="28"/>
          <w:szCs w:val="28"/>
        </w:rPr>
      </w:pPr>
      <w:r w:rsidRPr="00E77347">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4222AD" w:rsidRPr="00E77347" w:rsidRDefault="004222AD" w:rsidP="004222AD">
      <w:pPr>
        <w:pStyle w:val="Style5"/>
        <w:tabs>
          <w:tab w:val="left" w:pos="0"/>
        </w:tabs>
        <w:spacing w:line="240" w:lineRule="auto"/>
        <w:ind w:firstLine="851"/>
        <w:rPr>
          <w:sz w:val="28"/>
          <w:szCs w:val="28"/>
        </w:rPr>
      </w:pPr>
      <w:r w:rsidRPr="00E77347">
        <w:rPr>
          <w:sz w:val="28"/>
          <w:szCs w:val="28"/>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w:t>
      </w:r>
      <w:r>
        <w:rPr>
          <w:sz w:val="28"/>
          <w:szCs w:val="28"/>
        </w:rPr>
        <w:t>тами 4.5-4</w:t>
      </w:r>
      <w:r w:rsidRPr="00E77347">
        <w:rPr>
          <w:sz w:val="28"/>
          <w:szCs w:val="28"/>
        </w:rPr>
        <w:t xml:space="preserve">.7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E77347">
        <w:rPr>
          <w:bCs/>
          <w:sz w:val="28"/>
          <w:szCs w:val="28"/>
        </w:rPr>
        <w:t>перевозку</w:t>
      </w:r>
      <w:r w:rsidRPr="00E77347">
        <w:rPr>
          <w:sz w:val="28"/>
          <w:szCs w:val="28"/>
        </w:rPr>
        <w:t xml:space="preserve"> тяжеловесных и (или) крупногабаритных грузов, к которому прилагаются бланк заполненного специального разрешения, а также  копии докумен</w:t>
      </w:r>
      <w:r>
        <w:rPr>
          <w:sz w:val="28"/>
          <w:szCs w:val="28"/>
        </w:rPr>
        <w:t>тов, указанных в пунктах 2.7.1-2.7</w:t>
      </w:r>
      <w:r w:rsidRPr="00E77347">
        <w:rPr>
          <w:sz w:val="28"/>
          <w:szCs w:val="28"/>
        </w:rPr>
        <w:t xml:space="preserve">.4 настоящего Регламента, и копии согласований маршрута транспортного средства владельцами автомобильных дорог (улиц). </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 xml:space="preserve">4.6.5. После осуществления Госавтоинспекцией согласования маршрута транспортного средства, </w:t>
      </w:r>
      <w:r w:rsidRPr="00E77347">
        <w:rPr>
          <w:rFonts w:ascii="Times New Roman" w:hAnsi="Times New Roman" w:cs="Times New Roman"/>
          <w:bCs/>
          <w:sz w:val="28"/>
          <w:szCs w:val="28"/>
        </w:rPr>
        <w:t xml:space="preserve">осуществляющего перевозки </w:t>
      </w:r>
      <w:r w:rsidRPr="00E77347">
        <w:rPr>
          <w:rFonts w:ascii="Times New Roman" w:hAnsi="Times New Roman" w:cs="Times New Roman"/>
          <w:sz w:val="28"/>
          <w:szCs w:val="28"/>
        </w:rPr>
        <w:t>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w:t>
      </w:r>
      <w:r>
        <w:rPr>
          <w:rFonts w:ascii="Times New Roman" w:hAnsi="Times New Roman" w:cs="Times New Roman"/>
          <w:sz w:val="28"/>
          <w:szCs w:val="28"/>
        </w:rPr>
        <w:t>го разрешения, поступает в Администрацию</w:t>
      </w:r>
      <w:r w:rsidRPr="00E77347">
        <w:rPr>
          <w:rFonts w:ascii="Times New Roman" w:hAnsi="Times New Roman" w:cs="Times New Roman"/>
          <w:sz w:val="28"/>
          <w:szCs w:val="28"/>
        </w:rPr>
        <w:t xml:space="preserve">. </w:t>
      </w:r>
    </w:p>
    <w:p w:rsidR="004222AD" w:rsidRPr="00E77347" w:rsidRDefault="004222AD" w:rsidP="004222AD">
      <w:pPr>
        <w:pStyle w:val="ConsNormal"/>
        <w:widowControl/>
        <w:tabs>
          <w:tab w:val="left" w:pos="0"/>
        </w:tabs>
        <w:ind w:right="0" w:firstLine="851"/>
        <w:jc w:val="both"/>
        <w:rPr>
          <w:sz w:val="28"/>
          <w:szCs w:val="28"/>
        </w:rPr>
      </w:pPr>
      <w:r w:rsidRPr="00E77347">
        <w:rPr>
          <w:rFonts w:ascii="Times New Roman" w:hAnsi="Times New Roman" w:cs="Times New Roman"/>
          <w:sz w:val="28"/>
          <w:szCs w:val="28"/>
        </w:rPr>
        <w:t>4.6.6. В случае отказа Госавтоинспекцией в согласова</w:t>
      </w:r>
      <w:r>
        <w:rPr>
          <w:rFonts w:ascii="Times New Roman" w:hAnsi="Times New Roman" w:cs="Times New Roman"/>
          <w:sz w:val="28"/>
          <w:szCs w:val="28"/>
        </w:rPr>
        <w:t xml:space="preserve">нии маршрута перевозки,  в Администрацию </w:t>
      </w:r>
      <w:r w:rsidRPr="00E77347">
        <w:rPr>
          <w:rFonts w:ascii="Times New Roman" w:hAnsi="Times New Roman" w:cs="Times New Roman"/>
          <w:sz w:val="28"/>
          <w:szCs w:val="28"/>
        </w:rPr>
        <w:t xml:space="preserve"> должен направляться мотивированный отказ в согласовании маршрута перевозки с возвратом ранее направленных документов.</w:t>
      </w:r>
    </w:p>
    <w:p w:rsidR="004222AD" w:rsidRPr="00E77347" w:rsidRDefault="004222AD" w:rsidP="004222AD">
      <w:pPr>
        <w:pStyle w:val="Style5"/>
        <w:tabs>
          <w:tab w:val="left" w:pos="0"/>
        </w:tabs>
        <w:spacing w:line="240" w:lineRule="auto"/>
        <w:ind w:firstLine="851"/>
        <w:rPr>
          <w:sz w:val="28"/>
          <w:szCs w:val="28"/>
        </w:rPr>
      </w:pPr>
      <w:r w:rsidRPr="00E77347">
        <w:rPr>
          <w:sz w:val="28"/>
          <w:szCs w:val="28"/>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4222AD" w:rsidRPr="00E77347" w:rsidRDefault="004222AD" w:rsidP="004222AD">
      <w:pPr>
        <w:tabs>
          <w:tab w:val="left" w:pos="0"/>
        </w:tabs>
        <w:ind w:firstLine="851"/>
        <w:jc w:val="both"/>
        <w:rPr>
          <w:sz w:val="28"/>
          <w:szCs w:val="28"/>
        </w:rPr>
      </w:pPr>
      <w:r w:rsidRPr="00E77347">
        <w:rPr>
          <w:sz w:val="28"/>
          <w:szCs w:val="28"/>
        </w:rPr>
        <w:t>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w:t>
      </w:r>
      <w:r>
        <w:rPr>
          <w:sz w:val="28"/>
          <w:szCs w:val="28"/>
        </w:rPr>
        <w:t xml:space="preserve"> местного значения (улицам) МО Иссадское сельское поселение</w:t>
      </w:r>
      <w:r w:rsidRPr="00E77347">
        <w:rPr>
          <w:sz w:val="28"/>
          <w:szCs w:val="28"/>
        </w:rPr>
        <w:t xml:space="preserve"> Волховского муниципального района Ленинградской области.</w:t>
      </w:r>
    </w:p>
    <w:p w:rsidR="004222AD" w:rsidRPr="00E77347" w:rsidRDefault="004222AD" w:rsidP="004222AD">
      <w:pPr>
        <w:tabs>
          <w:tab w:val="left" w:pos="0"/>
        </w:tabs>
        <w:ind w:firstLine="851"/>
        <w:jc w:val="both"/>
        <w:rPr>
          <w:sz w:val="28"/>
          <w:szCs w:val="28"/>
        </w:rPr>
      </w:pPr>
      <w:r w:rsidRPr="00E77347">
        <w:rPr>
          <w:sz w:val="28"/>
          <w:szCs w:val="28"/>
        </w:rPr>
        <w:t>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w:t>
      </w:r>
      <w:r>
        <w:rPr>
          <w:sz w:val="28"/>
          <w:szCs w:val="28"/>
        </w:rPr>
        <w:t>занных в подразделе 4</w:t>
      </w:r>
      <w:r w:rsidRPr="00E77347">
        <w:rPr>
          <w:sz w:val="28"/>
          <w:szCs w:val="28"/>
        </w:rPr>
        <w:t xml:space="preserve">.5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4222AD" w:rsidRPr="00E77347" w:rsidRDefault="004222AD" w:rsidP="004222AD">
      <w:pPr>
        <w:tabs>
          <w:tab w:val="left" w:pos="0"/>
        </w:tabs>
        <w:autoSpaceDE w:val="0"/>
        <w:ind w:firstLine="851"/>
        <w:jc w:val="both"/>
        <w:rPr>
          <w:sz w:val="28"/>
          <w:szCs w:val="28"/>
        </w:rPr>
      </w:pPr>
      <w:r w:rsidRPr="00E77347">
        <w:rPr>
          <w:sz w:val="28"/>
          <w:szCs w:val="28"/>
        </w:rPr>
        <w:t>4.7.2. 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w:t>
      </w:r>
      <w:r>
        <w:rPr>
          <w:sz w:val="28"/>
          <w:szCs w:val="28"/>
        </w:rPr>
        <w:t xml:space="preserve">нием администрации МО Иссадское сельское поселение </w:t>
      </w:r>
      <w:r w:rsidRPr="00E77347">
        <w:rPr>
          <w:sz w:val="28"/>
          <w:szCs w:val="28"/>
        </w:rPr>
        <w:t xml:space="preserve"> Волховского муниципального района Ленинградской области</w:t>
      </w:r>
      <w:r>
        <w:rPr>
          <w:sz w:val="28"/>
          <w:szCs w:val="28"/>
        </w:rPr>
        <w:t>.</w:t>
      </w:r>
    </w:p>
    <w:p w:rsidR="004222AD" w:rsidRPr="00E77347" w:rsidRDefault="004222AD" w:rsidP="004222AD">
      <w:pPr>
        <w:tabs>
          <w:tab w:val="left" w:pos="0"/>
        </w:tabs>
        <w:autoSpaceDE w:val="0"/>
        <w:ind w:firstLine="851"/>
        <w:jc w:val="both"/>
        <w:rPr>
          <w:sz w:val="28"/>
          <w:szCs w:val="28"/>
        </w:rPr>
      </w:pPr>
      <w:r w:rsidRPr="00E77347">
        <w:rPr>
          <w:sz w:val="28"/>
          <w:szCs w:val="28"/>
        </w:rPr>
        <w:t>4.7.3. Расчет платы в счет возмещения вреда осуществляется на безвозмездной основе.</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4222AD" w:rsidRPr="00E77347" w:rsidRDefault="004222AD" w:rsidP="004222AD">
      <w:pPr>
        <w:tabs>
          <w:tab w:val="left" w:pos="0"/>
        </w:tabs>
        <w:autoSpaceDE w:val="0"/>
        <w:ind w:firstLine="851"/>
        <w:jc w:val="both"/>
        <w:rPr>
          <w:sz w:val="28"/>
          <w:szCs w:val="28"/>
        </w:rPr>
      </w:pPr>
      <w:r w:rsidRPr="00E77347">
        <w:rPr>
          <w:sz w:val="28"/>
          <w:szCs w:val="28"/>
        </w:rPr>
        <w:t>4.7.5. 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w:t>
      </w:r>
      <w:r>
        <w:rPr>
          <w:sz w:val="28"/>
          <w:szCs w:val="28"/>
        </w:rPr>
        <w:t>тежа, в доход МО Иссадское сельское поселение</w:t>
      </w:r>
      <w:r w:rsidRPr="00E77347">
        <w:rPr>
          <w:sz w:val="28"/>
          <w:szCs w:val="28"/>
        </w:rPr>
        <w:t xml:space="preserve"> Волховского муниципального района Ленинградской области согласно образцу, указанному в приложении № 7, и вручает его заявителю либо направляет посредством факсимильной связи или электронной почты.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4.7.6. Срок исполнения данного административного действия составляет не более 1 часа. </w:t>
      </w:r>
    </w:p>
    <w:p w:rsidR="004222AD" w:rsidRPr="00E77347" w:rsidRDefault="004222AD" w:rsidP="004222AD">
      <w:pPr>
        <w:tabs>
          <w:tab w:val="left" w:pos="0"/>
        </w:tabs>
        <w:autoSpaceDE w:val="0"/>
        <w:ind w:firstLine="851"/>
        <w:jc w:val="both"/>
        <w:rPr>
          <w:sz w:val="28"/>
          <w:szCs w:val="28"/>
        </w:rPr>
      </w:pPr>
      <w:r w:rsidRPr="00E77347">
        <w:rPr>
          <w:sz w:val="28"/>
          <w:szCs w:val="28"/>
        </w:rPr>
        <w:t>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w:t>
      </w:r>
      <w:r>
        <w:rPr>
          <w:sz w:val="28"/>
          <w:szCs w:val="28"/>
        </w:rPr>
        <w:t xml:space="preserve">стве платежа, в доход бюджета МО Иссадское сельское поселение </w:t>
      </w:r>
      <w:r w:rsidRPr="00E77347">
        <w:rPr>
          <w:sz w:val="28"/>
          <w:szCs w:val="28"/>
        </w:rPr>
        <w:t xml:space="preserve">Волховского муниципального района Ленинградской области и вручение его заявителю либо направление посредством факсимильной связи или электронной почты.  </w:t>
      </w:r>
    </w:p>
    <w:p w:rsidR="004222AD" w:rsidRPr="00E77347" w:rsidRDefault="004222AD" w:rsidP="004222AD">
      <w:pPr>
        <w:pStyle w:val="ConsPlusNormal0"/>
        <w:widowControl/>
        <w:tabs>
          <w:tab w:val="left" w:pos="0"/>
        </w:tabs>
        <w:ind w:firstLine="851"/>
        <w:jc w:val="both"/>
        <w:rPr>
          <w:sz w:val="28"/>
          <w:szCs w:val="28"/>
        </w:rPr>
      </w:pPr>
      <w:r w:rsidRPr="00E77347">
        <w:rPr>
          <w:rFonts w:ascii="Times New Roman" w:hAnsi="Times New Roman" w:cs="Times New Roman"/>
          <w:sz w:val="28"/>
          <w:szCs w:val="28"/>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4222AD" w:rsidRPr="00E77347" w:rsidRDefault="004222AD" w:rsidP="004222AD">
      <w:pPr>
        <w:tabs>
          <w:tab w:val="left" w:pos="0"/>
        </w:tabs>
        <w:autoSpaceDE w:val="0"/>
        <w:ind w:firstLine="851"/>
        <w:jc w:val="both"/>
        <w:rPr>
          <w:sz w:val="28"/>
          <w:szCs w:val="28"/>
        </w:rPr>
      </w:pPr>
      <w:r w:rsidRPr="00E77347">
        <w:rPr>
          <w:sz w:val="28"/>
          <w:szCs w:val="28"/>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w:t>
      </w:r>
      <w:r>
        <w:rPr>
          <w:sz w:val="28"/>
          <w:szCs w:val="28"/>
        </w:rPr>
        <w:t>лучаях, указанных в подразделе 4</w:t>
      </w:r>
      <w:r w:rsidRPr="00E77347">
        <w:rPr>
          <w:sz w:val="28"/>
          <w:szCs w:val="28"/>
        </w:rPr>
        <w:t>.5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4.8.2. 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4.8.3.Срок исполнения данного административного действия составляет не более 1 часа.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4222AD" w:rsidRPr="00E77347" w:rsidRDefault="004222AD" w:rsidP="004222AD">
      <w:pPr>
        <w:tabs>
          <w:tab w:val="left" w:pos="0"/>
        </w:tabs>
        <w:ind w:firstLine="851"/>
        <w:jc w:val="both"/>
        <w:rPr>
          <w:sz w:val="28"/>
          <w:szCs w:val="28"/>
        </w:rPr>
      </w:pPr>
      <w:r w:rsidRPr="00E77347">
        <w:rPr>
          <w:sz w:val="28"/>
          <w:szCs w:val="28"/>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p>
    <w:p w:rsidR="004222AD" w:rsidRPr="00E77347" w:rsidRDefault="004222AD" w:rsidP="004222AD">
      <w:pPr>
        <w:tabs>
          <w:tab w:val="left" w:pos="0"/>
        </w:tabs>
        <w:autoSpaceDE w:val="0"/>
        <w:ind w:firstLine="851"/>
        <w:jc w:val="both"/>
        <w:rPr>
          <w:sz w:val="28"/>
          <w:szCs w:val="28"/>
        </w:rPr>
      </w:pPr>
      <w:r w:rsidRPr="00E77347">
        <w:rPr>
          <w:sz w:val="28"/>
          <w:szCs w:val="28"/>
        </w:rPr>
        <w:t>4.9.1. 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4222AD" w:rsidRPr="00E77347" w:rsidRDefault="004222AD" w:rsidP="004222AD">
      <w:pPr>
        <w:tabs>
          <w:tab w:val="left" w:pos="0"/>
        </w:tabs>
        <w:autoSpaceDE w:val="0"/>
        <w:ind w:firstLine="851"/>
        <w:jc w:val="both"/>
        <w:rPr>
          <w:sz w:val="28"/>
          <w:szCs w:val="28"/>
        </w:rPr>
      </w:pPr>
      <w:r w:rsidRPr="00E77347">
        <w:rPr>
          <w:sz w:val="28"/>
          <w:szCs w:val="28"/>
        </w:rPr>
        <w:t>4.9.2. С 01 января 2013 года  документы и информация об оплате государственной пошлины, взимаемой за предоставление государственной услуги, запрашиваются Инженером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4222AD" w:rsidRPr="00E77347" w:rsidRDefault="004222AD" w:rsidP="004222AD">
      <w:pPr>
        <w:tabs>
          <w:tab w:val="left" w:pos="0"/>
        </w:tabs>
        <w:autoSpaceDE w:val="0"/>
        <w:ind w:firstLine="851"/>
        <w:jc w:val="both"/>
        <w:rPr>
          <w:sz w:val="28"/>
          <w:szCs w:val="28"/>
        </w:rPr>
      </w:pPr>
      <w:r w:rsidRPr="00E77347">
        <w:rPr>
          <w:sz w:val="28"/>
          <w:szCs w:val="28"/>
        </w:rPr>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w:t>
      </w:r>
      <w:r>
        <w:rPr>
          <w:sz w:val="28"/>
          <w:szCs w:val="28"/>
        </w:rPr>
        <w:t>лем в Администрацию</w:t>
      </w:r>
      <w:r w:rsidRPr="00E77347">
        <w:rPr>
          <w:sz w:val="28"/>
          <w:szCs w:val="28"/>
        </w:rPr>
        <w:t xml:space="preserve"> по собственной инициативе.</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w:t>
      </w:r>
      <w:r>
        <w:rPr>
          <w:sz w:val="28"/>
          <w:szCs w:val="28"/>
        </w:rPr>
        <w:t xml:space="preserve">в бюджет МО Иссадское сельское поселение </w:t>
      </w:r>
      <w:r w:rsidRPr="00E77347">
        <w:rPr>
          <w:sz w:val="28"/>
          <w:szCs w:val="28"/>
        </w:rPr>
        <w:t xml:space="preserve">Волховского муниципального района Ленинградской области расходы на осуществление указанной оценки и принятие указанных мер до получения разрешения. </w:t>
      </w:r>
    </w:p>
    <w:p w:rsidR="004222AD" w:rsidRPr="00E77347" w:rsidRDefault="004222AD" w:rsidP="004222AD">
      <w:pPr>
        <w:tabs>
          <w:tab w:val="left" w:pos="0"/>
        </w:tabs>
        <w:autoSpaceDE w:val="0"/>
        <w:ind w:firstLine="851"/>
        <w:jc w:val="both"/>
        <w:rPr>
          <w:sz w:val="28"/>
          <w:szCs w:val="28"/>
        </w:rPr>
      </w:pPr>
      <w:r w:rsidRPr="00E77347">
        <w:rPr>
          <w:sz w:val="28"/>
          <w:szCs w:val="28"/>
        </w:rPr>
        <w:t>Соответствующий платежный д</w:t>
      </w:r>
      <w:r>
        <w:rPr>
          <w:sz w:val="28"/>
          <w:szCs w:val="28"/>
        </w:rPr>
        <w:t>окумент также представляется специалисту</w:t>
      </w:r>
      <w:r w:rsidRPr="00E77347">
        <w:rPr>
          <w:sz w:val="28"/>
          <w:szCs w:val="28"/>
        </w:rPr>
        <w:t>.</w:t>
      </w:r>
    </w:p>
    <w:p w:rsidR="004222AD" w:rsidRPr="00E77347" w:rsidRDefault="004222AD" w:rsidP="004222AD">
      <w:pPr>
        <w:tabs>
          <w:tab w:val="left" w:pos="0"/>
        </w:tabs>
        <w:autoSpaceDE w:val="0"/>
        <w:ind w:firstLine="851"/>
        <w:jc w:val="both"/>
        <w:rPr>
          <w:sz w:val="28"/>
          <w:szCs w:val="28"/>
        </w:rPr>
      </w:pPr>
      <w:r>
        <w:rPr>
          <w:sz w:val="28"/>
          <w:szCs w:val="28"/>
        </w:rPr>
        <w:t xml:space="preserve">4.9.4. Специалист </w:t>
      </w:r>
      <w:r w:rsidRPr="00E77347">
        <w:rPr>
          <w:sz w:val="28"/>
          <w:szCs w:val="28"/>
        </w:rPr>
        <w:t xml:space="preserve"> проверяет поступившие платежные документы, подтверждающие оплату государственной пошлины, оплату в счет возмещение в</w:t>
      </w:r>
      <w:r>
        <w:rPr>
          <w:sz w:val="28"/>
          <w:szCs w:val="28"/>
        </w:rPr>
        <w:t xml:space="preserve">реда, оплату в счет возмещения МО Иссадское сельское поселение </w:t>
      </w:r>
      <w:r w:rsidRPr="00E77347">
        <w:rPr>
          <w:sz w:val="28"/>
          <w:szCs w:val="28"/>
        </w:rPr>
        <w:t xml:space="preserve"> Волховского муниципального района Ленинградской области расходов на оценку технического состояния автомобильных дорог местного значения </w:t>
      </w:r>
      <w:r>
        <w:rPr>
          <w:sz w:val="28"/>
          <w:szCs w:val="28"/>
        </w:rPr>
        <w:t>МО Иссадское сельское поселение</w:t>
      </w:r>
      <w:r w:rsidRPr="00E77347">
        <w:rPr>
          <w:sz w:val="28"/>
          <w:szCs w:val="28"/>
        </w:rPr>
        <w:t xml:space="preserve"> Волховского муниципального района Ленинградской области,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4222AD" w:rsidRPr="00E77347" w:rsidRDefault="004222AD" w:rsidP="004222AD">
      <w:pPr>
        <w:tabs>
          <w:tab w:val="left" w:pos="0"/>
        </w:tabs>
        <w:autoSpaceDE w:val="0"/>
        <w:ind w:firstLine="851"/>
        <w:jc w:val="both"/>
        <w:rPr>
          <w:sz w:val="28"/>
          <w:szCs w:val="28"/>
        </w:rPr>
      </w:pPr>
      <w:r>
        <w:rPr>
          <w:sz w:val="28"/>
          <w:szCs w:val="28"/>
        </w:rPr>
        <w:t>4.9.5. Специалист</w:t>
      </w:r>
      <w:r w:rsidRPr="00E77347">
        <w:rPr>
          <w:sz w:val="28"/>
          <w:szCs w:val="28"/>
        </w:rPr>
        <w:t xml:space="preserve"> выполняет следующие действия:</w:t>
      </w:r>
    </w:p>
    <w:p w:rsidR="004222AD" w:rsidRPr="00E77347" w:rsidRDefault="004222AD" w:rsidP="004222AD">
      <w:pPr>
        <w:tabs>
          <w:tab w:val="left" w:pos="0"/>
        </w:tabs>
        <w:autoSpaceDE w:val="0"/>
        <w:ind w:firstLine="851"/>
        <w:jc w:val="both"/>
        <w:rPr>
          <w:sz w:val="28"/>
          <w:szCs w:val="28"/>
        </w:rPr>
      </w:pPr>
      <w:r w:rsidRPr="00E77347">
        <w:rPr>
          <w:sz w:val="28"/>
          <w:szCs w:val="28"/>
        </w:rPr>
        <w:t>заполняет бланк разрешения;</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 по согласованию с непосредственным руководителем передает заполненный бланк разрешени</w:t>
      </w:r>
      <w:r>
        <w:rPr>
          <w:sz w:val="28"/>
          <w:szCs w:val="28"/>
        </w:rPr>
        <w:t>я на подпись главе администрации МО Иссадское сельское поселение Волховского муниципального района</w:t>
      </w:r>
      <w:r w:rsidRPr="00E77347">
        <w:rPr>
          <w:sz w:val="28"/>
          <w:szCs w:val="28"/>
        </w:rPr>
        <w:t xml:space="preserve">; </w:t>
      </w:r>
    </w:p>
    <w:p w:rsidR="004222AD" w:rsidRPr="00E77347" w:rsidRDefault="004222AD" w:rsidP="004222AD">
      <w:pPr>
        <w:tabs>
          <w:tab w:val="left" w:pos="0"/>
        </w:tabs>
        <w:autoSpaceDE w:val="0"/>
        <w:ind w:firstLine="851"/>
        <w:jc w:val="both"/>
        <w:rPr>
          <w:sz w:val="28"/>
          <w:szCs w:val="28"/>
        </w:rPr>
      </w:pPr>
      <w:r w:rsidRPr="00E77347">
        <w:rPr>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4222AD" w:rsidRPr="00E77347" w:rsidRDefault="004222AD" w:rsidP="004222AD">
      <w:pPr>
        <w:shd w:val="clear" w:color="auto" w:fill="FFFFFF"/>
        <w:tabs>
          <w:tab w:val="left" w:pos="0"/>
        </w:tabs>
        <w:autoSpaceDE w:val="0"/>
        <w:ind w:firstLine="851"/>
        <w:jc w:val="both"/>
        <w:rPr>
          <w:sz w:val="28"/>
          <w:szCs w:val="28"/>
        </w:rPr>
      </w:pPr>
      <w:r w:rsidRPr="00E77347">
        <w:rPr>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4222AD" w:rsidRPr="00E77347" w:rsidRDefault="004222AD" w:rsidP="004222AD">
      <w:pPr>
        <w:shd w:val="clear" w:color="auto" w:fill="FFFFFF"/>
        <w:tabs>
          <w:tab w:val="left" w:pos="0"/>
        </w:tabs>
        <w:autoSpaceDE w:val="0"/>
        <w:ind w:firstLine="851"/>
        <w:jc w:val="both"/>
        <w:rPr>
          <w:sz w:val="28"/>
          <w:szCs w:val="28"/>
        </w:rPr>
      </w:pPr>
      <w:r w:rsidRPr="00E77347">
        <w:rPr>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w:t>
      </w:r>
      <w:r>
        <w:rPr>
          <w:sz w:val="28"/>
          <w:szCs w:val="28"/>
        </w:rPr>
        <w:t>рации МФЦ передается в администрацию</w:t>
      </w:r>
      <w:r w:rsidRPr="00E77347">
        <w:rPr>
          <w:sz w:val="28"/>
          <w:szCs w:val="28"/>
        </w:rPr>
        <w:t>).</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Срок выполнения административного действия составляет один рабочий день.  </w:t>
      </w:r>
    </w:p>
    <w:p w:rsidR="004222AD" w:rsidRPr="00E77347" w:rsidRDefault="004222AD" w:rsidP="004222AD">
      <w:pPr>
        <w:tabs>
          <w:tab w:val="left" w:pos="0"/>
        </w:tabs>
        <w:autoSpaceDE w:val="0"/>
        <w:ind w:firstLine="851"/>
        <w:jc w:val="both"/>
        <w:rPr>
          <w:sz w:val="28"/>
          <w:szCs w:val="28"/>
        </w:rPr>
      </w:pPr>
      <w:r w:rsidRPr="00E77347">
        <w:rPr>
          <w:sz w:val="28"/>
          <w:szCs w:val="28"/>
        </w:rPr>
        <w:t>4.9.6.</w:t>
      </w:r>
      <w:r>
        <w:rPr>
          <w:sz w:val="28"/>
          <w:szCs w:val="28"/>
        </w:rPr>
        <w:t xml:space="preserve"> После выдачи разрешения специалист</w:t>
      </w:r>
      <w:r w:rsidRPr="00E77347">
        <w:rPr>
          <w:sz w:val="28"/>
          <w:szCs w:val="28"/>
        </w:rPr>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4222AD" w:rsidRPr="00E77347" w:rsidRDefault="004222AD" w:rsidP="004222AD">
      <w:pPr>
        <w:tabs>
          <w:tab w:val="left" w:pos="0"/>
        </w:tabs>
        <w:ind w:firstLine="851"/>
        <w:jc w:val="both"/>
        <w:rPr>
          <w:sz w:val="28"/>
          <w:szCs w:val="28"/>
        </w:rPr>
      </w:pPr>
      <w:r>
        <w:rPr>
          <w:sz w:val="28"/>
          <w:szCs w:val="28"/>
        </w:rPr>
        <w:t>4.9.7. Специалист</w:t>
      </w:r>
      <w:r w:rsidRPr="00E77347">
        <w:rPr>
          <w:sz w:val="28"/>
          <w:szCs w:val="28"/>
        </w:rPr>
        <w:t xml:space="preserve"> принимает решение об отказе в выдаче специального разрешения в случае, если:</w:t>
      </w:r>
    </w:p>
    <w:p w:rsidR="004222AD" w:rsidRPr="00E77347" w:rsidRDefault="004222AD" w:rsidP="004222AD">
      <w:pPr>
        <w:pStyle w:val="31"/>
        <w:tabs>
          <w:tab w:val="left" w:pos="0"/>
          <w:tab w:val="left" w:pos="1440"/>
        </w:tabs>
        <w:spacing w:after="0"/>
        <w:ind w:firstLine="851"/>
        <w:jc w:val="both"/>
        <w:rPr>
          <w:sz w:val="28"/>
          <w:szCs w:val="28"/>
        </w:rPr>
      </w:pPr>
      <w:r>
        <w:rPr>
          <w:sz w:val="28"/>
          <w:szCs w:val="28"/>
        </w:rPr>
        <w:t xml:space="preserve">1) Администрация </w:t>
      </w:r>
      <w:r w:rsidRPr="00E77347">
        <w:rPr>
          <w:sz w:val="28"/>
          <w:szCs w:val="28"/>
        </w:rPr>
        <w:t xml:space="preserve"> не вправе выдавать разрешения на движение по заявленному маршруту;</w:t>
      </w:r>
    </w:p>
    <w:p w:rsidR="004222AD" w:rsidRPr="00E77347" w:rsidRDefault="004222AD" w:rsidP="004222AD">
      <w:pPr>
        <w:pStyle w:val="31"/>
        <w:tabs>
          <w:tab w:val="left" w:pos="0"/>
          <w:tab w:val="left" w:pos="1440"/>
        </w:tabs>
        <w:spacing w:after="0"/>
        <w:ind w:firstLine="851"/>
        <w:jc w:val="both"/>
        <w:rPr>
          <w:sz w:val="28"/>
          <w:szCs w:val="28"/>
        </w:rPr>
      </w:pPr>
      <w:r w:rsidRPr="00E77347">
        <w:rPr>
          <w:sz w:val="28"/>
          <w:szCs w:val="28"/>
        </w:rPr>
        <w:t xml:space="preserve">2) заявителем представлены недостоверные и (или) неполные сведения, технические характеристики транспортного средства; </w:t>
      </w:r>
    </w:p>
    <w:p w:rsidR="004222AD" w:rsidRPr="00E77347" w:rsidRDefault="004222AD" w:rsidP="004222AD">
      <w:pPr>
        <w:tabs>
          <w:tab w:val="left" w:pos="0"/>
        </w:tabs>
        <w:ind w:firstLine="851"/>
        <w:jc w:val="both"/>
        <w:rPr>
          <w:sz w:val="28"/>
          <w:szCs w:val="28"/>
        </w:rPr>
      </w:pPr>
      <w:r w:rsidRPr="00E77347">
        <w:rPr>
          <w:sz w:val="28"/>
          <w:szCs w:val="28"/>
        </w:rPr>
        <w:t>3) несоответствие технических характеристик заявленного транспортного средства возможности осуществления требуемой перевозки;</w:t>
      </w:r>
    </w:p>
    <w:p w:rsidR="004222AD" w:rsidRPr="00E77347" w:rsidRDefault="004222AD" w:rsidP="004222AD">
      <w:pPr>
        <w:tabs>
          <w:tab w:val="left" w:pos="0"/>
        </w:tabs>
        <w:ind w:firstLine="851"/>
        <w:jc w:val="both"/>
        <w:rPr>
          <w:sz w:val="28"/>
          <w:szCs w:val="28"/>
        </w:rPr>
      </w:pPr>
      <w:r w:rsidRPr="00E77347">
        <w:rPr>
          <w:sz w:val="28"/>
          <w:szCs w:val="28"/>
        </w:rPr>
        <w:t>4) установленные требования о перевозке делимого груза не соблюдены;</w:t>
      </w:r>
    </w:p>
    <w:p w:rsidR="004222AD" w:rsidRPr="00E77347" w:rsidRDefault="004222AD" w:rsidP="004222AD">
      <w:pPr>
        <w:tabs>
          <w:tab w:val="left" w:pos="0"/>
        </w:tabs>
        <w:ind w:firstLine="851"/>
        <w:jc w:val="both"/>
        <w:rPr>
          <w:sz w:val="28"/>
          <w:szCs w:val="28"/>
        </w:rPr>
      </w:pPr>
      <w:r w:rsidRPr="00E77347">
        <w:rPr>
          <w:sz w:val="28"/>
          <w:szCs w:val="28"/>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4222AD" w:rsidRPr="00E77347" w:rsidRDefault="004222AD" w:rsidP="004222AD">
      <w:pPr>
        <w:tabs>
          <w:tab w:val="left" w:pos="0"/>
        </w:tabs>
        <w:ind w:firstLine="851"/>
        <w:jc w:val="both"/>
        <w:rPr>
          <w:sz w:val="28"/>
          <w:szCs w:val="28"/>
        </w:rPr>
      </w:pPr>
      <w:r w:rsidRPr="00E77347">
        <w:rPr>
          <w:sz w:val="28"/>
          <w:szCs w:val="28"/>
        </w:rPr>
        <w:t>6) отсутствует согласие заявителя на:</w:t>
      </w:r>
    </w:p>
    <w:p w:rsidR="004222AD" w:rsidRPr="00E77347" w:rsidRDefault="004222AD" w:rsidP="004222AD">
      <w:pPr>
        <w:tabs>
          <w:tab w:val="left" w:pos="0"/>
        </w:tabs>
        <w:ind w:firstLine="851"/>
        <w:jc w:val="both"/>
        <w:rPr>
          <w:sz w:val="28"/>
          <w:szCs w:val="28"/>
        </w:rPr>
      </w:pPr>
      <w:r w:rsidRPr="00E77347">
        <w:rPr>
          <w:sz w:val="28"/>
          <w:szCs w:val="28"/>
        </w:rPr>
        <w:t>проведение оценки технического состояния автомобильной дороги (улицы), согласно пункту 4.5.9. настоящего Регламента;</w:t>
      </w:r>
    </w:p>
    <w:p w:rsidR="004222AD" w:rsidRPr="00E77347" w:rsidRDefault="004222AD" w:rsidP="004222AD">
      <w:pPr>
        <w:tabs>
          <w:tab w:val="left" w:pos="0"/>
        </w:tabs>
        <w:ind w:firstLine="851"/>
        <w:jc w:val="both"/>
        <w:rPr>
          <w:sz w:val="28"/>
          <w:szCs w:val="28"/>
        </w:rPr>
      </w:pPr>
      <w:r w:rsidRPr="00E77347">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222AD" w:rsidRPr="00E77347" w:rsidRDefault="004222AD" w:rsidP="004222AD">
      <w:pPr>
        <w:tabs>
          <w:tab w:val="left" w:pos="0"/>
        </w:tabs>
        <w:ind w:firstLine="851"/>
        <w:jc w:val="both"/>
        <w:rPr>
          <w:sz w:val="28"/>
          <w:szCs w:val="28"/>
        </w:rPr>
      </w:pPr>
      <w:r w:rsidRPr="00E77347">
        <w:rPr>
          <w:sz w:val="28"/>
          <w:szCs w:val="28"/>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222AD" w:rsidRPr="00E77347" w:rsidRDefault="004222AD" w:rsidP="004222AD">
      <w:pPr>
        <w:tabs>
          <w:tab w:val="left" w:pos="0"/>
        </w:tabs>
        <w:ind w:firstLine="851"/>
        <w:jc w:val="both"/>
        <w:rPr>
          <w:sz w:val="28"/>
          <w:szCs w:val="28"/>
        </w:rPr>
      </w:pPr>
      <w:r w:rsidRPr="00E77347">
        <w:rPr>
          <w:sz w:val="28"/>
          <w:szCs w:val="28"/>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4222AD" w:rsidRPr="00E77347" w:rsidRDefault="004222AD" w:rsidP="004222AD">
      <w:pPr>
        <w:tabs>
          <w:tab w:val="left" w:pos="0"/>
        </w:tabs>
        <w:ind w:firstLine="851"/>
        <w:jc w:val="both"/>
        <w:rPr>
          <w:sz w:val="28"/>
          <w:szCs w:val="28"/>
        </w:rPr>
      </w:pPr>
      <w:r w:rsidRPr="00E77347">
        <w:rPr>
          <w:sz w:val="28"/>
          <w:szCs w:val="28"/>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4.9.8. При принятии решения об отказе в выдаче специального разрешения заявителю сообщаются основания принятия данного решения.</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4222AD" w:rsidRPr="00E77347" w:rsidRDefault="004222AD" w:rsidP="004222AD">
      <w:pPr>
        <w:pStyle w:val="ConsNormal"/>
        <w:widowControl/>
        <w:tabs>
          <w:tab w:val="left" w:pos="0"/>
        </w:tabs>
        <w:ind w:right="0" w:firstLine="851"/>
        <w:jc w:val="both"/>
        <w:rPr>
          <w:sz w:val="28"/>
          <w:szCs w:val="28"/>
        </w:rPr>
      </w:pPr>
      <w:r>
        <w:rPr>
          <w:rFonts w:ascii="Times New Roman" w:hAnsi="Times New Roman" w:cs="Times New Roman"/>
          <w:sz w:val="28"/>
          <w:szCs w:val="28"/>
        </w:rPr>
        <w:t>4.9.10. Специалист</w:t>
      </w:r>
      <w:r w:rsidRPr="00E77347">
        <w:rPr>
          <w:rFonts w:ascii="Times New Roman" w:hAnsi="Times New Roman" w:cs="Times New Roman"/>
          <w:sz w:val="28"/>
          <w:szCs w:val="28"/>
        </w:rPr>
        <w:t xml:space="preserve">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4222AD" w:rsidRPr="00E77347" w:rsidRDefault="004222AD" w:rsidP="004222AD">
      <w:pPr>
        <w:tabs>
          <w:tab w:val="left" w:pos="0"/>
        </w:tabs>
        <w:ind w:firstLine="851"/>
        <w:jc w:val="both"/>
        <w:rPr>
          <w:sz w:val="28"/>
          <w:szCs w:val="28"/>
        </w:rPr>
      </w:pPr>
      <w:r w:rsidRPr="00E77347">
        <w:rPr>
          <w:sz w:val="28"/>
          <w:szCs w:val="28"/>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4222AD" w:rsidRPr="00E77347" w:rsidRDefault="004222AD" w:rsidP="004222AD">
      <w:pPr>
        <w:tabs>
          <w:tab w:val="left" w:pos="0"/>
        </w:tabs>
        <w:autoSpaceDE w:val="0"/>
        <w:ind w:firstLine="851"/>
        <w:jc w:val="both"/>
        <w:rPr>
          <w:sz w:val="28"/>
          <w:szCs w:val="28"/>
        </w:rPr>
      </w:pPr>
      <w:r w:rsidRPr="00E77347">
        <w:rPr>
          <w:sz w:val="28"/>
          <w:szCs w:val="28"/>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4222AD" w:rsidRPr="00E77347" w:rsidRDefault="004222AD" w:rsidP="004222AD">
      <w:pPr>
        <w:tabs>
          <w:tab w:val="left" w:pos="0"/>
        </w:tabs>
        <w:autoSpaceDE w:val="0"/>
        <w:ind w:firstLine="851"/>
        <w:jc w:val="both"/>
        <w:rPr>
          <w:sz w:val="28"/>
          <w:szCs w:val="28"/>
        </w:rPr>
      </w:pPr>
      <w:r w:rsidRPr="00E77347">
        <w:rPr>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Pr>
          <w:rFonts w:ascii="Times New Roman" w:hAnsi="Times New Roman" w:cs="Times New Roman"/>
          <w:sz w:val="28"/>
          <w:szCs w:val="28"/>
        </w:rPr>
        <w:t>4.9.14. Администрация</w:t>
      </w:r>
      <w:r w:rsidRPr="00E77347">
        <w:rPr>
          <w:rFonts w:ascii="Times New Roman" w:hAnsi="Times New Roman" w:cs="Times New Roman"/>
          <w:sz w:val="28"/>
          <w:szCs w:val="28"/>
        </w:rPr>
        <w:t xml:space="preserve">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 xml:space="preserve">1) номер специального разрешения; </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2) дата выдачи и срок действия специального разрешения;</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 xml:space="preserve">3) маршрут движения транспортного средства, </w:t>
      </w:r>
      <w:r w:rsidRPr="00E77347">
        <w:rPr>
          <w:rFonts w:ascii="Times New Roman" w:hAnsi="Times New Roman" w:cs="Times New Roman"/>
          <w:bCs/>
          <w:sz w:val="28"/>
          <w:szCs w:val="28"/>
        </w:rPr>
        <w:t xml:space="preserve">осуществляющего перевозки </w:t>
      </w:r>
      <w:r w:rsidRPr="00E77347">
        <w:rPr>
          <w:rFonts w:ascii="Times New Roman" w:hAnsi="Times New Roman" w:cs="Times New Roman"/>
          <w:sz w:val="28"/>
          <w:szCs w:val="28"/>
        </w:rPr>
        <w:t>тяжеловесных и (или) крупногабаритных грузов;</w:t>
      </w:r>
    </w:p>
    <w:p w:rsidR="004222AD" w:rsidRPr="00E77347" w:rsidRDefault="004222AD" w:rsidP="004222AD">
      <w:pPr>
        <w:pStyle w:val="ConsNormal"/>
        <w:widowControl/>
        <w:tabs>
          <w:tab w:val="left" w:pos="0"/>
        </w:tabs>
        <w:ind w:right="0" w:firstLine="851"/>
        <w:jc w:val="both"/>
        <w:rPr>
          <w:bCs/>
          <w:sz w:val="28"/>
          <w:szCs w:val="28"/>
        </w:rPr>
      </w:pPr>
      <w:r w:rsidRPr="00E77347">
        <w:rPr>
          <w:rFonts w:ascii="Times New Roman" w:hAnsi="Times New Roman" w:cs="Times New Roman"/>
          <w:sz w:val="28"/>
          <w:szCs w:val="28"/>
        </w:rPr>
        <w:t>4) сведения о владельце транспортного средства:</w:t>
      </w:r>
    </w:p>
    <w:p w:rsidR="004222AD" w:rsidRPr="00E77347" w:rsidRDefault="004222AD" w:rsidP="004222AD">
      <w:pPr>
        <w:tabs>
          <w:tab w:val="left" w:pos="0"/>
        </w:tabs>
        <w:autoSpaceDE w:val="0"/>
        <w:ind w:firstLine="851"/>
        <w:jc w:val="both"/>
        <w:rPr>
          <w:bCs/>
          <w:sz w:val="28"/>
          <w:szCs w:val="28"/>
        </w:rPr>
      </w:pPr>
      <w:r w:rsidRPr="00E77347">
        <w:rPr>
          <w:bCs/>
          <w:sz w:val="28"/>
          <w:szCs w:val="28"/>
        </w:rPr>
        <w:t>наименование, организационно-правовая форма, юридический адрес - для юридического лица;</w:t>
      </w:r>
    </w:p>
    <w:p w:rsidR="004222AD" w:rsidRPr="00E77347" w:rsidRDefault="004222AD" w:rsidP="004222AD">
      <w:pPr>
        <w:tabs>
          <w:tab w:val="left" w:pos="0"/>
        </w:tabs>
        <w:autoSpaceDE w:val="0"/>
        <w:ind w:firstLine="851"/>
        <w:jc w:val="both"/>
        <w:rPr>
          <w:sz w:val="28"/>
          <w:szCs w:val="28"/>
        </w:rPr>
      </w:pPr>
      <w:r w:rsidRPr="00E77347">
        <w:rPr>
          <w:bCs/>
          <w:sz w:val="28"/>
          <w:szCs w:val="28"/>
        </w:rPr>
        <w:t>фамилия, имя, отчество, данные документа, удостоверяющего личность, место жительства - для индивидуального предпринимателя;</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5) подпись лица, получившего специальное разрешение.</w:t>
      </w:r>
    </w:p>
    <w:p w:rsidR="004222AD" w:rsidRPr="00E77347" w:rsidRDefault="004222AD" w:rsidP="004222AD">
      <w:pPr>
        <w:pStyle w:val="ConsNormal"/>
        <w:widowControl/>
        <w:tabs>
          <w:tab w:val="left" w:pos="0"/>
        </w:tabs>
        <w:ind w:right="0" w:firstLine="851"/>
        <w:jc w:val="both"/>
        <w:rPr>
          <w:rFonts w:ascii="Times New Roman" w:hAnsi="Times New Roman" w:cs="Times New Roman"/>
          <w:sz w:val="28"/>
          <w:szCs w:val="28"/>
        </w:rPr>
      </w:pPr>
      <w:r w:rsidRPr="00E77347">
        <w:rPr>
          <w:rFonts w:ascii="Times New Roman" w:hAnsi="Times New Roman" w:cs="Times New Roman"/>
          <w:sz w:val="28"/>
          <w:szCs w:val="28"/>
        </w:rPr>
        <w:t>4.9.15. Заявления по экстренному пропуску тяжеловесных и (или) крупногабаритных грузов, направляемых для ликвидации последствий чрезвычайных си</w:t>
      </w:r>
      <w:r>
        <w:rPr>
          <w:rFonts w:ascii="Times New Roman" w:hAnsi="Times New Roman" w:cs="Times New Roman"/>
          <w:sz w:val="28"/>
          <w:szCs w:val="28"/>
        </w:rPr>
        <w:t xml:space="preserve">туаций, рассматриваются администрацией </w:t>
      </w:r>
      <w:r w:rsidRPr="00E77347">
        <w:rPr>
          <w:rFonts w:ascii="Times New Roman" w:hAnsi="Times New Roman" w:cs="Times New Roman"/>
          <w:sz w:val="28"/>
          <w:szCs w:val="28"/>
        </w:rPr>
        <w:t>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4222AD" w:rsidRPr="00E77347" w:rsidRDefault="004222AD" w:rsidP="004222AD">
      <w:pPr>
        <w:pStyle w:val="af8"/>
        <w:tabs>
          <w:tab w:val="left" w:pos="0"/>
        </w:tabs>
        <w:spacing w:after="0" w:line="240" w:lineRule="auto"/>
        <w:ind w:left="0" w:firstLine="851"/>
        <w:jc w:val="both"/>
        <w:rPr>
          <w:b/>
          <w:sz w:val="28"/>
          <w:szCs w:val="28"/>
        </w:rPr>
      </w:pPr>
      <w:r w:rsidRPr="00E77347">
        <w:rPr>
          <w:rFonts w:ascii="Times New Roman" w:hAnsi="Times New Roman" w:cs="Times New Roman"/>
          <w:sz w:val="28"/>
          <w:szCs w:val="28"/>
        </w:rPr>
        <w:t xml:space="preserve">        </w:t>
      </w:r>
    </w:p>
    <w:p w:rsidR="004222AD" w:rsidRPr="00E77347" w:rsidRDefault="004222AD" w:rsidP="004222AD">
      <w:pPr>
        <w:tabs>
          <w:tab w:val="left" w:pos="142"/>
          <w:tab w:val="left" w:pos="284"/>
        </w:tabs>
        <w:ind w:firstLine="851"/>
        <w:jc w:val="both"/>
        <w:rPr>
          <w:sz w:val="28"/>
          <w:szCs w:val="28"/>
        </w:rPr>
      </w:pPr>
      <w:r w:rsidRPr="00E77347">
        <w:rPr>
          <w:b/>
          <w:sz w:val="28"/>
          <w:szCs w:val="28"/>
        </w:rPr>
        <w:t>5. Формы контроля за исполнением Административного регламента</w:t>
      </w:r>
    </w:p>
    <w:p w:rsidR="004222AD" w:rsidRPr="00E77347" w:rsidRDefault="004222AD" w:rsidP="004222AD">
      <w:pPr>
        <w:tabs>
          <w:tab w:val="left" w:pos="142"/>
          <w:tab w:val="left" w:pos="284"/>
        </w:tabs>
        <w:ind w:firstLine="851"/>
        <w:jc w:val="both"/>
        <w:rPr>
          <w:sz w:val="28"/>
          <w:szCs w:val="28"/>
        </w:rPr>
      </w:pPr>
      <w:r w:rsidRPr="00E77347">
        <w:rPr>
          <w:sz w:val="28"/>
          <w:szCs w:val="28"/>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22AD" w:rsidRPr="00E77347" w:rsidRDefault="004222AD" w:rsidP="004222AD">
      <w:pPr>
        <w:tabs>
          <w:tab w:val="left" w:pos="142"/>
          <w:tab w:val="left" w:pos="284"/>
        </w:tabs>
        <w:ind w:firstLine="851"/>
        <w:jc w:val="both"/>
        <w:rPr>
          <w:sz w:val="28"/>
          <w:szCs w:val="28"/>
        </w:rPr>
      </w:pPr>
      <w:r w:rsidRPr="00E77347">
        <w:rPr>
          <w:sz w:val="28"/>
          <w:szCs w:val="28"/>
        </w:rPr>
        <w:t xml:space="preserve">Контроль за предоставлением муниципальной услуги осуществляет должностное лицо </w:t>
      </w:r>
      <w:r>
        <w:rPr>
          <w:sz w:val="28"/>
          <w:szCs w:val="28"/>
        </w:rPr>
        <w:t>администрации</w:t>
      </w:r>
      <w:r w:rsidRPr="00E77347">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E77347">
        <w:rPr>
          <w:bCs/>
          <w:sz w:val="28"/>
          <w:szCs w:val="28"/>
        </w:rPr>
        <w:t>.</w:t>
      </w:r>
    </w:p>
    <w:p w:rsidR="004222AD" w:rsidRPr="00E77347" w:rsidRDefault="004222AD" w:rsidP="004222AD">
      <w:pPr>
        <w:tabs>
          <w:tab w:val="left" w:pos="142"/>
          <w:tab w:val="left" w:pos="284"/>
        </w:tabs>
        <w:ind w:firstLine="851"/>
        <w:jc w:val="both"/>
        <w:rPr>
          <w:sz w:val="28"/>
          <w:szCs w:val="28"/>
        </w:rPr>
      </w:pPr>
      <w:r w:rsidRPr="00E77347">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222AD" w:rsidRPr="00E77347" w:rsidRDefault="004222AD" w:rsidP="004222AD">
      <w:pPr>
        <w:tabs>
          <w:tab w:val="left" w:pos="1276"/>
        </w:tabs>
        <w:autoSpaceDE w:val="0"/>
        <w:ind w:firstLine="851"/>
        <w:contextualSpacing/>
        <w:jc w:val="both"/>
        <w:rPr>
          <w:sz w:val="28"/>
          <w:szCs w:val="28"/>
        </w:rPr>
      </w:pPr>
      <w:r w:rsidRPr="00E77347">
        <w:rPr>
          <w:sz w:val="28"/>
          <w:szCs w:val="28"/>
        </w:rPr>
        <w:t xml:space="preserve">Текущий контроль осуществляется путем проведения ответственными должностными </w:t>
      </w:r>
      <w:r>
        <w:rPr>
          <w:sz w:val="28"/>
          <w:szCs w:val="28"/>
        </w:rPr>
        <w:t>лицами  администрации МО Иссадское сельское поселение</w:t>
      </w:r>
      <w:r w:rsidRPr="00E77347">
        <w:rPr>
          <w:sz w:val="28"/>
          <w:szCs w:val="28"/>
        </w:rPr>
        <w:t xml:space="preserve"> Волховского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222AD" w:rsidRPr="00E77347" w:rsidRDefault="004222AD" w:rsidP="004222AD">
      <w:pPr>
        <w:tabs>
          <w:tab w:val="left" w:pos="1276"/>
        </w:tabs>
        <w:autoSpaceDE w:val="0"/>
        <w:ind w:firstLine="851"/>
        <w:contextualSpacing/>
        <w:jc w:val="both"/>
        <w:rPr>
          <w:sz w:val="28"/>
          <w:szCs w:val="28"/>
        </w:rPr>
      </w:pPr>
      <w:r w:rsidRPr="00E77347">
        <w:rPr>
          <w:sz w:val="28"/>
          <w:szCs w:val="28"/>
        </w:rPr>
        <w:t>Контроль за полнотой и качеством предоставления муниципальной услуги осуществляется в формах:</w:t>
      </w:r>
    </w:p>
    <w:p w:rsidR="004222AD" w:rsidRPr="00E77347" w:rsidRDefault="004222AD" w:rsidP="004222AD">
      <w:pPr>
        <w:tabs>
          <w:tab w:val="left" w:pos="1276"/>
        </w:tabs>
        <w:autoSpaceDE w:val="0"/>
        <w:ind w:firstLine="851"/>
        <w:contextualSpacing/>
        <w:jc w:val="both"/>
        <w:rPr>
          <w:sz w:val="28"/>
          <w:szCs w:val="28"/>
        </w:rPr>
      </w:pPr>
      <w:r w:rsidRPr="00E77347">
        <w:rPr>
          <w:sz w:val="28"/>
          <w:szCs w:val="28"/>
        </w:rPr>
        <w:t>1) проведения проверок;</w:t>
      </w:r>
    </w:p>
    <w:p w:rsidR="004222AD" w:rsidRPr="00E77347" w:rsidRDefault="004222AD" w:rsidP="004222AD">
      <w:pPr>
        <w:tabs>
          <w:tab w:val="left" w:pos="1276"/>
        </w:tabs>
        <w:autoSpaceDE w:val="0"/>
        <w:ind w:firstLine="851"/>
        <w:contextualSpacing/>
        <w:jc w:val="both"/>
        <w:rPr>
          <w:sz w:val="28"/>
          <w:szCs w:val="28"/>
        </w:rPr>
      </w:pPr>
      <w:r w:rsidRPr="00E77347">
        <w:rPr>
          <w:sz w:val="28"/>
          <w:szCs w:val="28"/>
        </w:rPr>
        <w:t>2) рассмотрения жалоб на действия (бездействие) должностн</w:t>
      </w:r>
      <w:r>
        <w:rPr>
          <w:sz w:val="28"/>
          <w:szCs w:val="28"/>
        </w:rPr>
        <w:t xml:space="preserve">ых лиц администрации МО Иссадское сельское поселение </w:t>
      </w:r>
      <w:r w:rsidRPr="00E77347">
        <w:rPr>
          <w:sz w:val="28"/>
          <w:szCs w:val="28"/>
        </w:rPr>
        <w:t>Волховского муниципального района Ленинградской области, ответственных за предоставление муниципальной услуги.</w:t>
      </w:r>
    </w:p>
    <w:p w:rsidR="004222AD" w:rsidRPr="00E77347" w:rsidRDefault="004222AD" w:rsidP="004222AD">
      <w:pPr>
        <w:tabs>
          <w:tab w:val="left" w:pos="709"/>
        </w:tabs>
        <w:autoSpaceDE w:val="0"/>
        <w:ind w:firstLine="851"/>
        <w:contextualSpacing/>
        <w:jc w:val="both"/>
        <w:rPr>
          <w:sz w:val="28"/>
          <w:szCs w:val="28"/>
        </w:rPr>
      </w:pPr>
      <w:r w:rsidRPr="00E77347">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4222AD" w:rsidRPr="00E77347" w:rsidRDefault="004222AD" w:rsidP="004222AD">
      <w:pPr>
        <w:tabs>
          <w:tab w:val="left" w:pos="709"/>
        </w:tabs>
        <w:autoSpaceDE w:val="0"/>
        <w:ind w:firstLine="851"/>
        <w:contextualSpacing/>
        <w:jc w:val="both"/>
        <w:rPr>
          <w:sz w:val="28"/>
          <w:szCs w:val="28"/>
        </w:rPr>
      </w:pPr>
      <w:r w:rsidRPr="00E7734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222AD" w:rsidRPr="00E77347" w:rsidRDefault="004222AD" w:rsidP="004222AD">
      <w:pPr>
        <w:tabs>
          <w:tab w:val="left" w:pos="709"/>
        </w:tabs>
        <w:autoSpaceDE w:val="0"/>
        <w:ind w:firstLine="851"/>
        <w:contextualSpacing/>
        <w:jc w:val="both"/>
        <w:rPr>
          <w:sz w:val="28"/>
          <w:szCs w:val="28"/>
        </w:rPr>
      </w:pPr>
      <w:r w:rsidRPr="00E77347">
        <w:rPr>
          <w:sz w:val="28"/>
          <w:szCs w:val="28"/>
        </w:rPr>
        <w:t>Плановые проверки предоставления муниципальной услуги проводятся</w:t>
      </w:r>
      <w:r>
        <w:rPr>
          <w:sz w:val="28"/>
          <w:szCs w:val="28"/>
        </w:rPr>
        <w:t xml:space="preserve"> </w:t>
      </w:r>
      <w:r w:rsidRPr="00E77347">
        <w:rPr>
          <w:sz w:val="28"/>
          <w:szCs w:val="28"/>
        </w:rPr>
        <w:t>в соответствии с планом проведения проверок, утвержденным контролирующим органом.</w:t>
      </w:r>
    </w:p>
    <w:p w:rsidR="004222AD" w:rsidRPr="00E77347" w:rsidRDefault="004222AD" w:rsidP="004222AD">
      <w:pPr>
        <w:tabs>
          <w:tab w:val="left" w:pos="709"/>
        </w:tabs>
        <w:autoSpaceDE w:val="0"/>
        <w:ind w:firstLine="851"/>
        <w:contextualSpacing/>
        <w:jc w:val="both"/>
        <w:rPr>
          <w:sz w:val="28"/>
          <w:szCs w:val="28"/>
        </w:rPr>
      </w:pPr>
      <w:r w:rsidRPr="00E7734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22AD" w:rsidRPr="00E77347" w:rsidRDefault="004222AD" w:rsidP="004222AD">
      <w:pPr>
        <w:tabs>
          <w:tab w:val="left" w:pos="709"/>
        </w:tabs>
        <w:autoSpaceDE w:val="0"/>
        <w:spacing w:before="60" w:after="60"/>
        <w:ind w:firstLine="851"/>
        <w:contextualSpacing/>
        <w:jc w:val="both"/>
        <w:rPr>
          <w:sz w:val="28"/>
          <w:szCs w:val="28"/>
        </w:rPr>
      </w:pPr>
      <w:r w:rsidRPr="00E77347">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222AD" w:rsidRPr="00E77347" w:rsidRDefault="004222AD" w:rsidP="004222AD">
      <w:pPr>
        <w:tabs>
          <w:tab w:val="left" w:pos="709"/>
        </w:tabs>
        <w:autoSpaceDE w:val="0"/>
        <w:spacing w:before="60" w:after="60"/>
        <w:ind w:firstLine="851"/>
        <w:contextualSpacing/>
        <w:jc w:val="both"/>
        <w:rPr>
          <w:sz w:val="28"/>
          <w:szCs w:val="28"/>
        </w:rPr>
      </w:pPr>
      <w:r w:rsidRPr="00E77347">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222AD" w:rsidRPr="00E77347" w:rsidRDefault="004222AD" w:rsidP="004222AD">
      <w:pPr>
        <w:tabs>
          <w:tab w:val="left" w:pos="709"/>
        </w:tabs>
        <w:autoSpaceDE w:val="0"/>
        <w:spacing w:before="60" w:after="60"/>
        <w:ind w:firstLine="851"/>
        <w:contextualSpacing/>
        <w:jc w:val="both"/>
        <w:rPr>
          <w:sz w:val="28"/>
          <w:szCs w:val="28"/>
        </w:rPr>
      </w:pPr>
      <w:r w:rsidRPr="00E7734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22AD" w:rsidRPr="00E77347" w:rsidRDefault="004222AD" w:rsidP="004222AD">
      <w:pPr>
        <w:tabs>
          <w:tab w:val="left" w:pos="284"/>
          <w:tab w:val="left" w:pos="709"/>
        </w:tabs>
        <w:ind w:firstLine="851"/>
        <w:jc w:val="both"/>
        <w:rPr>
          <w:sz w:val="28"/>
          <w:szCs w:val="28"/>
        </w:rPr>
      </w:pPr>
      <w:r w:rsidRPr="00E77347">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22AD" w:rsidRPr="00E77347" w:rsidRDefault="004222AD" w:rsidP="004222AD">
      <w:pPr>
        <w:shd w:val="clear" w:color="auto" w:fill="FFFFFF"/>
        <w:ind w:firstLine="851"/>
        <w:jc w:val="both"/>
        <w:rPr>
          <w:sz w:val="28"/>
          <w:szCs w:val="28"/>
        </w:rPr>
      </w:pPr>
      <w:r w:rsidRPr="00E77347">
        <w:rPr>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22AD" w:rsidRPr="00E77347" w:rsidRDefault="004222AD" w:rsidP="004222AD">
      <w:pPr>
        <w:shd w:val="clear" w:color="auto" w:fill="FFFFFF"/>
        <w:ind w:firstLine="851"/>
        <w:jc w:val="both"/>
        <w:rPr>
          <w:sz w:val="28"/>
          <w:szCs w:val="28"/>
        </w:rPr>
      </w:pPr>
      <w:r w:rsidRPr="00E77347">
        <w:rPr>
          <w:sz w:val="28"/>
          <w:szCs w:val="28"/>
        </w:rPr>
        <w:t>Руководитель Отдела несет персональную ответственность за обеспечение предоставления муниципальной услуги.</w:t>
      </w:r>
    </w:p>
    <w:p w:rsidR="004222AD" w:rsidRPr="00E77347" w:rsidRDefault="004222AD" w:rsidP="004222AD">
      <w:pPr>
        <w:shd w:val="clear" w:color="auto" w:fill="FFFFFF"/>
        <w:ind w:firstLine="851"/>
        <w:jc w:val="both"/>
        <w:rPr>
          <w:sz w:val="28"/>
          <w:szCs w:val="28"/>
        </w:rPr>
      </w:pPr>
      <w:r w:rsidRPr="00E77347">
        <w:rPr>
          <w:sz w:val="28"/>
          <w:szCs w:val="28"/>
        </w:rPr>
        <w:t>Инженер Отдела при предоставлении муниципальной услуги несут персональную ответственность:</w:t>
      </w:r>
    </w:p>
    <w:p w:rsidR="004222AD" w:rsidRPr="00E77347" w:rsidRDefault="004222AD" w:rsidP="004222AD">
      <w:pPr>
        <w:shd w:val="clear" w:color="auto" w:fill="FFFFFF"/>
        <w:ind w:firstLine="851"/>
        <w:jc w:val="both"/>
        <w:rPr>
          <w:sz w:val="28"/>
          <w:szCs w:val="28"/>
        </w:rPr>
      </w:pPr>
      <w:r w:rsidRPr="00E77347">
        <w:rPr>
          <w:sz w:val="28"/>
          <w:szCs w:val="28"/>
        </w:rPr>
        <w:t>- за неисполнение или ненадлежащее исполнение административных процедур при предоставлении муниципальной услуги;</w:t>
      </w:r>
    </w:p>
    <w:p w:rsidR="004222AD" w:rsidRPr="00E77347" w:rsidRDefault="004222AD" w:rsidP="004222AD">
      <w:pPr>
        <w:shd w:val="clear" w:color="auto" w:fill="FFFFFF"/>
        <w:ind w:firstLine="851"/>
        <w:jc w:val="both"/>
        <w:rPr>
          <w:sz w:val="28"/>
          <w:szCs w:val="28"/>
        </w:rPr>
      </w:pPr>
      <w:r w:rsidRPr="00E7734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22AD" w:rsidRPr="00E77347" w:rsidRDefault="004222AD" w:rsidP="004222AD">
      <w:pPr>
        <w:tabs>
          <w:tab w:val="left" w:pos="284"/>
          <w:tab w:val="left" w:pos="709"/>
        </w:tabs>
        <w:ind w:firstLine="851"/>
        <w:jc w:val="both"/>
        <w:rPr>
          <w:sz w:val="28"/>
          <w:szCs w:val="28"/>
        </w:rPr>
      </w:pPr>
      <w:r w:rsidRPr="00E77347">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222AD" w:rsidRPr="00E77347" w:rsidRDefault="004222AD" w:rsidP="004222AD">
      <w:pPr>
        <w:tabs>
          <w:tab w:val="left" w:pos="284"/>
          <w:tab w:val="left" w:pos="709"/>
        </w:tabs>
        <w:ind w:firstLine="851"/>
        <w:jc w:val="both"/>
        <w:rPr>
          <w:sz w:val="28"/>
          <w:szCs w:val="28"/>
        </w:rPr>
      </w:pPr>
      <w:r w:rsidRPr="00E77347">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222AD" w:rsidRPr="00E77347" w:rsidRDefault="004222AD" w:rsidP="004222AD">
      <w:pPr>
        <w:widowControl w:val="0"/>
        <w:tabs>
          <w:tab w:val="left" w:pos="709"/>
        </w:tabs>
        <w:autoSpaceDE w:val="0"/>
        <w:ind w:firstLine="851"/>
        <w:jc w:val="both"/>
        <w:rPr>
          <w:sz w:val="28"/>
          <w:szCs w:val="28"/>
        </w:rPr>
      </w:pPr>
      <w:r w:rsidRPr="00E77347">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22AD" w:rsidRPr="00E77347" w:rsidRDefault="004222AD" w:rsidP="004222AD">
      <w:pPr>
        <w:pStyle w:val="af8"/>
        <w:tabs>
          <w:tab w:val="left" w:pos="0"/>
        </w:tabs>
        <w:spacing w:after="0" w:line="240" w:lineRule="auto"/>
        <w:ind w:left="0" w:firstLine="851"/>
        <w:jc w:val="both"/>
        <w:rPr>
          <w:rFonts w:ascii="Times New Roman" w:hAnsi="Times New Roman" w:cs="Times New Roman"/>
          <w:b/>
          <w:sz w:val="28"/>
          <w:szCs w:val="28"/>
        </w:rPr>
      </w:pPr>
      <w:r w:rsidRPr="00E77347">
        <w:rPr>
          <w:rFonts w:ascii="Times New Roman" w:hAnsi="Times New Roman" w:cs="Times New Roman"/>
          <w:sz w:val="28"/>
          <w:szCs w:val="28"/>
        </w:rPr>
        <w:t xml:space="preserve"> </w:t>
      </w:r>
    </w:p>
    <w:p w:rsidR="004222AD" w:rsidRPr="00E77347" w:rsidRDefault="004222AD" w:rsidP="004222AD">
      <w:pPr>
        <w:pStyle w:val="ConsPlusNormal0"/>
        <w:widowControl/>
        <w:ind w:firstLine="851"/>
        <w:jc w:val="both"/>
        <w:rPr>
          <w:rFonts w:cs="Times New Roman"/>
          <w:b/>
          <w:sz w:val="28"/>
          <w:szCs w:val="28"/>
        </w:rPr>
      </w:pPr>
      <w:r w:rsidRPr="00E77347">
        <w:rPr>
          <w:rFonts w:ascii="Times New Roman" w:hAnsi="Times New Roman" w:cs="Times New Roman"/>
          <w:b/>
          <w:sz w:val="28"/>
          <w:szCs w:val="28"/>
        </w:rPr>
        <w:t>6. Досудебный (внесудебный) порядок обжалования решений и действий (бездействия) Отдела Бережковского сельского поселения Волховского муниципального района Ленинградской области, а также должностных лиц, участвующих в предоставлении муниципальной услуги.</w:t>
      </w:r>
    </w:p>
    <w:p w:rsidR="004222AD" w:rsidRPr="00E77347" w:rsidRDefault="004222AD" w:rsidP="004222AD">
      <w:pPr>
        <w:tabs>
          <w:tab w:val="left" w:pos="142"/>
          <w:tab w:val="left" w:pos="284"/>
        </w:tabs>
        <w:ind w:firstLine="851"/>
        <w:jc w:val="both"/>
        <w:rPr>
          <w:b/>
          <w:sz w:val="28"/>
          <w:szCs w:val="28"/>
        </w:rPr>
      </w:pPr>
    </w:p>
    <w:p w:rsidR="004222AD" w:rsidRPr="00E77347" w:rsidRDefault="004222AD" w:rsidP="004222AD">
      <w:pPr>
        <w:tabs>
          <w:tab w:val="left" w:pos="142"/>
          <w:tab w:val="left" w:pos="284"/>
        </w:tabs>
        <w:ind w:firstLine="851"/>
        <w:jc w:val="both"/>
        <w:rPr>
          <w:sz w:val="28"/>
          <w:szCs w:val="28"/>
        </w:rPr>
      </w:pPr>
      <w:r w:rsidRPr="00E7734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222AD" w:rsidRPr="00E77347" w:rsidRDefault="004222AD" w:rsidP="004222AD">
      <w:pPr>
        <w:ind w:firstLine="851"/>
        <w:jc w:val="both"/>
        <w:rPr>
          <w:sz w:val="28"/>
          <w:szCs w:val="28"/>
        </w:rPr>
      </w:pPr>
      <w:r w:rsidRPr="00E77347">
        <w:rPr>
          <w:sz w:val="28"/>
          <w:szCs w:val="28"/>
        </w:rPr>
        <w:t>6.2. Предметом досудебного (внесудебного) обжалования являются решение, действие (бездействие) Бережковского сельского поселения Волховского муниципального района Ленинградской области Инженера, других должностных лиц, ответственных за предоставление муниципальной услуги, в том числе:</w:t>
      </w:r>
    </w:p>
    <w:p w:rsidR="004222AD" w:rsidRPr="00E77347" w:rsidRDefault="004222AD" w:rsidP="004222AD">
      <w:pPr>
        <w:ind w:firstLine="851"/>
        <w:jc w:val="both"/>
        <w:rPr>
          <w:sz w:val="28"/>
          <w:szCs w:val="28"/>
        </w:rPr>
      </w:pPr>
      <w:r w:rsidRPr="00E77347">
        <w:rPr>
          <w:sz w:val="28"/>
          <w:szCs w:val="28"/>
        </w:rPr>
        <w:t>1) нарушение срока регистрации запроса заявителя о предоставлении      муниципальной услуги;</w:t>
      </w:r>
    </w:p>
    <w:p w:rsidR="004222AD" w:rsidRPr="00E77347" w:rsidRDefault="004222AD" w:rsidP="004222AD">
      <w:pPr>
        <w:autoSpaceDE w:val="0"/>
        <w:ind w:firstLine="851"/>
        <w:jc w:val="both"/>
        <w:rPr>
          <w:sz w:val="28"/>
          <w:szCs w:val="28"/>
        </w:rPr>
      </w:pPr>
      <w:r w:rsidRPr="00E77347">
        <w:rPr>
          <w:sz w:val="28"/>
          <w:szCs w:val="28"/>
        </w:rPr>
        <w:t>2) нарушение срока предоставления муниципальной услуги;</w:t>
      </w:r>
    </w:p>
    <w:p w:rsidR="004222AD" w:rsidRPr="00E77347" w:rsidRDefault="004222AD" w:rsidP="004222AD">
      <w:pPr>
        <w:autoSpaceDE w:val="0"/>
        <w:ind w:firstLine="851"/>
        <w:jc w:val="both"/>
        <w:rPr>
          <w:sz w:val="28"/>
          <w:szCs w:val="28"/>
        </w:rPr>
      </w:pPr>
      <w:r w:rsidRPr="00E7734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222AD" w:rsidRPr="00E77347" w:rsidRDefault="004222AD" w:rsidP="004222AD">
      <w:pPr>
        <w:autoSpaceDE w:val="0"/>
        <w:ind w:firstLine="851"/>
        <w:jc w:val="both"/>
        <w:rPr>
          <w:sz w:val="28"/>
          <w:szCs w:val="28"/>
        </w:rPr>
      </w:pPr>
      <w:r w:rsidRPr="00E7734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22AD" w:rsidRPr="00E77347" w:rsidRDefault="004222AD" w:rsidP="004222AD">
      <w:pPr>
        <w:autoSpaceDE w:val="0"/>
        <w:ind w:firstLine="851"/>
        <w:jc w:val="both"/>
        <w:rPr>
          <w:sz w:val="28"/>
          <w:szCs w:val="28"/>
        </w:rPr>
      </w:pPr>
      <w:r w:rsidRPr="00E7734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4222AD" w:rsidRPr="00E77347" w:rsidRDefault="004222AD" w:rsidP="004222AD">
      <w:pPr>
        <w:autoSpaceDE w:val="0"/>
        <w:ind w:firstLine="851"/>
        <w:jc w:val="both"/>
        <w:rPr>
          <w:sz w:val="28"/>
          <w:szCs w:val="28"/>
        </w:rPr>
      </w:pPr>
      <w:r w:rsidRPr="00E773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22AD" w:rsidRPr="00E77347" w:rsidRDefault="004222AD" w:rsidP="004222AD">
      <w:pPr>
        <w:autoSpaceDE w:val="0"/>
        <w:ind w:firstLine="851"/>
        <w:jc w:val="both"/>
        <w:rPr>
          <w:sz w:val="28"/>
          <w:szCs w:val="28"/>
        </w:rPr>
      </w:pPr>
      <w:r w:rsidRPr="00E77347">
        <w:rPr>
          <w:sz w:val="28"/>
          <w:szCs w:val="28"/>
        </w:rPr>
        <w:t>7) отказ Отдела, должностного лица (Инженера)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22AD" w:rsidRPr="00E77347" w:rsidRDefault="004222AD" w:rsidP="004222AD">
      <w:pPr>
        <w:tabs>
          <w:tab w:val="left" w:pos="142"/>
          <w:tab w:val="left" w:pos="284"/>
        </w:tabs>
        <w:ind w:firstLine="851"/>
        <w:jc w:val="both"/>
        <w:rPr>
          <w:sz w:val="28"/>
          <w:szCs w:val="28"/>
        </w:rPr>
      </w:pPr>
      <w:r w:rsidRPr="00E77347">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22AD" w:rsidRPr="00E77347" w:rsidRDefault="004222AD" w:rsidP="004222AD">
      <w:pPr>
        <w:tabs>
          <w:tab w:val="left" w:pos="142"/>
          <w:tab w:val="left" w:pos="284"/>
        </w:tabs>
        <w:ind w:firstLine="851"/>
        <w:jc w:val="both"/>
        <w:rPr>
          <w:sz w:val="28"/>
          <w:szCs w:val="28"/>
        </w:rPr>
      </w:pPr>
      <w:r w:rsidRPr="00E7734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22AD" w:rsidRPr="00E77347" w:rsidRDefault="004222AD" w:rsidP="004222AD">
      <w:pPr>
        <w:tabs>
          <w:tab w:val="left" w:pos="142"/>
          <w:tab w:val="left" w:pos="284"/>
        </w:tabs>
        <w:ind w:firstLine="851"/>
        <w:jc w:val="both"/>
        <w:rPr>
          <w:sz w:val="28"/>
          <w:szCs w:val="28"/>
        </w:rPr>
      </w:pPr>
      <w:r w:rsidRPr="00E77347">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222AD" w:rsidRPr="00E77347" w:rsidRDefault="004222AD" w:rsidP="004222AD">
      <w:pPr>
        <w:autoSpaceDE w:val="0"/>
        <w:ind w:firstLine="851"/>
        <w:jc w:val="both"/>
        <w:rPr>
          <w:sz w:val="28"/>
          <w:szCs w:val="28"/>
        </w:rPr>
      </w:pPr>
      <w:r w:rsidRPr="00E77347">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4222AD" w:rsidRPr="00E77347" w:rsidRDefault="004222AD" w:rsidP="004222AD">
      <w:pPr>
        <w:tabs>
          <w:tab w:val="left" w:pos="142"/>
          <w:tab w:val="left" w:pos="284"/>
        </w:tabs>
        <w:ind w:firstLine="851"/>
        <w:jc w:val="both"/>
        <w:rPr>
          <w:sz w:val="28"/>
          <w:szCs w:val="28"/>
        </w:rPr>
      </w:pPr>
      <w:r w:rsidRPr="00E77347">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222AD" w:rsidRPr="00E77347" w:rsidRDefault="004222AD" w:rsidP="004222AD">
      <w:pPr>
        <w:tabs>
          <w:tab w:val="left" w:pos="142"/>
          <w:tab w:val="left" w:pos="284"/>
        </w:tabs>
        <w:ind w:firstLine="851"/>
        <w:jc w:val="both"/>
        <w:rPr>
          <w:sz w:val="28"/>
          <w:szCs w:val="28"/>
        </w:rPr>
      </w:pPr>
      <w:r w:rsidRPr="00E77347">
        <w:rPr>
          <w:sz w:val="28"/>
          <w:szCs w:val="28"/>
        </w:rPr>
        <w:t>В письменной жалобе в обязательном порядке указывается:</w:t>
      </w:r>
    </w:p>
    <w:p w:rsidR="004222AD" w:rsidRPr="00E77347" w:rsidRDefault="004222AD" w:rsidP="004222AD">
      <w:pPr>
        <w:tabs>
          <w:tab w:val="left" w:pos="142"/>
          <w:tab w:val="left" w:pos="284"/>
        </w:tabs>
        <w:ind w:firstLine="851"/>
        <w:jc w:val="both"/>
        <w:rPr>
          <w:sz w:val="28"/>
          <w:szCs w:val="28"/>
        </w:rPr>
      </w:pPr>
      <w:r w:rsidRPr="00E77347">
        <w:rPr>
          <w:sz w:val="28"/>
          <w:szCs w:val="28"/>
        </w:rPr>
        <w:t>- наименование органа, предоставляющего муниципальную услугу, должностного лица Отдела, предоставляющего предоставляющего муниципальную услугу, либо муниципального служащего, решения и действия (бездействие) которых обжалуются;</w:t>
      </w:r>
    </w:p>
    <w:p w:rsidR="004222AD" w:rsidRPr="00E77347" w:rsidRDefault="004222AD" w:rsidP="004222AD">
      <w:pPr>
        <w:tabs>
          <w:tab w:val="left" w:pos="142"/>
          <w:tab w:val="left" w:pos="284"/>
        </w:tabs>
        <w:ind w:firstLine="851"/>
        <w:jc w:val="both"/>
        <w:rPr>
          <w:sz w:val="28"/>
          <w:szCs w:val="28"/>
        </w:rPr>
      </w:pPr>
      <w:r w:rsidRPr="00E7734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2AD" w:rsidRPr="00E77347" w:rsidRDefault="004222AD" w:rsidP="004222AD">
      <w:pPr>
        <w:tabs>
          <w:tab w:val="left" w:pos="142"/>
          <w:tab w:val="left" w:pos="284"/>
        </w:tabs>
        <w:ind w:firstLine="851"/>
        <w:jc w:val="both"/>
        <w:rPr>
          <w:sz w:val="28"/>
          <w:szCs w:val="28"/>
        </w:rPr>
      </w:pPr>
      <w:r w:rsidRPr="00E7734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22AD" w:rsidRPr="00E77347" w:rsidRDefault="004222AD" w:rsidP="004222AD">
      <w:pPr>
        <w:tabs>
          <w:tab w:val="left" w:pos="142"/>
          <w:tab w:val="left" w:pos="284"/>
        </w:tabs>
        <w:ind w:firstLine="851"/>
        <w:jc w:val="both"/>
        <w:rPr>
          <w:sz w:val="28"/>
          <w:szCs w:val="28"/>
        </w:rPr>
      </w:pPr>
      <w:r w:rsidRPr="00E7734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22AD" w:rsidRPr="00E77347" w:rsidRDefault="004222AD" w:rsidP="004222AD">
      <w:pPr>
        <w:autoSpaceDE w:val="0"/>
        <w:ind w:firstLine="851"/>
        <w:jc w:val="both"/>
        <w:rPr>
          <w:sz w:val="28"/>
          <w:szCs w:val="28"/>
        </w:rPr>
      </w:pPr>
      <w:r w:rsidRPr="00E7734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222AD" w:rsidRPr="00E77347" w:rsidRDefault="004222AD" w:rsidP="004222AD">
      <w:pPr>
        <w:tabs>
          <w:tab w:val="left" w:pos="142"/>
          <w:tab w:val="left" w:pos="284"/>
        </w:tabs>
        <w:ind w:firstLine="851"/>
        <w:jc w:val="both"/>
        <w:rPr>
          <w:sz w:val="28"/>
          <w:szCs w:val="28"/>
        </w:rPr>
      </w:pPr>
      <w:r w:rsidRPr="00E77347">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22AD" w:rsidRPr="00E77347" w:rsidRDefault="004222AD" w:rsidP="004222AD">
      <w:pPr>
        <w:tabs>
          <w:tab w:val="left" w:pos="142"/>
          <w:tab w:val="left" w:pos="284"/>
        </w:tabs>
        <w:ind w:firstLine="851"/>
        <w:jc w:val="both"/>
        <w:rPr>
          <w:sz w:val="28"/>
          <w:szCs w:val="28"/>
        </w:rPr>
      </w:pPr>
      <w:r w:rsidRPr="00E77347">
        <w:rPr>
          <w:sz w:val="28"/>
          <w:szCs w:val="28"/>
        </w:rPr>
        <w:t>6.7. Исчерпывающий перечень случаев, в которых ответ на жалобу не дается, регулируется Федеральным законом № 210-ФЗ.</w:t>
      </w:r>
    </w:p>
    <w:p w:rsidR="004222AD" w:rsidRPr="00E77347" w:rsidRDefault="004222AD" w:rsidP="004222AD">
      <w:pPr>
        <w:tabs>
          <w:tab w:val="left" w:pos="142"/>
          <w:tab w:val="left" w:pos="284"/>
        </w:tabs>
        <w:ind w:firstLine="851"/>
        <w:jc w:val="both"/>
        <w:rPr>
          <w:sz w:val="28"/>
          <w:szCs w:val="28"/>
        </w:rPr>
      </w:pPr>
      <w:r w:rsidRPr="00E77347">
        <w:rPr>
          <w:sz w:val="28"/>
          <w:szCs w:val="28"/>
        </w:rPr>
        <w:t xml:space="preserve">6.8. </w:t>
      </w:r>
      <w:bookmarkStart w:id="9" w:name="Par1"/>
      <w:bookmarkEnd w:id="9"/>
      <w:r w:rsidRPr="00E77347">
        <w:rPr>
          <w:sz w:val="28"/>
          <w:szCs w:val="28"/>
        </w:rPr>
        <w:t>По результатам рассмотрения жалобы орган, предоставляющий муниципальную услугу, принимает одно из следующих решений:</w:t>
      </w:r>
    </w:p>
    <w:p w:rsidR="004222AD" w:rsidRPr="00E77347" w:rsidRDefault="004222AD" w:rsidP="004222AD">
      <w:pPr>
        <w:autoSpaceDE w:val="0"/>
        <w:ind w:firstLine="851"/>
        <w:jc w:val="both"/>
        <w:rPr>
          <w:sz w:val="28"/>
          <w:szCs w:val="28"/>
        </w:rPr>
      </w:pPr>
      <w:r w:rsidRPr="00E77347">
        <w:rPr>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22AD" w:rsidRPr="00E77347" w:rsidRDefault="004222AD" w:rsidP="004222AD">
      <w:pPr>
        <w:autoSpaceDE w:val="0"/>
        <w:ind w:firstLine="851"/>
        <w:jc w:val="both"/>
        <w:rPr>
          <w:sz w:val="28"/>
          <w:szCs w:val="28"/>
        </w:rPr>
      </w:pPr>
      <w:r w:rsidRPr="00E77347">
        <w:rPr>
          <w:sz w:val="28"/>
          <w:szCs w:val="28"/>
        </w:rPr>
        <w:t>2) отказывает в удовлетворении жалобы.</w:t>
      </w:r>
    </w:p>
    <w:p w:rsidR="004222AD" w:rsidRPr="00E77347" w:rsidRDefault="004222AD" w:rsidP="004222AD">
      <w:pPr>
        <w:autoSpaceDE w:val="0"/>
        <w:ind w:firstLine="851"/>
        <w:jc w:val="both"/>
        <w:rPr>
          <w:sz w:val="28"/>
          <w:szCs w:val="28"/>
        </w:rPr>
      </w:pPr>
      <w:r w:rsidRPr="00E7734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22AD" w:rsidRPr="00E77347" w:rsidRDefault="004222AD" w:rsidP="004222AD">
      <w:pPr>
        <w:autoSpaceDE w:val="0"/>
        <w:ind w:firstLine="851"/>
        <w:jc w:val="both"/>
        <w:rPr>
          <w:sz w:val="28"/>
          <w:szCs w:val="28"/>
        </w:rPr>
        <w:sectPr w:rsidR="004222AD" w:rsidRPr="00E77347" w:rsidSect="0058300B">
          <w:footerReference w:type="default" r:id="rId18"/>
          <w:footerReference w:type="first" r:id="rId19"/>
          <w:pgSz w:w="11906" w:h="16838"/>
          <w:pgMar w:top="568" w:right="850" w:bottom="1134" w:left="1701" w:header="720" w:footer="708" w:gutter="0"/>
          <w:cols w:space="720"/>
          <w:docGrid w:linePitch="360"/>
        </w:sectPr>
      </w:pPr>
      <w:r w:rsidRPr="00E7734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22AD" w:rsidRDefault="004222AD" w:rsidP="004222AD">
      <w:pPr>
        <w:tabs>
          <w:tab w:val="left" w:pos="142"/>
          <w:tab w:val="left" w:pos="284"/>
        </w:tabs>
        <w:ind w:firstLine="851"/>
        <w:jc w:val="right"/>
        <w:rPr>
          <w:highlight w:val="yellow"/>
        </w:rPr>
      </w:pPr>
      <w:r>
        <w:t>Приложение № 1</w:t>
      </w:r>
    </w:p>
    <w:p w:rsidR="004222AD" w:rsidRDefault="004222AD" w:rsidP="004222AD">
      <w:pPr>
        <w:widowControl w:val="0"/>
        <w:tabs>
          <w:tab w:val="left" w:pos="142"/>
          <w:tab w:val="left" w:pos="284"/>
        </w:tabs>
        <w:autoSpaceDE w:val="0"/>
        <w:ind w:firstLine="851"/>
        <w:jc w:val="both"/>
        <w:rPr>
          <w:highlight w:val="yellow"/>
        </w:rPr>
      </w:pPr>
    </w:p>
    <w:p w:rsidR="004222AD" w:rsidRDefault="004222AD" w:rsidP="004222AD">
      <w:pPr>
        <w:widowControl w:val="0"/>
        <w:autoSpaceDE w:val="0"/>
        <w:ind w:firstLine="851"/>
        <w:contextualSpacing/>
        <w:jc w:val="both"/>
      </w:pPr>
      <w:r>
        <w:t>1.Местонахождение администрации МО:</w:t>
      </w:r>
    </w:p>
    <w:p w:rsidR="004222AD" w:rsidRDefault="004222AD" w:rsidP="004222AD">
      <w:pPr>
        <w:ind w:firstLine="851"/>
      </w:pPr>
      <w:r>
        <w:t>187414, Ленинградская область, Волховский район, дер. Иссад ул. Лесная, д.1.</w:t>
      </w:r>
    </w:p>
    <w:p w:rsidR="004222AD" w:rsidRDefault="004222AD" w:rsidP="004222AD">
      <w:pPr>
        <w:widowControl w:val="0"/>
        <w:autoSpaceDE w:val="0"/>
        <w:ind w:firstLine="851"/>
        <w:contextualSpacing/>
        <w:jc w:val="both"/>
      </w:pPr>
      <w:r>
        <w:t>Адрес электронной почты: issad-adm@yandex.ru</w:t>
      </w:r>
    </w:p>
    <w:p w:rsidR="004222AD" w:rsidRDefault="004222AD" w:rsidP="004222AD">
      <w:pPr>
        <w:widowControl w:val="0"/>
        <w:autoSpaceDE w:val="0"/>
        <w:ind w:firstLine="851"/>
        <w:contextualSpacing/>
        <w:jc w:val="both"/>
      </w:pPr>
      <w:r>
        <w:t>График работы администрации МО:</w:t>
      </w:r>
    </w:p>
    <w:p w:rsidR="004222AD" w:rsidRDefault="004222AD" w:rsidP="004222AD">
      <w:pPr>
        <w:widowControl w:val="0"/>
        <w:autoSpaceDE w:val="0"/>
        <w:ind w:firstLine="851"/>
        <w:contextualSpacing/>
        <w:jc w:val="both"/>
      </w:pPr>
    </w:p>
    <w:tbl>
      <w:tblPr>
        <w:tblW w:w="0" w:type="auto"/>
        <w:tblInd w:w="75" w:type="dxa"/>
        <w:tblLayout w:type="fixed"/>
        <w:tblCellMar>
          <w:left w:w="75" w:type="dxa"/>
          <w:right w:w="75" w:type="dxa"/>
        </w:tblCellMar>
        <w:tblLook w:val="0000"/>
      </w:tblPr>
      <w:tblGrid>
        <w:gridCol w:w="4649"/>
        <w:gridCol w:w="4916"/>
      </w:tblGrid>
      <w:tr w:rsidR="004222AD" w:rsidTr="00B63225">
        <w:tc>
          <w:tcPr>
            <w:tcW w:w="9565" w:type="dxa"/>
            <w:gridSpan w:val="2"/>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widowControl w:val="0"/>
              <w:autoSpaceDE w:val="0"/>
              <w:ind w:firstLine="851"/>
              <w:contextualSpacing/>
              <w:jc w:val="center"/>
            </w:pPr>
            <w:r>
              <w:t>Дни недели, время работы администрации МО</w:t>
            </w:r>
          </w:p>
        </w:tc>
      </w:tr>
      <w:tr w:rsidR="004222AD" w:rsidTr="00B63225">
        <w:tc>
          <w:tcPr>
            <w:tcW w:w="4649" w:type="dxa"/>
            <w:tcBorders>
              <w:top w:val="single" w:sz="4" w:space="0" w:color="000000"/>
              <w:left w:val="single" w:sz="4" w:space="0" w:color="000000"/>
              <w:bottom w:val="single" w:sz="4" w:space="0" w:color="000000"/>
            </w:tcBorders>
            <w:shd w:val="clear" w:color="auto" w:fill="auto"/>
          </w:tcPr>
          <w:p w:rsidR="004222AD" w:rsidRDefault="004222AD" w:rsidP="00B63225">
            <w:pPr>
              <w:widowControl w:val="0"/>
              <w:autoSpaceDE w:val="0"/>
              <w:ind w:firstLine="851"/>
              <w:contextualSpacing/>
              <w:jc w:val="center"/>
            </w:pPr>
            <w:r>
              <w:t>Дни недели</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widowControl w:val="0"/>
              <w:autoSpaceDE w:val="0"/>
              <w:ind w:firstLine="851"/>
              <w:contextualSpacing/>
              <w:jc w:val="center"/>
            </w:pPr>
            <w:r>
              <w:t>Время</w:t>
            </w:r>
          </w:p>
        </w:tc>
      </w:tr>
      <w:tr w:rsidR="004222AD" w:rsidTr="00B63225">
        <w:tc>
          <w:tcPr>
            <w:tcW w:w="4649" w:type="dxa"/>
            <w:tcBorders>
              <w:top w:val="single" w:sz="4" w:space="0" w:color="000000"/>
              <w:left w:val="single" w:sz="4" w:space="0" w:color="000000"/>
            </w:tcBorders>
            <w:shd w:val="clear" w:color="auto" w:fill="auto"/>
          </w:tcPr>
          <w:p w:rsidR="004222AD" w:rsidRDefault="004222AD" w:rsidP="00B63225">
            <w:pPr>
              <w:widowControl w:val="0"/>
              <w:autoSpaceDE w:val="0"/>
              <w:ind w:firstLine="851"/>
              <w:contextualSpacing/>
            </w:pPr>
            <w:r>
              <w:t>Понедельник</w:t>
            </w:r>
          </w:p>
        </w:tc>
        <w:tc>
          <w:tcPr>
            <w:tcW w:w="4916" w:type="dxa"/>
            <w:tcBorders>
              <w:top w:val="single" w:sz="4" w:space="0" w:color="000000"/>
              <w:left w:val="single" w:sz="4" w:space="0" w:color="000000"/>
              <w:right w:val="single" w:sz="4" w:space="0" w:color="000000"/>
            </w:tcBorders>
            <w:shd w:val="clear" w:color="auto" w:fill="auto"/>
          </w:tcPr>
          <w:p w:rsidR="004222AD" w:rsidRDefault="004222AD" w:rsidP="00B63225">
            <w:pPr>
              <w:widowControl w:val="0"/>
              <w:autoSpaceDE w:val="0"/>
              <w:ind w:firstLine="851"/>
              <w:contextualSpacing/>
            </w:pPr>
            <w:r>
              <w:t>с 09.00 до 17.00,</w:t>
            </w:r>
          </w:p>
        </w:tc>
      </w:tr>
      <w:tr w:rsidR="004222AD" w:rsidTr="00B63225">
        <w:tc>
          <w:tcPr>
            <w:tcW w:w="4649" w:type="dxa"/>
            <w:tcBorders>
              <w:left w:val="single" w:sz="4" w:space="0" w:color="000000"/>
            </w:tcBorders>
            <w:shd w:val="clear" w:color="auto" w:fill="auto"/>
          </w:tcPr>
          <w:p w:rsidR="004222AD" w:rsidRDefault="004222AD" w:rsidP="00B63225">
            <w:pPr>
              <w:widowControl w:val="0"/>
              <w:autoSpaceDE w:val="0"/>
              <w:ind w:firstLine="851"/>
              <w:contextualSpacing/>
            </w:pPr>
            <w:r>
              <w:t>Вторник</w:t>
            </w:r>
          </w:p>
        </w:tc>
        <w:tc>
          <w:tcPr>
            <w:tcW w:w="4916" w:type="dxa"/>
            <w:tcBorders>
              <w:left w:val="single" w:sz="4" w:space="0" w:color="000000"/>
              <w:right w:val="single" w:sz="4" w:space="0" w:color="000000"/>
            </w:tcBorders>
            <w:shd w:val="clear" w:color="auto" w:fill="auto"/>
          </w:tcPr>
          <w:p w:rsidR="004222AD" w:rsidRDefault="004222AD" w:rsidP="00B63225">
            <w:pPr>
              <w:widowControl w:val="0"/>
              <w:autoSpaceDE w:val="0"/>
              <w:ind w:firstLine="851"/>
              <w:contextualSpacing/>
            </w:pPr>
            <w:r>
              <w:t>перерыв с 13.00 до 13.48</w:t>
            </w:r>
          </w:p>
        </w:tc>
      </w:tr>
      <w:tr w:rsidR="004222AD" w:rsidTr="00B63225">
        <w:tc>
          <w:tcPr>
            <w:tcW w:w="4649" w:type="dxa"/>
            <w:tcBorders>
              <w:left w:val="single" w:sz="4" w:space="0" w:color="000000"/>
            </w:tcBorders>
            <w:shd w:val="clear" w:color="auto" w:fill="auto"/>
          </w:tcPr>
          <w:p w:rsidR="004222AD" w:rsidRDefault="004222AD" w:rsidP="00B63225">
            <w:pPr>
              <w:widowControl w:val="0"/>
              <w:autoSpaceDE w:val="0"/>
              <w:ind w:firstLine="851"/>
              <w:contextualSpacing/>
            </w:pPr>
            <w:r>
              <w:t>Среда</w:t>
            </w:r>
          </w:p>
        </w:tc>
        <w:tc>
          <w:tcPr>
            <w:tcW w:w="4916" w:type="dxa"/>
            <w:tcBorders>
              <w:left w:val="single" w:sz="4" w:space="0" w:color="000000"/>
              <w:right w:val="single" w:sz="4" w:space="0" w:color="000000"/>
            </w:tcBorders>
            <w:shd w:val="clear" w:color="auto" w:fill="auto"/>
          </w:tcPr>
          <w:p w:rsidR="004222AD" w:rsidRDefault="004222AD" w:rsidP="00B63225">
            <w:pPr>
              <w:widowControl w:val="0"/>
              <w:autoSpaceDE w:val="0"/>
              <w:snapToGrid w:val="0"/>
              <w:ind w:firstLine="851"/>
              <w:contextualSpacing/>
              <w:jc w:val="both"/>
            </w:pPr>
          </w:p>
        </w:tc>
      </w:tr>
      <w:tr w:rsidR="004222AD" w:rsidTr="00B63225">
        <w:tc>
          <w:tcPr>
            <w:tcW w:w="4649" w:type="dxa"/>
            <w:tcBorders>
              <w:left w:val="single" w:sz="4" w:space="0" w:color="000000"/>
            </w:tcBorders>
            <w:shd w:val="clear" w:color="auto" w:fill="auto"/>
          </w:tcPr>
          <w:p w:rsidR="004222AD" w:rsidRDefault="004222AD" w:rsidP="00B63225">
            <w:pPr>
              <w:widowControl w:val="0"/>
              <w:autoSpaceDE w:val="0"/>
              <w:ind w:firstLine="851"/>
              <w:contextualSpacing/>
            </w:pPr>
            <w:r>
              <w:t>Четверг</w:t>
            </w:r>
          </w:p>
        </w:tc>
        <w:tc>
          <w:tcPr>
            <w:tcW w:w="4916" w:type="dxa"/>
            <w:tcBorders>
              <w:left w:val="single" w:sz="4" w:space="0" w:color="000000"/>
              <w:right w:val="single" w:sz="4" w:space="0" w:color="000000"/>
            </w:tcBorders>
            <w:shd w:val="clear" w:color="auto" w:fill="auto"/>
          </w:tcPr>
          <w:p w:rsidR="004222AD" w:rsidRDefault="004222AD" w:rsidP="00B63225">
            <w:pPr>
              <w:widowControl w:val="0"/>
              <w:autoSpaceDE w:val="0"/>
              <w:snapToGrid w:val="0"/>
              <w:ind w:firstLine="851"/>
              <w:contextualSpacing/>
              <w:jc w:val="both"/>
            </w:pPr>
          </w:p>
        </w:tc>
      </w:tr>
      <w:tr w:rsidR="004222AD" w:rsidTr="00B63225">
        <w:tc>
          <w:tcPr>
            <w:tcW w:w="4649" w:type="dxa"/>
            <w:tcBorders>
              <w:left w:val="single" w:sz="4" w:space="0" w:color="000000"/>
              <w:bottom w:val="single" w:sz="4" w:space="0" w:color="000000"/>
            </w:tcBorders>
            <w:shd w:val="clear" w:color="auto" w:fill="auto"/>
          </w:tcPr>
          <w:p w:rsidR="004222AD" w:rsidRDefault="004222AD" w:rsidP="00B63225">
            <w:pPr>
              <w:widowControl w:val="0"/>
              <w:autoSpaceDE w:val="0"/>
              <w:ind w:firstLine="851"/>
              <w:contextualSpacing/>
            </w:pPr>
            <w:r>
              <w:t>Пятница</w:t>
            </w:r>
          </w:p>
        </w:tc>
        <w:tc>
          <w:tcPr>
            <w:tcW w:w="4916" w:type="dxa"/>
            <w:tcBorders>
              <w:left w:val="single" w:sz="4" w:space="0" w:color="000000"/>
              <w:bottom w:val="single" w:sz="4" w:space="0" w:color="000000"/>
              <w:right w:val="single" w:sz="4" w:space="0" w:color="000000"/>
            </w:tcBorders>
            <w:shd w:val="clear" w:color="auto" w:fill="auto"/>
          </w:tcPr>
          <w:p w:rsidR="004222AD" w:rsidRDefault="004222AD" w:rsidP="00B63225">
            <w:pPr>
              <w:widowControl w:val="0"/>
              <w:autoSpaceDE w:val="0"/>
              <w:ind w:firstLine="851"/>
              <w:contextualSpacing/>
            </w:pPr>
            <w:r>
              <w:t>с 09.00 до 16.00,</w:t>
            </w:r>
          </w:p>
          <w:p w:rsidR="004222AD" w:rsidRDefault="004222AD" w:rsidP="00B63225">
            <w:pPr>
              <w:widowControl w:val="0"/>
              <w:autoSpaceDE w:val="0"/>
              <w:ind w:firstLine="851"/>
              <w:contextualSpacing/>
            </w:pPr>
            <w:r>
              <w:t>перерыв с 13.00 до 13.48</w:t>
            </w:r>
          </w:p>
        </w:tc>
      </w:tr>
    </w:tbl>
    <w:p w:rsidR="004222AD" w:rsidRDefault="004222AD" w:rsidP="004222AD">
      <w:pPr>
        <w:widowControl w:val="0"/>
        <w:autoSpaceDE w:val="0"/>
        <w:ind w:firstLine="851"/>
        <w:contextualSpacing/>
        <w:jc w:val="both"/>
      </w:pPr>
    </w:p>
    <w:p w:rsidR="004222AD" w:rsidRDefault="004222AD" w:rsidP="004222AD">
      <w:pPr>
        <w:widowControl w:val="0"/>
        <w:autoSpaceDE w:val="0"/>
        <w:ind w:firstLine="851"/>
        <w:contextualSpacing/>
        <w:jc w:val="both"/>
      </w:pPr>
      <w:r>
        <w:t>Часы приема корреспонденции:</w:t>
      </w:r>
    </w:p>
    <w:p w:rsidR="004222AD" w:rsidRDefault="004222AD" w:rsidP="004222AD">
      <w:pPr>
        <w:widowControl w:val="0"/>
        <w:autoSpaceDE w:val="0"/>
        <w:ind w:firstLine="851"/>
        <w:contextualSpacing/>
        <w:jc w:val="both"/>
      </w:pPr>
    </w:p>
    <w:tbl>
      <w:tblPr>
        <w:tblW w:w="0" w:type="auto"/>
        <w:tblInd w:w="75" w:type="dxa"/>
        <w:tblLayout w:type="fixed"/>
        <w:tblCellMar>
          <w:left w:w="75" w:type="dxa"/>
          <w:right w:w="75" w:type="dxa"/>
        </w:tblCellMar>
        <w:tblLook w:val="0000"/>
      </w:tblPr>
      <w:tblGrid>
        <w:gridCol w:w="4649"/>
        <w:gridCol w:w="4972"/>
      </w:tblGrid>
      <w:tr w:rsidR="004222AD" w:rsidTr="00B63225">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widowControl w:val="0"/>
              <w:autoSpaceDE w:val="0"/>
              <w:ind w:firstLine="851"/>
              <w:contextualSpacing/>
              <w:jc w:val="center"/>
            </w:pPr>
            <w:r>
              <w:t>Дни недели, время работы канцелярии администрации МО</w:t>
            </w:r>
          </w:p>
        </w:tc>
      </w:tr>
      <w:tr w:rsidR="004222AD" w:rsidTr="00B63225">
        <w:tc>
          <w:tcPr>
            <w:tcW w:w="4649" w:type="dxa"/>
            <w:tcBorders>
              <w:top w:val="single" w:sz="4" w:space="0" w:color="000000"/>
              <w:left w:val="single" w:sz="4" w:space="0" w:color="000000"/>
              <w:bottom w:val="single" w:sz="4" w:space="0" w:color="000000"/>
            </w:tcBorders>
            <w:shd w:val="clear" w:color="auto" w:fill="auto"/>
          </w:tcPr>
          <w:p w:rsidR="004222AD" w:rsidRDefault="004222AD" w:rsidP="00B63225">
            <w:pPr>
              <w:widowControl w:val="0"/>
              <w:autoSpaceDE w:val="0"/>
              <w:ind w:firstLine="851"/>
              <w:contextualSpacing/>
              <w:jc w:val="center"/>
            </w:pPr>
            <w:r>
              <w:t>Дни недели</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widowControl w:val="0"/>
              <w:autoSpaceDE w:val="0"/>
              <w:ind w:firstLine="851"/>
              <w:contextualSpacing/>
              <w:jc w:val="center"/>
            </w:pPr>
            <w:r>
              <w:t>Время</w:t>
            </w:r>
          </w:p>
        </w:tc>
      </w:tr>
      <w:tr w:rsidR="004222AD" w:rsidTr="00B63225">
        <w:tc>
          <w:tcPr>
            <w:tcW w:w="4649" w:type="dxa"/>
            <w:tcBorders>
              <w:top w:val="single" w:sz="4" w:space="0" w:color="000000"/>
              <w:left w:val="single" w:sz="4" w:space="0" w:color="000000"/>
            </w:tcBorders>
            <w:shd w:val="clear" w:color="auto" w:fill="auto"/>
          </w:tcPr>
          <w:p w:rsidR="004222AD" w:rsidRDefault="004222AD" w:rsidP="00B63225">
            <w:pPr>
              <w:widowControl w:val="0"/>
              <w:autoSpaceDE w:val="0"/>
              <w:ind w:firstLine="851"/>
              <w:contextualSpacing/>
            </w:pPr>
            <w:r>
              <w:t>Понедельник</w:t>
            </w:r>
          </w:p>
        </w:tc>
        <w:tc>
          <w:tcPr>
            <w:tcW w:w="4972" w:type="dxa"/>
            <w:tcBorders>
              <w:top w:val="single" w:sz="4" w:space="0" w:color="000000"/>
              <w:left w:val="single" w:sz="4" w:space="0" w:color="000000"/>
              <w:right w:val="single" w:sz="4" w:space="0" w:color="000000"/>
            </w:tcBorders>
            <w:shd w:val="clear" w:color="auto" w:fill="auto"/>
          </w:tcPr>
          <w:p w:rsidR="004222AD" w:rsidRDefault="004222AD" w:rsidP="00B63225">
            <w:pPr>
              <w:widowControl w:val="0"/>
              <w:autoSpaceDE w:val="0"/>
              <w:ind w:firstLine="851"/>
              <w:contextualSpacing/>
            </w:pPr>
            <w:r>
              <w:t>с 09.00 до 17.00,</w:t>
            </w:r>
          </w:p>
        </w:tc>
      </w:tr>
      <w:tr w:rsidR="004222AD" w:rsidTr="00B63225">
        <w:tc>
          <w:tcPr>
            <w:tcW w:w="4649" w:type="dxa"/>
            <w:tcBorders>
              <w:left w:val="single" w:sz="4" w:space="0" w:color="000000"/>
            </w:tcBorders>
            <w:shd w:val="clear" w:color="auto" w:fill="auto"/>
          </w:tcPr>
          <w:p w:rsidR="004222AD" w:rsidRDefault="004222AD" w:rsidP="00B63225">
            <w:pPr>
              <w:widowControl w:val="0"/>
              <w:autoSpaceDE w:val="0"/>
              <w:ind w:firstLine="851"/>
              <w:contextualSpacing/>
            </w:pPr>
            <w:r>
              <w:t>Вторник</w:t>
            </w:r>
          </w:p>
        </w:tc>
        <w:tc>
          <w:tcPr>
            <w:tcW w:w="4972" w:type="dxa"/>
            <w:tcBorders>
              <w:left w:val="single" w:sz="4" w:space="0" w:color="000000"/>
              <w:right w:val="single" w:sz="4" w:space="0" w:color="000000"/>
            </w:tcBorders>
            <w:shd w:val="clear" w:color="auto" w:fill="auto"/>
          </w:tcPr>
          <w:p w:rsidR="004222AD" w:rsidRDefault="004222AD" w:rsidP="00B63225">
            <w:pPr>
              <w:widowControl w:val="0"/>
              <w:autoSpaceDE w:val="0"/>
              <w:ind w:firstLine="851"/>
              <w:contextualSpacing/>
            </w:pPr>
            <w:r>
              <w:t>перерыв с 13.00 до 13.48</w:t>
            </w:r>
          </w:p>
        </w:tc>
      </w:tr>
      <w:tr w:rsidR="004222AD" w:rsidTr="00B63225">
        <w:tc>
          <w:tcPr>
            <w:tcW w:w="4649" w:type="dxa"/>
            <w:tcBorders>
              <w:left w:val="single" w:sz="4" w:space="0" w:color="000000"/>
            </w:tcBorders>
            <w:shd w:val="clear" w:color="auto" w:fill="auto"/>
          </w:tcPr>
          <w:p w:rsidR="004222AD" w:rsidRDefault="004222AD" w:rsidP="00B63225">
            <w:pPr>
              <w:widowControl w:val="0"/>
              <w:autoSpaceDE w:val="0"/>
              <w:ind w:firstLine="851"/>
              <w:contextualSpacing/>
            </w:pPr>
            <w:r>
              <w:t>Среда</w:t>
            </w:r>
          </w:p>
        </w:tc>
        <w:tc>
          <w:tcPr>
            <w:tcW w:w="4972" w:type="dxa"/>
            <w:tcBorders>
              <w:left w:val="single" w:sz="4" w:space="0" w:color="000000"/>
              <w:right w:val="single" w:sz="4" w:space="0" w:color="000000"/>
            </w:tcBorders>
            <w:shd w:val="clear" w:color="auto" w:fill="auto"/>
          </w:tcPr>
          <w:p w:rsidR="004222AD" w:rsidRDefault="004222AD" w:rsidP="00B63225">
            <w:pPr>
              <w:widowControl w:val="0"/>
              <w:autoSpaceDE w:val="0"/>
              <w:snapToGrid w:val="0"/>
              <w:ind w:firstLine="851"/>
              <w:contextualSpacing/>
              <w:jc w:val="both"/>
            </w:pPr>
          </w:p>
        </w:tc>
      </w:tr>
      <w:tr w:rsidR="004222AD" w:rsidTr="00B63225">
        <w:tc>
          <w:tcPr>
            <w:tcW w:w="4649" w:type="dxa"/>
            <w:tcBorders>
              <w:left w:val="single" w:sz="4" w:space="0" w:color="000000"/>
            </w:tcBorders>
            <w:shd w:val="clear" w:color="auto" w:fill="auto"/>
          </w:tcPr>
          <w:p w:rsidR="004222AD" w:rsidRDefault="004222AD" w:rsidP="00B63225">
            <w:pPr>
              <w:widowControl w:val="0"/>
              <w:autoSpaceDE w:val="0"/>
              <w:ind w:firstLine="851"/>
              <w:contextualSpacing/>
            </w:pPr>
            <w:r>
              <w:t>Четверг</w:t>
            </w:r>
          </w:p>
        </w:tc>
        <w:tc>
          <w:tcPr>
            <w:tcW w:w="4972" w:type="dxa"/>
            <w:tcBorders>
              <w:left w:val="single" w:sz="4" w:space="0" w:color="000000"/>
              <w:right w:val="single" w:sz="4" w:space="0" w:color="000000"/>
            </w:tcBorders>
            <w:shd w:val="clear" w:color="auto" w:fill="auto"/>
          </w:tcPr>
          <w:p w:rsidR="004222AD" w:rsidRDefault="004222AD" w:rsidP="00B63225">
            <w:pPr>
              <w:widowControl w:val="0"/>
              <w:autoSpaceDE w:val="0"/>
              <w:snapToGrid w:val="0"/>
              <w:ind w:firstLine="851"/>
              <w:contextualSpacing/>
              <w:jc w:val="both"/>
            </w:pPr>
          </w:p>
        </w:tc>
      </w:tr>
      <w:tr w:rsidR="004222AD" w:rsidTr="00B63225">
        <w:tc>
          <w:tcPr>
            <w:tcW w:w="4649" w:type="dxa"/>
            <w:tcBorders>
              <w:left w:val="single" w:sz="4" w:space="0" w:color="000000"/>
              <w:bottom w:val="single" w:sz="4" w:space="0" w:color="000000"/>
            </w:tcBorders>
            <w:shd w:val="clear" w:color="auto" w:fill="auto"/>
          </w:tcPr>
          <w:p w:rsidR="004222AD" w:rsidRDefault="004222AD" w:rsidP="00B63225">
            <w:pPr>
              <w:widowControl w:val="0"/>
              <w:autoSpaceDE w:val="0"/>
              <w:ind w:firstLine="851"/>
              <w:contextualSpacing/>
            </w:pPr>
            <w:r>
              <w:t>Пятница</w:t>
            </w:r>
          </w:p>
        </w:tc>
        <w:tc>
          <w:tcPr>
            <w:tcW w:w="4972" w:type="dxa"/>
            <w:tcBorders>
              <w:left w:val="single" w:sz="4" w:space="0" w:color="000000"/>
              <w:bottom w:val="single" w:sz="4" w:space="0" w:color="000000"/>
              <w:right w:val="single" w:sz="4" w:space="0" w:color="000000"/>
            </w:tcBorders>
            <w:shd w:val="clear" w:color="auto" w:fill="auto"/>
          </w:tcPr>
          <w:p w:rsidR="004222AD" w:rsidRDefault="004222AD" w:rsidP="00B63225">
            <w:pPr>
              <w:widowControl w:val="0"/>
              <w:autoSpaceDE w:val="0"/>
              <w:ind w:firstLine="851"/>
              <w:contextualSpacing/>
            </w:pPr>
            <w:r>
              <w:t>с 09.00 до 16.00,</w:t>
            </w:r>
          </w:p>
          <w:p w:rsidR="004222AD" w:rsidRDefault="004222AD" w:rsidP="00B63225">
            <w:pPr>
              <w:widowControl w:val="0"/>
              <w:autoSpaceDE w:val="0"/>
              <w:ind w:firstLine="851"/>
              <w:contextualSpacing/>
            </w:pPr>
            <w:r>
              <w:t>перерыв с 13.00 до 13.48</w:t>
            </w:r>
          </w:p>
        </w:tc>
      </w:tr>
    </w:tbl>
    <w:p w:rsidR="004222AD" w:rsidRDefault="004222AD" w:rsidP="004222AD">
      <w:pPr>
        <w:widowControl w:val="0"/>
        <w:autoSpaceDE w:val="0"/>
        <w:ind w:firstLine="851"/>
        <w:contextualSpacing/>
        <w:jc w:val="both"/>
      </w:pPr>
      <w:r>
        <w:t>Продолжительность рабочего дня, непосредственно предшествующего нерабочему праздничному дню, уменьшается на один час.</w:t>
      </w:r>
    </w:p>
    <w:p w:rsidR="004222AD" w:rsidRDefault="004222AD" w:rsidP="004222AD">
      <w:pPr>
        <w:widowControl w:val="0"/>
        <w:autoSpaceDE w:val="0"/>
        <w:ind w:firstLine="851"/>
        <w:contextualSpacing/>
        <w:jc w:val="both"/>
      </w:pPr>
      <w:r>
        <w:t>Справочные телефоны структурных подразделений администрации МО для получения информации, связанной с предоставлением муниципальной услуги: 8 (813)-63-35-125, 35-146</w:t>
      </w:r>
    </w:p>
    <w:p w:rsidR="004222AD" w:rsidRDefault="004222AD" w:rsidP="004222AD">
      <w:pPr>
        <w:widowControl w:val="0"/>
        <w:autoSpaceDE w:val="0"/>
        <w:ind w:firstLine="851"/>
        <w:contextualSpacing/>
        <w:jc w:val="both"/>
      </w:pPr>
      <w:r>
        <w:t>Продолжительность рабочего дня, непосредственно предшествующего нерабочему праздничному дню, уменьшается на один час.</w:t>
      </w:r>
    </w:p>
    <w:p w:rsidR="004222AD" w:rsidRDefault="004222AD" w:rsidP="004222AD">
      <w:pPr>
        <w:tabs>
          <w:tab w:val="left" w:pos="142"/>
          <w:tab w:val="left" w:pos="284"/>
        </w:tabs>
        <w:ind w:firstLine="851"/>
        <w:jc w:val="both"/>
      </w:pPr>
    </w:p>
    <w:p w:rsidR="004222AD" w:rsidRDefault="004222AD" w:rsidP="004222AD">
      <w:pPr>
        <w:tabs>
          <w:tab w:val="left" w:pos="0"/>
        </w:tabs>
        <w:ind w:firstLine="851"/>
        <w:jc w:val="both"/>
        <w:rPr>
          <w:b/>
        </w:rPr>
      </w:pPr>
    </w:p>
    <w:p w:rsidR="004222AD" w:rsidRDefault="004222AD" w:rsidP="004222AD">
      <w:pPr>
        <w:tabs>
          <w:tab w:val="left" w:pos="0"/>
        </w:tabs>
        <w:ind w:firstLine="851"/>
        <w:jc w:val="both"/>
        <w:rPr>
          <w:b/>
        </w:rPr>
      </w:pPr>
    </w:p>
    <w:p w:rsidR="004222AD" w:rsidRDefault="004222AD" w:rsidP="004222AD">
      <w:pPr>
        <w:tabs>
          <w:tab w:val="left" w:pos="0"/>
        </w:tabs>
        <w:ind w:firstLine="851"/>
        <w:jc w:val="both"/>
        <w:rPr>
          <w:b/>
        </w:rPr>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pPr>
    </w:p>
    <w:p w:rsidR="004222AD" w:rsidRDefault="004222AD" w:rsidP="004222AD">
      <w:pPr>
        <w:tabs>
          <w:tab w:val="left" w:pos="0"/>
        </w:tabs>
        <w:ind w:firstLine="851"/>
        <w:jc w:val="right"/>
        <w:rPr>
          <w:b/>
        </w:rPr>
      </w:pPr>
      <w:r>
        <w:t>Приложение № 2</w:t>
      </w:r>
    </w:p>
    <w:p w:rsidR="004222AD" w:rsidRDefault="004222AD" w:rsidP="004222AD">
      <w:pPr>
        <w:tabs>
          <w:tab w:val="left" w:pos="0"/>
        </w:tabs>
        <w:ind w:firstLine="851"/>
        <w:jc w:val="center"/>
        <w:rPr>
          <w:b/>
        </w:rPr>
      </w:pPr>
    </w:p>
    <w:p w:rsidR="004222AD" w:rsidRDefault="004222AD" w:rsidP="004222AD">
      <w:pPr>
        <w:widowControl w:val="0"/>
        <w:tabs>
          <w:tab w:val="left" w:pos="1134"/>
        </w:tabs>
        <w:autoSpaceDE w:val="0"/>
        <w:ind w:firstLine="851"/>
        <w:jc w:val="center"/>
        <w:rPr>
          <w:rFonts w:eastAsia="Calibri"/>
          <w:lang w:eastAsia="en-US"/>
        </w:rPr>
      </w:pPr>
      <w:r>
        <w:rPr>
          <w:rFonts w:eastAsia="Calibri"/>
          <w:lang w:eastAsia="en-US"/>
        </w:rPr>
        <w:t>Информация о местах нахождения,</w:t>
      </w:r>
    </w:p>
    <w:p w:rsidR="004222AD" w:rsidRDefault="004222AD" w:rsidP="004222AD">
      <w:pPr>
        <w:widowControl w:val="0"/>
        <w:tabs>
          <w:tab w:val="left" w:pos="1134"/>
        </w:tabs>
        <w:autoSpaceDE w:val="0"/>
        <w:ind w:firstLine="851"/>
        <w:jc w:val="center"/>
        <w:rPr>
          <w:rFonts w:eastAsia="Calibri"/>
          <w:shd w:val="clear" w:color="auto" w:fill="FFFFFF"/>
          <w:lang w:eastAsia="en-US"/>
        </w:rPr>
      </w:pPr>
      <w:r>
        <w:rPr>
          <w:rFonts w:eastAsia="Calibri"/>
          <w:lang w:eastAsia="en-US"/>
        </w:rPr>
        <w:t>справочных телефонах и адресах электронной почты МФЦ</w:t>
      </w:r>
    </w:p>
    <w:p w:rsidR="004222AD" w:rsidRDefault="004222AD" w:rsidP="004222AD">
      <w:pPr>
        <w:ind w:left="142" w:firstLine="851"/>
        <w:jc w:val="center"/>
        <w:rPr>
          <w:rFonts w:eastAsia="Calibri"/>
          <w:shd w:val="clear" w:color="auto" w:fill="FFFFFF"/>
          <w:lang w:eastAsia="en-US"/>
        </w:rPr>
      </w:pPr>
    </w:p>
    <w:p w:rsidR="004222AD" w:rsidRDefault="004222AD" w:rsidP="004222AD">
      <w:pPr>
        <w:ind w:left="142" w:firstLine="851"/>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4222AD" w:rsidRDefault="004222AD" w:rsidP="004222AD">
      <w:pPr>
        <w:ind w:left="142" w:firstLine="851"/>
        <w:jc w:val="both"/>
        <w:rPr>
          <w:b/>
          <w:sz w:val="20"/>
          <w:lang w:eastAsia="ar-SA"/>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a4"/>
            <w:rFonts w:eastAsia="Calibri"/>
            <w:shd w:val="clear" w:color="auto" w:fill="FFFFFF"/>
            <w:lang w:val="en-US" w:eastAsia="en-US"/>
          </w:rPr>
          <w:t>www</w:t>
        </w:r>
        <w:r>
          <w:rPr>
            <w:rStyle w:val="a4"/>
            <w:rFonts w:eastAsia="Calibri"/>
            <w:shd w:val="clear" w:color="auto" w:fill="FFFFFF"/>
            <w:lang w:eastAsia="en-US"/>
          </w:rPr>
          <w:t>.</w:t>
        </w:r>
        <w:r>
          <w:rPr>
            <w:rStyle w:val="a4"/>
            <w:rFonts w:eastAsia="Calibri"/>
            <w:shd w:val="clear" w:color="auto" w:fill="FFFFFF"/>
            <w:lang w:val="en-US" w:eastAsia="en-US"/>
          </w:rPr>
          <w:t>mfc</w:t>
        </w:r>
        <w:r>
          <w:rPr>
            <w:rStyle w:val="a4"/>
            <w:rFonts w:eastAsia="Calibri"/>
            <w:shd w:val="clear" w:color="auto" w:fill="FFFFFF"/>
            <w:lang w:eastAsia="en-US"/>
          </w:rPr>
          <w:t>47.</w:t>
        </w:r>
        <w:r>
          <w:rPr>
            <w:rStyle w:val="a4"/>
            <w:rFonts w:eastAsia="Calibri"/>
            <w:shd w:val="clear" w:color="auto" w:fill="FFFFFF"/>
            <w:lang w:val="en-US" w:eastAsia="en-US"/>
          </w:rPr>
          <w:t>ru</w:t>
        </w:r>
      </w:hyperlink>
    </w:p>
    <w:tbl>
      <w:tblPr>
        <w:tblW w:w="9943" w:type="dxa"/>
        <w:tblInd w:w="132" w:type="dxa"/>
        <w:tblLayout w:type="fixed"/>
        <w:tblCellMar>
          <w:left w:w="10" w:type="dxa"/>
          <w:right w:w="10" w:type="dxa"/>
        </w:tblCellMar>
        <w:tblLook w:val="0000"/>
      </w:tblPr>
      <w:tblGrid>
        <w:gridCol w:w="709"/>
        <w:gridCol w:w="2270"/>
        <w:gridCol w:w="18"/>
        <w:gridCol w:w="3665"/>
        <w:gridCol w:w="2125"/>
        <w:gridCol w:w="1156"/>
      </w:tblGrid>
      <w:tr w:rsidR="004222AD" w:rsidTr="00B63225">
        <w:trPr>
          <w:trHeight w:hRule="exact" w:val="636"/>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tabs>
                <w:tab w:val="left" w:pos="0"/>
              </w:tabs>
              <w:suppressAutoHyphens/>
              <w:ind w:right="-49" w:firstLine="851"/>
              <w:jc w:val="both"/>
              <w:rPr>
                <w:b/>
                <w:bCs/>
                <w:sz w:val="20"/>
                <w:lang w:eastAsia="ar-SA"/>
              </w:rPr>
            </w:pPr>
            <w:r>
              <w:rPr>
                <w:b/>
                <w:sz w:val="20"/>
                <w:lang w:eastAsia="ar-SA"/>
              </w:rPr>
              <w:t>№</w:t>
            </w:r>
          </w:p>
          <w:p w:rsidR="004222AD" w:rsidRDefault="004222AD" w:rsidP="00B63225">
            <w:pPr>
              <w:widowControl w:val="0"/>
              <w:suppressAutoHyphens/>
              <w:ind w:left="-578" w:firstLine="851"/>
              <w:jc w:val="both"/>
            </w:pPr>
            <w:r>
              <w:rPr>
                <w:b/>
                <w:bCs/>
                <w:sz w:val="20"/>
                <w:lang w:eastAsia="ar-SA"/>
              </w:rPr>
              <w:t>п/п</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
                <w:bCs/>
                <w:sz w:val="20"/>
                <w:lang w:eastAsia="ar-SA"/>
              </w:rPr>
              <w:t>Наименование МФЦ</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Почтовый адрес</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
                <w:sz w:val="20"/>
                <w:lang w:eastAsia="ar-SA"/>
              </w:rPr>
              <w:t>График работы</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b/>
                <w:bCs/>
                <w:sz w:val="20"/>
                <w:lang w:eastAsia="ar-SA"/>
              </w:rPr>
            </w:pPr>
            <w:r>
              <w:rPr>
                <w:b/>
                <w:bCs/>
                <w:sz w:val="20"/>
                <w:lang w:eastAsia="ar-SA"/>
              </w:rPr>
              <w:t>Телефон</w:t>
            </w:r>
          </w:p>
          <w:p w:rsidR="004222AD" w:rsidRDefault="004222AD" w:rsidP="00B63225">
            <w:pPr>
              <w:widowControl w:val="0"/>
              <w:suppressAutoHyphens/>
              <w:ind w:firstLine="851"/>
              <w:jc w:val="both"/>
              <w:rPr>
                <w:b/>
                <w:bCs/>
                <w:sz w:val="20"/>
                <w:lang w:eastAsia="ar-SA"/>
              </w:rPr>
            </w:pPr>
          </w:p>
        </w:tc>
      </w:tr>
      <w:tr w:rsidR="004222AD" w:rsidTr="00B63225">
        <w:trPr>
          <w:trHeight w:hRule="exact" w:val="258"/>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Предоставление услуг в Бокситогорском районе Ленинградской области</w:t>
            </w:r>
          </w:p>
        </w:tc>
      </w:tr>
      <w:tr w:rsidR="004222AD" w:rsidTr="00B63225">
        <w:trPr>
          <w:cantSplit/>
          <w:trHeight w:hRule="exact" w:val="118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tabs>
                <w:tab w:val="left" w:pos="0"/>
              </w:tabs>
              <w:suppressAutoHyphens/>
              <w:ind w:right="-49"/>
              <w:jc w:val="both"/>
            </w:pPr>
            <w:r>
              <w:rPr>
                <w:sz w:val="20"/>
                <w:lang w:eastAsia="ar-SA"/>
              </w:rPr>
              <w:t>1</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both"/>
            </w:pPr>
            <w:r>
              <w:rPr>
                <w:sz w:val="20"/>
              </w:rPr>
              <w:t>Филиал ГБУ ЛО «МФЦ» «Тихвинский» - отдел «Бокситогорск»</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center"/>
            </w:pPr>
            <w:r>
              <w:rPr>
                <w:sz w:val="20"/>
              </w:rPr>
              <w:t xml:space="preserve">187650, Россия, Ленинградская область, Бокситогорский район, </w:t>
            </w:r>
            <w:r>
              <w:rPr>
                <w:sz w:val="20"/>
              </w:rPr>
              <w:br/>
              <w:t>г. Бокситогорск,  ул. Заводская, д. 8</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rPr>
                <w:bCs/>
                <w:sz w:val="20"/>
              </w:rPr>
            </w:pPr>
            <w:r>
              <w:rPr>
                <w:bCs/>
                <w:sz w:val="20"/>
              </w:rPr>
              <w:t xml:space="preserve">Понедельник - пятница с 9.00 до 18.00. Суббота – с 09.00 до 14.00. </w:t>
            </w:r>
          </w:p>
          <w:p w:rsidR="004222AD" w:rsidRDefault="004222AD" w:rsidP="00B63225">
            <w:pPr>
              <w:widowControl w:val="0"/>
              <w:suppressAutoHyphens/>
              <w:jc w:val="both"/>
            </w:pPr>
            <w:r>
              <w:rPr>
                <w:bCs/>
                <w:sz w:val="20"/>
              </w:rPr>
              <w:t>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1262"/>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tabs>
                <w:tab w:val="left" w:pos="0"/>
              </w:tabs>
              <w:suppressAutoHyphens/>
              <w:snapToGrid w:val="0"/>
              <w:ind w:right="-49" w:firstLine="851"/>
              <w:jc w:val="both"/>
              <w:rPr>
                <w:rFonts w:eastAsia="Calibri"/>
                <w:bCs/>
                <w:sz w:val="20"/>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both"/>
            </w:pPr>
            <w:r>
              <w:rPr>
                <w:sz w:val="20"/>
              </w:rPr>
              <w:t>Филиал ГБУ ЛО «МФЦ» «Тихвинский» - отдел «Пикалево»</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center"/>
            </w:pPr>
            <w:r>
              <w:rPr>
                <w:sz w:val="20"/>
              </w:rPr>
              <w:t xml:space="preserve">187602, Россия, Ленинградская область, Бокситогорский район, </w:t>
            </w:r>
            <w:r>
              <w:rPr>
                <w:sz w:val="20"/>
              </w:rPr>
              <w:br/>
              <w:t>г. Пикалево, ул. Заводская, д. 11</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rPr>
                <w:bCs/>
                <w:sz w:val="20"/>
              </w:rPr>
            </w:pPr>
            <w:r>
              <w:rPr>
                <w:bCs/>
                <w:sz w:val="20"/>
              </w:rPr>
              <w:t xml:space="preserve">Понедельник - пятница с 9.00 до 18.00. Суббота – с 09.00 до 14.00. </w:t>
            </w:r>
          </w:p>
          <w:p w:rsidR="004222AD" w:rsidRDefault="004222AD" w:rsidP="00B63225">
            <w:pPr>
              <w:widowControl w:val="0"/>
              <w:suppressAutoHyphens/>
              <w:jc w:val="both"/>
            </w:pPr>
            <w:r>
              <w:rPr>
                <w:bCs/>
                <w:sz w:val="20"/>
              </w:rPr>
              <w:t>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03"/>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Предоставление услуг в Волосовском районе Ленинградской области</w:t>
            </w:r>
          </w:p>
        </w:tc>
      </w:tr>
      <w:tr w:rsidR="004222AD" w:rsidTr="00B63225">
        <w:trPr>
          <w:trHeight w:hRule="exact" w:val="694"/>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tabs>
                <w:tab w:val="left" w:pos="0"/>
              </w:tabs>
              <w:suppressAutoHyphens/>
              <w:spacing w:after="200" w:line="276" w:lineRule="auto"/>
              <w:ind w:right="-49"/>
              <w:contextualSpacing/>
              <w:jc w:val="both"/>
            </w:pPr>
            <w:r>
              <w:rPr>
                <w:sz w:val="20"/>
                <w:lang w:eastAsia="ar-SA"/>
              </w:rPr>
              <w:t>2</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
                <w:bCs/>
                <w:sz w:val="20"/>
                <w:lang w:eastAsia="ar-SA"/>
              </w:rPr>
            </w:pPr>
            <w:r>
              <w:rPr>
                <w:bCs/>
                <w:sz w:val="20"/>
                <w:lang w:eastAsia="ar-SA"/>
              </w:rPr>
              <w:t>Филиал ГБУ ЛО «МФЦ» «Волосовский»</w:t>
            </w:r>
          </w:p>
          <w:p w:rsidR="004222AD" w:rsidRDefault="004222AD" w:rsidP="00B63225">
            <w:pPr>
              <w:widowControl w:val="0"/>
              <w:suppressAutoHyphens/>
              <w:ind w:firstLine="851"/>
              <w:jc w:val="both"/>
              <w:rPr>
                <w:b/>
                <w:bCs/>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jc w:val="center"/>
              <w:rPr>
                <w:b/>
                <w:bCs/>
                <w:sz w:val="20"/>
                <w:lang w:eastAsia="ar-SA"/>
              </w:rPr>
            </w:pPr>
            <w:r>
              <w:rPr>
                <w:sz w:val="20"/>
              </w:rPr>
              <w:t>188410, Россия, Ленинградская обл., Волосовский район, г.Волосово, усадьба СХТ, д.1 лит. А</w:t>
            </w:r>
          </w:p>
          <w:p w:rsidR="004222AD" w:rsidRDefault="004222AD" w:rsidP="00B63225">
            <w:pPr>
              <w:widowControl w:val="0"/>
              <w:suppressAutoHyphens/>
              <w:ind w:firstLine="851"/>
              <w:jc w:val="both"/>
              <w:rPr>
                <w:b/>
                <w:bCs/>
                <w:sz w:val="20"/>
                <w:lang w:eastAsia="ar-SA"/>
              </w:rPr>
            </w:pP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03"/>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Предоставление услуг в Волховском районе Ленинградской области</w:t>
            </w:r>
          </w:p>
        </w:tc>
      </w:tr>
      <w:tr w:rsidR="004222AD" w:rsidTr="00B63225">
        <w:trPr>
          <w:trHeight w:hRule="exact" w:val="894"/>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tabs>
                <w:tab w:val="left" w:pos="-10"/>
              </w:tabs>
              <w:suppressAutoHyphens/>
              <w:spacing w:after="200" w:line="276" w:lineRule="auto"/>
              <w:ind w:right="-49"/>
              <w:contextualSpacing/>
              <w:jc w:val="both"/>
            </w:pPr>
            <w:r>
              <w:rPr>
                <w:sz w:val="20"/>
                <w:lang w:eastAsia="ar-SA"/>
              </w:rPr>
              <w:t>3</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Филиал ГБУ ЛО «МФЦ» «Волховский»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pPr>
            <w:r>
              <w:rPr>
                <w:sz w:val="20"/>
              </w:rPr>
              <w:t>187403, Ленинградская область, г. Волхов. Волховский проспект, д. 9</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252"/>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bCs/>
                <w:sz w:val="20"/>
                <w:shd w:val="clear" w:color="auto" w:fill="FFFFFF"/>
                <w:lang w:eastAsia="en-US"/>
              </w:rPr>
              <w:t xml:space="preserve">Предоставление услуг во </w:t>
            </w:r>
            <w:r>
              <w:rPr>
                <w:rFonts w:eastAsia="Calibri"/>
                <w:b/>
                <w:sz w:val="20"/>
                <w:shd w:val="clear" w:color="auto" w:fill="FFFFFF"/>
                <w:lang w:eastAsia="en-US"/>
              </w:rPr>
              <w:t xml:space="preserve">Всеволожском районе </w:t>
            </w:r>
            <w:r>
              <w:rPr>
                <w:b/>
                <w:bCs/>
                <w:sz w:val="20"/>
                <w:lang w:eastAsia="ar-SA"/>
              </w:rPr>
              <w:t>Ленинградской области</w:t>
            </w:r>
          </w:p>
        </w:tc>
      </w:tr>
      <w:tr w:rsidR="004222AD" w:rsidTr="00B63225">
        <w:trPr>
          <w:cantSplit/>
          <w:trHeight w:hRule="exact" w:val="727"/>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contextualSpacing/>
              <w:jc w:val="both"/>
            </w:pPr>
            <w:r>
              <w:rPr>
                <w:sz w:val="20"/>
                <w:lang w:eastAsia="ar-SA"/>
              </w:rPr>
              <w:t>4</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Филиал ГБУ ЛО «МФЦ» «Всеволожский»</w:t>
            </w:r>
          </w:p>
          <w:p w:rsidR="004222AD" w:rsidRDefault="004222AD" w:rsidP="00B63225">
            <w:pPr>
              <w:widowControl w:val="0"/>
              <w:suppressAutoHyphens/>
              <w:ind w:firstLine="851"/>
              <w:jc w:val="both"/>
              <w:rPr>
                <w:bCs/>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sz w:val="20"/>
              </w:rPr>
            </w:pPr>
            <w:r>
              <w:rPr>
                <w:sz w:val="20"/>
              </w:rPr>
              <w:t>188643, Россия, Ленинградская область, Всеволожский район,</w:t>
            </w:r>
          </w:p>
          <w:p w:rsidR="004222AD" w:rsidRDefault="004222AD" w:rsidP="00B63225">
            <w:pPr>
              <w:widowControl w:val="0"/>
              <w:suppressAutoHyphens/>
              <w:rPr>
                <w:bCs/>
                <w:sz w:val="20"/>
                <w:lang w:eastAsia="ar-SA"/>
              </w:rPr>
            </w:pPr>
            <w:r>
              <w:rPr>
                <w:sz w:val="20"/>
              </w:rPr>
              <w:t xml:space="preserve">     г. Всеволожск, ул. Пожвинская, д. 4а</w:t>
            </w:r>
          </w:p>
          <w:p w:rsidR="004222AD" w:rsidRDefault="004222AD" w:rsidP="00B63225">
            <w:pPr>
              <w:widowControl w:val="0"/>
              <w:suppressAutoHyphens/>
              <w:ind w:firstLine="851"/>
              <w:jc w:val="both"/>
              <w:rPr>
                <w:bCs/>
                <w:sz w:val="20"/>
                <w:lang w:eastAsia="ar-SA"/>
              </w:rPr>
            </w:pP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Pr="00603382" w:rsidRDefault="004222AD" w:rsidP="00B63225">
            <w:pPr>
              <w:widowControl w:val="0"/>
              <w:suppressAutoHyphens/>
              <w:jc w:val="both"/>
              <w:rPr>
                <w:bCs/>
                <w:sz w:val="20"/>
                <w:lang w:eastAsia="ar-SA"/>
              </w:rPr>
            </w:pPr>
            <w:r>
              <w:rPr>
                <w:bCs/>
                <w:sz w:val="20"/>
                <w:lang w:eastAsia="ar-SA"/>
              </w:rPr>
              <w:t>ежедневно,без перерыва</w:t>
            </w:r>
          </w:p>
          <w:p w:rsidR="004222AD" w:rsidRDefault="004222AD" w:rsidP="00B63225">
            <w:pPr>
              <w:spacing w:after="200"/>
              <w:ind w:firstLine="851"/>
              <w:jc w:val="both"/>
              <w:rPr>
                <w:rFonts w:eastAsia="Calibri"/>
                <w:bCs/>
                <w:sz w:val="20"/>
                <w:lang w:eastAsia="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1231"/>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ind w:firstLine="851"/>
              <w:jc w:val="both"/>
              <w:rPr>
                <w:rFonts w:eastAsia="Calibri"/>
                <w:sz w:val="20"/>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Филиал ГБУ ЛО «МФЦ» «Всеволожский» - отдел «Новосаратовка»</w:t>
            </w:r>
          </w:p>
          <w:p w:rsidR="004222AD" w:rsidRDefault="004222AD" w:rsidP="00B63225">
            <w:pPr>
              <w:widowControl w:val="0"/>
              <w:suppressAutoHyphens/>
              <w:ind w:firstLine="851"/>
              <w:jc w:val="both"/>
              <w:rPr>
                <w:bCs/>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bCs/>
                <w:sz w:val="20"/>
                <w:lang w:eastAsia="ar-SA"/>
              </w:rPr>
            </w:pPr>
            <w:r>
              <w:rPr>
                <w:bCs/>
                <w:sz w:val="20"/>
                <w:lang w:eastAsia="ar-SA"/>
              </w:rPr>
              <w:t>188681, Россия, Ленинградская область, Всеволожский район,</w:t>
            </w:r>
          </w:p>
          <w:p w:rsidR="004222AD" w:rsidRDefault="004222AD" w:rsidP="00B63225">
            <w:pPr>
              <w:widowControl w:val="0"/>
              <w:suppressAutoHyphens/>
              <w:jc w:val="center"/>
            </w:pPr>
            <w:r>
              <w:rPr>
                <w:bCs/>
                <w:sz w:val="20"/>
                <w:lang w:eastAsia="ar-SA"/>
              </w:rPr>
              <w:t xml:space="preserve">д. Новосаратовка - центр, д. 8 </w:t>
            </w:r>
            <w:r>
              <w:rPr>
                <w:rFonts w:eastAsia="Calibri"/>
                <w:sz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spacing w:after="200"/>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910"/>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ind w:firstLine="851"/>
              <w:jc w:val="both"/>
              <w:rPr>
                <w:rFonts w:eastAsia="Calibri"/>
                <w:bCs/>
                <w:sz w:val="20"/>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Филиал ГБУ ЛО «МФЦ» «Всеволожский» - отдел «Сертолово»</w:t>
            </w:r>
          </w:p>
          <w:p w:rsidR="004222AD" w:rsidRDefault="004222AD" w:rsidP="00B63225">
            <w:pPr>
              <w:widowControl w:val="0"/>
              <w:suppressAutoHyphens/>
              <w:ind w:firstLine="851"/>
              <w:jc w:val="both"/>
              <w:rPr>
                <w:bCs/>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spacing w:after="200" w:line="276" w:lineRule="auto"/>
              <w:jc w:val="center"/>
              <w:rPr>
                <w:bCs/>
                <w:sz w:val="20"/>
                <w:lang w:eastAsia="ar-SA"/>
              </w:rPr>
            </w:pPr>
            <w:r>
              <w:rPr>
                <w:bCs/>
                <w:sz w:val="20"/>
                <w:lang w:eastAsia="ar-SA"/>
              </w:rPr>
              <w:t>188650, Россия, Ленинградская область, Всеволожский район, г. Сертолово, ул. Центральная, д. 8, корп. 3</w:t>
            </w:r>
          </w:p>
          <w:p w:rsidR="004222AD" w:rsidRDefault="004222AD" w:rsidP="00B63225">
            <w:pPr>
              <w:widowControl w:val="0"/>
              <w:suppressAutoHyphens/>
              <w:ind w:firstLine="851"/>
              <w:jc w:val="both"/>
              <w:rPr>
                <w:bCs/>
                <w:sz w:val="20"/>
                <w:lang w:eastAsia="ar-SA"/>
              </w:rPr>
            </w:pP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Понедельник - суббота с 9.00до 18.00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284"/>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Предоставление услуг в</w:t>
            </w:r>
            <w:r>
              <w:rPr>
                <w:b/>
                <w:sz w:val="20"/>
                <w:lang w:eastAsia="ar-SA"/>
              </w:rPr>
              <w:t xml:space="preserve"> Выборгском районе </w:t>
            </w:r>
            <w:r>
              <w:rPr>
                <w:b/>
                <w:bCs/>
                <w:sz w:val="20"/>
                <w:lang w:eastAsia="ar-SA"/>
              </w:rPr>
              <w:t>Ленинградской области</w:t>
            </w:r>
          </w:p>
        </w:tc>
      </w:tr>
      <w:tr w:rsidR="004222AD" w:rsidTr="00B63225">
        <w:trPr>
          <w:cantSplit/>
          <w:trHeight w:hRule="exact" w:val="706"/>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contextualSpacing/>
              <w:jc w:val="both"/>
            </w:pPr>
            <w:r>
              <w:rPr>
                <w:sz w:val="20"/>
                <w:lang w:eastAsia="ar-SA"/>
              </w:rPr>
              <w:t>5</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Филиал ГБУ ЛО «МФЦ»</w:t>
            </w:r>
          </w:p>
          <w:p w:rsidR="004222AD" w:rsidRDefault="004222AD" w:rsidP="00B63225">
            <w:pPr>
              <w:widowControl w:val="0"/>
              <w:suppressAutoHyphens/>
              <w:ind w:firstLine="851"/>
              <w:jc w:val="both"/>
            </w:pPr>
            <w:r>
              <w:rPr>
                <w:bCs/>
                <w:sz w:val="20"/>
                <w:lang w:eastAsia="ar-SA"/>
              </w:rPr>
              <w:t>«Выборгский»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bCs/>
                <w:sz w:val="20"/>
                <w:lang w:eastAsia="ar-SA"/>
              </w:rPr>
            </w:pPr>
            <w:r>
              <w:rPr>
                <w:bCs/>
                <w:sz w:val="20"/>
                <w:lang w:eastAsia="ar-SA"/>
              </w:rPr>
              <w:t>188800, Россия, Ленинградская область, Выборгский район,</w:t>
            </w:r>
          </w:p>
          <w:p w:rsidR="004222AD" w:rsidRDefault="004222AD" w:rsidP="00B63225">
            <w:pPr>
              <w:widowControl w:val="0"/>
              <w:suppressAutoHyphens/>
              <w:jc w:val="center"/>
              <w:rPr>
                <w:bCs/>
                <w:sz w:val="20"/>
                <w:lang w:eastAsia="ar-SA"/>
              </w:rPr>
            </w:pPr>
            <w:r>
              <w:rPr>
                <w:bCs/>
                <w:sz w:val="20"/>
                <w:lang w:eastAsia="ar-SA"/>
              </w:rPr>
              <w:t>г. Выборг, ул. Вокзальная, д.13</w:t>
            </w:r>
          </w:p>
          <w:p w:rsidR="004222AD" w:rsidRDefault="004222AD" w:rsidP="00B63225">
            <w:pPr>
              <w:widowControl w:val="0"/>
              <w:suppressAutoHyphens/>
              <w:ind w:firstLine="851"/>
              <w:jc w:val="both"/>
              <w:rPr>
                <w:bCs/>
                <w:sz w:val="20"/>
                <w:lang w:eastAsia="ar-SA"/>
              </w:rPr>
            </w:pP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spacing w:after="200"/>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735"/>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numPr>
                <w:ilvl w:val="0"/>
                <w:numId w:val="3"/>
              </w:numPr>
              <w:suppressAutoHyphens/>
              <w:snapToGrid w:val="0"/>
              <w:spacing w:after="200" w:line="276" w:lineRule="auto"/>
              <w:ind w:firstLine="851"/>
              <w:contextualSpacing/>
              <w:jc w:val="both"/>
              <w:rPr>
                <w:rFonts w:eastAsia="Calibri"/>
                <w:sz w:val="20"/>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sz w:val="20"/>
              </w:rPr>
              <w:t>Филиал ГБУ ЛО «МФЦ» «Выборгский» - отдел «Рощино»</w:t>
            </w:r>
          </w:p>
          <w:p w:rsidR="004222AD" w:rsidRDefault="004222AD" w:rsidP="00B63225">
            <w:pPr>
              <w:widowControl w:val="0"/>
              <w:suppressAutoHyphens/>
              <w:ind w:firstLine="851"/>
              <w:jc w:val="both"/>
              <w:rPr>
                <w:bCs/>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sz w:val="20"/>
              </w:rPr>
            </w:pPr>
            <w:r>
              <w:rPr>
                <w:sz w:val="20"/>
              </w:rPr>
              <w:t>188681, Россия, Ленинградская область, Выборгский район,</w:t>
            </w:r>
          </w:p>
          <w:p w:rsidR="004222AD" w:rsidRDefault="004222AD" w:rsidP="00B63225">
            <w:pPr>
              <w:widowControl w:val="0"/>
              <w:suppressAutoHyphens/>
              <w:jc w:val="center"/>
            </w:pPr>
            <w:r>
              <w:rPr>
                <w:sz w:val="20"/>
              </w:rPr>
              <w:t>п. Рощино, ул. Советская, д.8</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spacing w:after="200"/>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733"/>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numPr>
                <w:ilvl w:val="0"/>
                <w:numId w:val="2"/>
              </w:numPr>
              <w:suppressAutoHyphens/>
              <w:snapToGrid w:val="0"/>
              <w:spacing w:after="200" w:line="276" w:lineRule="auto"/>
              <w:ind w:firstLine="851"/>
              <w:contextualSpacing/>
              <w:jc w:val="both"/>
              <w:rPr>
                <w:rFonts w:eastAsia="Calibri"/>
                <w:sz w:val="20"/>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sz w:val="20"/>
              </w:rPr>
              <w:t>Филиал ГБУ ЛО «МФЦ» «Выборгский» - отдел «Светогорский»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shd w:val="clear" w:color="auto" w:fill="FFFFFF"/>
              <w:jc w:val="center"/>
            </w:pPr>
            <w:r>
              <w:rPr>
                <w:sz w:val="20"/>
              </w:rPr>
              <w:t>188992, Ленинградская область, г. Светогорск, ул. Красноармейская д.3</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1002"/>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ind w:left="360" w:firstLine="851"/>
              <w:contextualSpacing/>
              <w:jc w:val="both"/>
              <w:rPr>
                <w:rFonts w:eastAsia="Calibri"/>
                <w:sz w:val="20"/>
                <w:shd w:val="clear" w:color="auto" w:fill="FFFFFF"/>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sz w:val="20"/>
              </w:rPr>
              <w:t>Филиал ГБУ ЛО «МФЦ» «Выборгский» - отдел «Приморск»</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shd w:val="clear" w:color="auto" w:fill="FFFFFF"/>
              <w:jc w:val="center"/>
            </w:pPr>
            <w:r>
              <w:rPr>
                <w:sz w:val="20"/>
              </w:rPr>
              <w:t>188910, Россия, Ленинградская область, Выборгский район, г. Приморск, Выборгское шоссе, д.14</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Понедельник-пятница с 9.00 до 18.00, суббота с 9.00 до 14.00,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258"/>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sz w:val="20"/>
                <w:shd w:val="clear" w:color="auto" w:fill="FFFFFF"/>
                <w:lang w:eastAsia="en-US"/>
              </w:rPr>
              <w:t>Предоставление услуг в Гатчинском районе Ленинградской области</w:t>
            </w:r>
          </w:p>
        </w:tc>
      </w:tr>
      <w:tr w:rsidR="004222AD" w:rsidTr="00B63225">
        <w:trPr>
          <w:cantSplit/>
          <w:trHeight w:hRule="exact" w:val="711"/>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contextualSpacing/>
              <w:jc w:val="both"/>
            </w:pPr>
            <w:r>
              <w:rPr>
                <w:sz w:val="20"/>
                <w:lang w:eastAsia="ar-SA"/>
              </w:rPr>
              <w:t>6</w:t>
            </w:r>
          </w:p>
        </w:tc>
        <w:tc>
          <w:tcPr>
            <w:tcW w:w="2288"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both"/>
            </w:pPr>
            <w:r>
              <w:rPr>
                <w:sz w:val="20"/>
              </w:rPr>
              <w:t>Филиал ГБУ ЛО «МФЦ» «Гатчинский»</w:t>
            </w:r>
          </w:p>
        </w:tc>
        <w:tc>
          <w:tcPr>
            <w:tcW w:w="366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shd w:val="clear" w:color="auto" w:fill="FFFFFF"/>
              <w:jc w:val="center"/>
            </w:pPr>
            <w:r>
              <w:rPr>
                <w:sz w:val="20"/>
              </w:rPr>
              <w:t xml:space="preserve">188300, Россия, Ленинградская область, Гатчинский район, </w:t>
            </w:r>
            <w:r>
              <w:rPr>
                <w:sz w:val="20"/>
              </w:rPr>
              <w:br/>
              <w:t>г. Гатчина, Пушкинское шоссе, д. 15 А</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711"/>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ind w:firstLine="851"/>
              <w:contextualSpacing/>
              <w:jc w:val="both"/>
              <w:rPr>
                <w:rFonts w:eastAsia="Calibri"/>
                <w:sz w:val="20"/>
                <w:shd w:val="clear" w:color="auto" w:fill="FFFFFF"/>
                <w:lang w:eastAsia="ar-SA"/>
              </w:rPr>
            </w:pPr>
          </w:p>
        </w:tc>
        <w:tc>
          <w:tcPr>
            <w:tcW w:w="2288"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both"/>
            </w:pPr>
            <w:r>
              <w:rPr>
                <w:sz w:val="20"/>
              </w:rPr>
              <w:t>Филиал ГБУ ЛО «МФЦ» «Гатчинский» - отдел «Аэродром»</w:t>
            </w:r>
          </w:p>
        </w:tc>
        <w:tc>
          <w:tcPr>
            <w:tcW w:w="366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shd w:val="clear" w:color="auto" w:fill="FFFFFF"/>
              <w:jc w:val="center"/>
            </w:pPr>
            <w:r>
              <w:rPr>
                <w:sz w:val="20"/>
              </w:rPr>
              <w:t>188309, Россия, Ленинградская область, Гатчинский район, г. Гатчина, ул. Слепнева, д. 13, корп. 1</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Понедельник - суббота с 9.00до 18.00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711"/>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ind w:firstLine="851"/>
              <w:contextualSpacing/>
              <w:jc w:val="both"/>
              <w:rPr>
                <w:rFonts w:eastAsia="Calibri"/>
                <w:sz w:val="20"/>
                <w:shd w:val="clear" w:color="auto" w:fill="FFFFFF"/>
                <w:lang w:eastAsia="ar-SA"/>
              </w:rPr>
            </w:pPr>
          </w:p>
        </w:tc>
        <w:tc>
          <w:tcPr>
            <w:tcW w:w="2288"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both"/>
            </w:pPr>
            <w:r>
              <w:rPr>
                <w:sz w:val="20"/>
              </w:rPr>
              <w:t>Филиал ГБУ ЛО «МФЦ» «Гатчинский» - отдел «Сиверский»</w:t>
            </w:r>
          </w:p>
        </w:tc>
        <w:tc>
          <w:tcPr>
            <w:tcW w:w="366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shd w:val="clear" w:color="auto" w:fill="FFFFFF"/>
              <w:jc w:val="center"/>
            </w:pPr>
            <w:r>
              <w:rPr>
                <w:sz w:val="20"/>
              </w:rPr>
              <w:t>188330, Россия, Ленинградская область, Гатчинский район, пгт. Сиверский, ул. 123 Дивизии, д. 8</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Понедельник - суббота с 9.00до 18.00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711"/>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ind w:firstLine="851"/>
              <w:contextualSpacing/>
              <w:jc w:val="both"/>
              <w:rPr>
                <w:rFonts w:eastAsia="Calibri"/>
                <w:sz w:val="20"/>
                <w:shd w:val="clear" w:color="auto" w:fill="FFFFFF"/>
                <w:lang w:eastAsia="ar-SA"/>
              </w:rPr>
            </w:pPr>
          </w:p>
        </w:tc>
        <w:tc>
          <w:tcPr>
            <w:tcW w:w="2288"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jc w:val="both"/>
            </w:pPr>
            <w:r>
              <w:rPr>
                <w:sz w:val="20"/>
              </w:rPr>
              <w:t>Филиал ГБУ ЛО «МФЦ» «Гатчинский» - отдел «Коммунар»</w:t>
            </w:r>
          </w:p>
        </w:tc>
        <w:tc>
          <w:tcPr>
            <w:tcW w:w="366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shd w:val="clear" w:color="auto" w:fill="FFFFFF"/>
              <w:jc w:val="center"/>
            </w:pPr>
            <w:r>
              <w:rPr>
                <w:sz w:val="20"/>
              </w:rPr>
              <w:t>188320, Россия, Ленинградская область, Гатчинский район, г. Коммунар, Ленинградское шоссе, д. 10</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Понедельник - суббота с 9.00до 18.00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43"/>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 xml:space="preserve">Предоставление услуг в </w:t>
            </w:r>
            <w:r>
              <w:rPr>
                <w:b/>
                <w:sz w:val="20"/>
                <w:lang w:eastAsia="ar-SA"/>
              </w:rPr>
              <w:t xml:space="preserve">Кингисеппском районе </w:t>
            </w:r>
            <w:r>
              <w:rPr>
                <w:b/>
                <w:bCs/>
                <w:sz w:val="20"/>
                <w:lang w:eastAsia="ar-SA"/>
              </w:rPr>
              <w:t>Ленинградской области</w:t>
            </w:r>
          </w:p>
        </w:tc>
      </w:tr>
      <w:tr w:rsidR="004222AD" w:rsidTr="00B63225">
        <w:trPr>
          <w:trHeight w:hRule="exact" w:val="794"/>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contextualSpacing/>
              <w:jc w:val="both"/>
            </w:pPr>
            <w:r>
              <w:rPr>
                <w:sz w:val="20"/>
                <w:lang w:eastAsia="ar-SA"/>
              </w:rPr>
              <w:t>7</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sz w:val="20"/>
              </w:rPr>
            </w:pPr>
            <w:r>
              <w:rPr>
                <w:sz w:val="20"/>
              </w:rPr>
              <w:t>Филиал ГБУ ЛО «МФЦ» «Кингисеппский»</w:t>
            </w:r>
          </w:p>
          <w:p w:rsidR="004222AD" w:rsidRDefault="004222AD" w:rsidP="00B63225">
            <w:pPr>
              <w:widowControl w:val="0"/>
              <w:suppressAutoHyphens/>
              <w:ind w:firstLine="851"/>
              <w:jc w:val="both"/>
              <w:rPr>
                <w:sz w:val="20"/>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jc w:val="center"/>
              <w:rPr>
                <w:sz w:val="20"/>
              </w:rPr>
            </w:pPr>
            <w:r>
              <w:rPr>
                <w:sz w:val="20"/>
              </w:rPr>
              <w:t>188480, Россия, Ленинградская область, Кингисеппский район,  г. Кингисепп,</w:t>
            </w:r>
          </w:p>
          <w:p w:rsidR="004222AD" w:rsidRDefault="004222AD" w:rsidP="00B63225">
            <w:pPr>
              <w:widowControl w:val="0"/>
              <w:suppressAutoHyphens/>
              <w:ind w:firstLine="851"/>
              <w:jc w:val="center"/>
            </w:pPr>
            <w:r>
              <w:rPr>
                <w:sz w:val="20"/>
              </w:rPr>
              <w:t>ул. Карла Маркса, д. 43</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rPr>
            </w:pPr>
            <w:r>
              <w:rPr>
                <w:bCs/>
                <w:sz w:val="20"/>
                <w:lang w:eastAsia="ar-SA"/>
              </w:rPr>
              <w:t xml:space="preserve"> С 9.00 до 21.00</w:t>
            </w:r>
          </w:p>
          <w:p w:rsidR="004222AD" w:rsidRDefault="004222AD" w:rsidP="00B63225">
            <w:pPr>
              <w:widowControl w:val="0"/>
              <w:suppressAutoHyphens/>
              <w:jc w:val="both"/>
              <w:rPr>
                <w:bCs/>
                <w:sz w:val="20"/>
                <w:lang w:eastAsia="ar-SA"/>
              </w:rPr>
            </w:pPr>
            <w:r>
              <w:rPr>
                <w:bCs/>
                <w:sz w:val="20"/>
              </w:rPr>
              <w:t>ежедневно,</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12"/>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sz w:val="20"/>
                <w:shd w:val="clear" w:color="auto" w:fill="FFFFFF"/>
                <w:lang w:eastAsia="en-US"/>
              </w:rPr>
              <w:t>Предоставление услуг в Киришском районе Ленинградской области</w:t>
            </w:r>
          </w:p>
        </w:tc>
      </w:tr>
      <w:tr w:rsidR="004222AD" w:rsidTr="00B63225">
        <w:trPr>
          <w:trHeight w:hRule="exact" w:val="822"/>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contextualSpacing/>
              <w:jc w:val="both"/>
            </w:pPr>
            <w:r>
              <w:rPr>
                <w:sz w:val="20"/>
                <w:lang w:eastAsia="ar-SA"/>
              </w:rPr>
              <w:t>8</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jc w:val="both"/>
            </w:pPr>
            <w:r>
              <w:rPr>
                <w:sz w:val="20"/>
              </w:rPr>
              <w:t>Филиал ГБУ ЛО «МФЦ» «Киришский»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jc w:val="center"/>
            </w:pPr>
            <w:r>
              <w:rPr>
                <w:sz w:val="20"/>
              </w:rPr>
              <w:t xml:space="preserve">187110, Россия, Ленинградская область, Киришский район, г. Кириши, пр. Героев, </w:t>
            </w:r>
            <w:r>
              <w:rPr>
                <w:sz w:val="20"/>
              </w:rPr>
              <w:br/>
              <w:t>д. 34А.</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43"/>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 xml:space="preserve">Предоставление услуг в </w:t>
            </w:r>
            <w:r>
              <w:rPr>
                <w:b/>
                <w:sz w:val="20"/>
                <w:lang w:eastAsia="ar-SA"/>
              </w:rPr>
              <w:t xml:space="preserve">Кировском районе </w:t>
            </w:r>
            <w:r>
              <w:rPr>
                <w:b/>
                <w:bCs/>
                <w:sz w:val="20"/>
                <w:lang w:eastAsia="ar-SA"/>
              </w:rPr>
              <w:t>Ленинградской области</w:t>
            </w:r>
          </w:p>
        </w:tc>
      </w:tr>
      <w:tr w:rsidR="004222AD" w:rsidTr="00B63225">
        <w:trPr>
          <w:cantSplit/>
          <w:trHeight w:hRule="exact" w:val="782"/>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contextualSpacing/>
              <w:jc w:val="both"/>
              <w:rPr>
                <w:sz w:val="20"/>
                <w:lang w:eastAsia="ar-SA"/>
              </w:rPr>
            </w:pPr>
            <w:r>
              <w:rPr>
                <w:sz w:val="20"/>
                <w:lang w:eastAsia="ar-SA"/>
              </w:rPr>
              <w:t>9</w:t>
            </w:r>
          </w:p>
          <w:p w:rsidR="004222AD" w:rsidRDefault="004222AD" w:rsidP="00B63225">
            <w:pPr>
              <w:widowControl w:val="0"/>
              <w:suppressAutoHyphens/>
              <w:spacing w:after="200" w:line="276" w:lineRule="auto"/>
              <w:ind w:left="-10" w:firstLine="851"/>
              <w:contextualSpacing/>
              <w:jc w:val="both"/>
              <w:rPr>
                <w:sz w:val="20"/>
                <w:lang w:eastAsia="ar-SA"/>
              </w:rPr>
            </w:pPr>
          </w:p>
        </w:tc>
        <w:tc>
          <w:tcPr>
            <w:tcW w:w="2270" w:type="dxa"/>
            <w:vMerge w:val="restart"/>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rPr>
                <w:sz w:val="20"/>
              </w:rPr>
            </w:pPr>
            <w:r>
              <w:rPr>
                <w:sz w:val="20"/>
              </w:rPr>
              <w:t>Филиал ГБУ ЛО «МФЦ» «Кировский»</w:t>
            </w:r>
          </w:p>
          <w:p w:rsidR="004222AD" w:rsidRDefault="004222AD" w:rsidP="00B63225">
            <w:pPr>
              <w:widowControl w:val="0"/>
              <w:suppressAutoHyphens/>
              <w:ind w:firstLine="851"/>
              <w:jc w:val="both"/>
              <w:rPr>
                <w:sz w:val="20"/>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pPr>
            <w:r>
              <w:rPr>
                <w:sz w:val="20"/>
              </w:rPr>
              <w:t>187340, Россия, Ленинградская область, г. Кировск, Новая улица, 1</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994"/>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spacing w:after="200" w:line="276" w:lineRule="auto"/>
              <w:ind w:left="-10" w:firstLine="851"/>
              <w:contextualSpacing/>
              <w:jc w:val="both"/>
              <w:rPr>
                <w:rFonts w:eastAsia="Calibri"/>
                <w:sz w:val="20"/>
                <w:lang w:eastAsia="ar-SA"/>
              </w:rPr>
            </w:pPr>
          </w:p>
        </w:tc>
        <w:tc>
          <w:tcPr>
            <w:tcW w:w="2270"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ind w:firstLine="851"/>
              <w:jc w:val="both"/>
              <w:rPr>
                <w:rFonts w:eastAsia="Calibri"/>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pPr>
            <w:r>
              <w:rPr>
                <w:sz w:val="20"/>
              </w:rPr>
              <w:t>187340, Россия, Ленинградская область, г. Кировск, ул. Набережная 29А</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Понедельник-пятница с 9.00 до 18.00, суббота с 9.00 до 14.00,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1014"/>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napToGrid w:val="0"/>
              <w:spacing w:after="200" w:line="276" w:lineRule="auto"/>
              <w:ind w:left="-10" w:firstLine="851"/>
              <w:contextualSpacing/>
              <w:jc w:val="both"/>
              <w:rPr>
                <w:rFonts w:eastAsia="Calibri"/>
                <w:sz w:val="20"/>
                <w:shd w:val="clear" w:color="auto" w:fill="FFFFFF"/>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pPr>
            <w:r>
              <w:rPr>
                <w:sz w:val="20"/>
              </w:rPr>
              <w:t>Филиал ГБУ ЛО «МФЦ» «Кировский» - отдел «Отрадное»</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pPr>
            <w:r>
              <w:rPr>
                <w:sz w:val="20"/>
              </w:rPr>
              <w:t>187330, Ленинградская область, Кировский район, г. Отрадное, Ленинградское шоссе, д. 6Б</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Понедельник-пятница с 9.00 до 18.00, суббота с 9.00 до 14.00,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248"/>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 xml:space="preserve">Предоставление услуг в </w:t>
            </w:r>
            <w:r>
              <w:rPr>
                <w:b/>
                <w:sz w:val="20"/>
                <w:lang w:eastAsia="ar-SA"/>
              </w:rPr>
              <w:t xml:space="preserve">Лодейнопольском районе </w:t>
            </w:r>
            <w:r>
              <w:rPr>
                <w:b/>
                <w:bCs/>
                <w:sz w:val="20"/>
                <w:lang w:eastAsia="ar-SA"/>
              </w:rPr>
              <w:t>Ленинградской области</w:t>
            </w:r>
          </w:p>
        </w:tc>
      </w:tr>
      <w:tr w:rsidR="004222AD" w:rsidTr="00B63225">
        <w:trPr>
          <w:trHeight w:hRule="exact" w:val="1024"/>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contextualSpacing/>
              <w:jc w:val="both"/>
            </w:pPr>
            <w:r>
              <w:rPr>
                <w:sz w:val="20"/>
                <w:lang w:eastAsia="ar-SA"/>
              </w:rPr>
              <w:t>10</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rPr>
                <w:bCs/>
                <w:sz w:val="20"/>
                <w:lang w:eastAsia="ar-SA"/>
              </w:rPr>
            </w:pPr>
            <w:r>
              <w:rPr>
                <w:bCs/>
                <w:sz w:val="20"/>
                <w:lang w:eastAsia="ar-SA"/>
              </w:rPr>
              <w:t>Филиал ГБУ ЛО «МФЦ»</w:t>
            </w:r>
          </w:p>
          <w:p w:rsidR="004222AD" w:rsidRDefault="004222AD" w:rsidP="00B63225">
            <w:pPr>
              <w:widowControl w:val="0"/>
              <w:suppressAutoHyphens/>
              <w:ind w:firstLine="851"/>
              <w:jc w:val="both"/>
            </w:pPr>
            <w:r>
              <w:rPr>
                <w:bCs/>
                <w:sz w:val="20"/>
                <w:lang w:eastAsia="ar-SA"/>
              </w:rPr>
              <w:t>«Лодейнопольский»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bCs/>
                <w:sz w:val="20"/>
                <w:lang w:eastAsia="ar-SA"/>
              </w:rPr>
            </w:pPr>
            <w:r>
              <w:rPr>
                <w:bCs/>
                <w:sz w:val="20"/>
                <w:lang w:eastAsia="ar-SA"/>
              </w:rPr>
              <w:t>187700, Россия,</w:t>
            </w:r>
          </w:p>
          <w:p w:rsidR="004222AD" w:rsidRDefault="004222AD" w:rsidP="00B63225">
            <w:pPr>
              <w:jc w:val="center"/>
            </w:pPr>
            <w:r>
              <w:rPr>
                <w:bCs/>
                <w:sz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97"/>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bCs/>
                <w:sz w:val="20"/>
                <w:shd w:val="clear" w:color="auto" w:fill="FFFFFF"/>
                <w:lang w:eastAsia="en-US"/>
              </w:rPr>
              <w:t xml:space="preserve">Предоставление услуг в </w:t>
            </w:r>
            <w:r>
              <w:rPr>
                <w:rFonts w:eastAsia="Calibri"/>
                <w:b/>
                <w:sz w:val="20"/>
                <w:shd w:val="clear" w:color="auto" w:fill="FFFFFF"/>
                <w:lang w:eastAsia="en-US"/>
              </w:rPr>
              <w:t xml:space="preserve">Ломоносовском  районе </w:t>
            </w:r>
            <w:r>
              <w:rPr>
                <w:rFonts w:eastAsia="Calibri"/>
                <w:b/>
                <w:bCs/>
                <w:sz w:val="20"/>
                <w:shd w:val="clear" w:color="auto" w:fill="FFFFFF"/>
                <w:lang w:eastAsia="en-US"/>
              </w:rPr>
              <w:t>Ленинградской области</w:t>
            </w:r>
          </w:p>
        </w:tc>
      </w:tr>
      <w:tr w:rsidR="004222AD" w:rsidTr="00B63225">
        <w:trPr>
          <w:trHeight w:hRule="exact" w:val="733"/>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ind w:left="-10" w:firstLine="851"/>
              <w:contextualSpacing/>
              <w:jc w:val="both"/>
            </w:pPr>
            <w:r>
              <w:rPr>
                <w:sz w:val="20"/>
                <w:lang w:eastAsia="ar-SA"/>
              </w:rPr>
              <w:t>111</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rPr>
                <w:bCs/>
                <w:sz w:val="20"/>
                <w:lang w:eastAsia="ar-SA"/>
              </w:rPr>
            </w:pPr>
            <w:r>
              <w:rPr>
                <w:bCs/>
                <w:sz w:val="20"/>
                <w:lang w:eastAsia="ar-SA"/>
              </w:rPr>
              <w:t>Филиал ГБУ ЛО «МФЦ»</w:t>
            </w:r>
          </w:p>
          <w:p w:rsidR="004222AD" w:rsidRDefault="004222AD" w:rsidP="00B63225">
            <w:pPr>
              <w:widowControl w:val="0"/>
              <w:suppressAutoHyphens/>
              <w:ind w:firstLine="851"/>
              <w:jc w:val="both"/>
            </w:pPr>
            <w:r>
              <w:rPr>
                <w:bCs/>
                <w:sz w:val="20"/>
                <w:lang w:eastAsia="ar-SA"/>
              </w:rPr>
              <w:t>«Ломоносовский»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jc w:val="center"/>
            </w:pPr>
            <w:r>
              <w:rPr>
                <w:bCs/>
                <w:sz w:val="20"/>
                <w:lang w:eastAsia="ar-SA"/>
              </w:rPr>
              <w:t>188512, г. Санкт-Петербург, г. Ломоносов, Дворцовый проспект, д. 57/11</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rPr>
            </w:pPr>
            <w:r>
              <w:rPr>
                <w:bCs/>
                <w:sz w:val="20"/>
                <w:lang w:eastAsia="ar-SA"/>
              </w:rPr>
              <w:t>С 9.00 до 21.00</w:t>
            </w:r>
          </w:p>
          <w:p w:rsidR="004222AD" w:rsidRDefault="004222AD" w:rsidP="00B63225">
            <w:pPr>
              <w:widowControl w:val="0"/>
              <w:suppressAutoHyphens/>
              <w:jc w:val="both"/>
              <w:rPr>
                <w:bCs/>
                <w:sz w:val="20"/>
                <w:lang w:eastAsia="ar-SA"/>
              </w:rPr>
            </w:pPr>
            <w:r>
              <w:rPr>
                <w:bCs/>
                <w:sz w:val="20"/>
              </w:rPr>
              <w:t>ежедневно,</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97"/>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sz w:val="20"/>
                <w:shd w:val="clear" w:color="auto" w:fill="FFFFFF"/>
                <w:lang w:eastAsia="en-US"/>
              </w:rPr>
              <w:t>Предоставление услуг в Лужском районе Ленинградской области</w:t>
            </w:r>
          </w:p>
        </w:tc>
      </w:tr>
      <w:tr w:rsidR="004222AD" w:rsidTr="00B63225">
        <w:trPr>
          <w:trHeight w:hRule="exact" w:val="862"/>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ind w:left="-10" w:firstLine="851"/>
              <w:contextualSpacing/>
              <w:jc w:val="both"/>
            </w:pPr>
            <w:r>
              <w:rPr>
                <w:sz w:val="20"/>
                <w:lang w:eastAsia="ar-SA"/>
              </w:rPr>
              <w:t>112</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ind w:firstLine="851"/>
              <w:jc w:val="both"/>
            </w:pPr>
            <w:r>
              <w:rPr>
                <w:sz w:val="20"/>
              </w:rPr>
              <w:t>Филиал ГБУ ЛО «МФЦ» «Лужский»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keepNext/>
              <w:shd w:val="clear" w:color="auto" w:fill="FFFFFF"/>
              <w:jc w:val="center"/>
            </w:pPr>
            <w:r>
              <w:rPr>
                <w:sz w:val="20"/>
              </w:rPr>
              <w:t>188230, Россия, Ленинградская область, Лужский район, г. Луга, ул. Миккели, д. 7, корп. 1</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259"/>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bCs/>
                <w:sz w:val="20"/>
                <w:shd w:val="clear" w:color="auto" w:fill="FFFFFF"/>
                <w:lang w:eastAsia="en-US"/>
              </w:rPr>
              <w:t xml:space="preserve">Предоставление услуг в </w:t>
            </w:r>
            <w:r>
              <w:rPr>
                <w:rFonts w:eastAsia="Calibri"/>
                <w:b/>
                <w:sz w:val="20"/>
                <w:shd w:val="clear" w:color="auto" w:fill="FFFFFF"/>
                <w:lang w:eastAsia="en-US"/>
              </w:rPr>
              <w:t xml:space="preserve">Подпорожском районе </w:t>
            </w:r>
            <w:r>
              <w:rPr>
                <w:rFonts w:eastAsia="Calibri"/>
                <w:b/>
                <w:bCs/>
                <w:sz w:val="20"/>
                <w:shd w:val="clear" w:color="auto" w:fill="FFFFFF"/>
                <w:lang w:eastAsia="en-US"/>
              </w:rPr>
              <w:t>Ленинградской области</w:t>
            </w:r>
          </w:p>
        </w:tc>
      </w:tr>
      <w:tr w:rsidR="004222AD" w:rsidTr="00B63225">
        <w:trPr>
          <w:trHeight w:hRule="exact" w:val="892"/>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ind w:left="-10" w:firstLine="851"/>
              <w:contextualSpacing/>
              <w:jc w:val="both"/>
            </w:pPr>
            <w:r>
              <w:rPr>
                <w:sz w:val="20"/>
                <w:lang w:eastAsia="ar-SA"/>
              </w:rPr>
              <w:t>113</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pPr>
            <w:r>
              <w:rPr>
                <w:sz w:val="20"/>
              </w:rPr>
              <w:t>Филиал ГБУ ЛО «МФЦ» «</w:t>
            </w:r>
            <w:r>
              <w:rPr>
                <w:bCs/>
                <w:sz w:val="20"/>
                <w:lang w:eastAsia="ar-SA"/>
              </w:rPr>
              <w:t>Лодейнопольский</w:t>
            </w:r>
            <w:r>
              <w:rPr>
                <w:sz w:val="20"/>
              </w:rPr>
              <w:t>»-отдел «Подпорожье»</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shd w:val="clear" w:color="auto" w:fill="FFFFFF"/>
              <w:jc w:val="center"/>
            </w:pPr>
            <w:r>
              <w:rPr>
                <w:sz w:val="20"/>
              </w:rPr>
              <w:t>187780, Ленинградская область, г. Подпорожье, ул. Октябрят д.3</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jc w:val="both"/>
            </w:pPr>
            <w:r>
              <w:rPr>
                <w:bCs/>
                <w:sz w:val="20"/>
              </w:rPr>
              <w:t>Понедельник - суббота с 9.00 до 20.00. Воскресенье - выходной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val="285"/>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bCs/>
                <w:sz w:val="20"/>
                <w:shd w:val="clear" w:color="auto" w:fill="FFFFFF"/>
                <w:lang w:eastAsia="en-US"/>
              </w:rPr>
              <w:t>Предоставление услуг в</w:t>
            </w:r>
            <w:r>
              <w:rPr>
                <w:rFonts w:eastAsia="Calibri"/>
                <w:b/>
                <w:sz w:val="20"/>
                <w:shd w:val="clear" w:color="auto" w:fill="FFFFFF"/>
                <w:lang w:eastAsia="en-US"/>
              </w:rPr>
              <w:t xml:space="preserve"> Приозерском районе </w:t>
            </w:r>
            <w:r>
              <w:rPr>
                <w:b/>
                <w:bCs/>
                <w:sz w:val="20"/>
                <w:lang w:eastAsia="ar-SA"/>
              </w:rPr>
              <w:t>Ленинградской области</w:t>
            </w:r>
          </w:p>
        </w:tc>
      </w:tr>
      <w:tr w:rsidR="004222AD" w:rsidTr="00B63225">
        <w:trPr>
          <w:cantSplit/>
          <w:trHeight w:hRule="exact" w:val="91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ind w:firstLine="851"/>
              <w:contextualSpacing/>
              <w:jc w:val="both"/>
            </w:pPr>
            <w:r>
              <w:rPr>
                <w:sz w:val="20"/>
                <w:lang w:eastAsia="ar-SA"/>
              </w:rPr>
              <w:t>114</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bCs/>
                <w:sz w:val="20"/>
                <w:lang w:eastAsia="ar-SA"/>
              </w:rPr>
              <w:t>Филиал ГБУ ЛО «МФЦ» «Приозерск» - отдел «Сосново»</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bCs/>
                <w:sz w:val="20"/>
                <w:lang w:eastAsia="ar-SA"/>
              </w:rPr>
            </w:pPr>
            <w:r>
              <w:rPr>
                <w:bCs/>
                <w:sz w:val="20"/>
                <w:lang w:eastAsia="ar-SA"/>
              </w:rPr>
              <w:t>188731, Россия,</w:t>
            </w:r>
          </w:p>
          <w:p w:rsidR="004222AD" w:rsidRDefault="004222AD" w:rsidP="00B63225">
            <w:pPr>
              <w:widowControl w:val="0"/>
              <w:suppressAutoHyphens/>
              <w:jc w:val="center"/>
            </w:pPr>
            <w:r>
              <w:rPr>
                <w:bCs/>
                <w:sz w:val="20"/>
                <w:lang w:eastAsia="ar-SA"/>
              </w:rPr>
              <w:t>Ленинградская область, Приозерский район, пос. Сосново, ул. Механизаторов, д.11</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spacing w:after="200" w:line="276" w:lineRule="auto"/>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cantSplit/>
          <w:trHeight w:hRule="exact" w:val="699"/>
        </w:trPr>
        <w:tc>
          <w:tcPr>
            <w:tcW w:w="709" w:type="dxa"/>
            <w:vMerge/>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numPr>
                <w:ilvl w:val="0"/>
                <w:numId w:val="2"/>
              </w:numPr>
              <w:suppressAutoHyphens/>
              <w:snapToGrid w:val="0"/>
              <w:spacing w:after="200" w:line="276" w:lineRule="auto"/>
              <w:ind w:firstLine="851"/>
              <w:contextualSpacing/>
              <w:jc w:val="both"/>
              <w:rPr>
                <w:rFonts w:eastAsia="Calibri"/>
                <w:sz w:val="20"/>
                <w:lang w:eastAsia="ar-SA"/>
              </w:rPr>
            </w:pP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Филиал ГБУ ЛО «МФЦ» «Приозерск»</w:t>
            </w:r>
          </w:p>
          <w:p w:rsidR="004222AD" w:rsidRDefault="004222AD" w:rsidP="00B63225">
            <w:pPr>
              <w:widowControl w:val="0"/>
              <w:suppressAutoHyphens/>
              <w:ind w:firstLine="851"/>
              <w:jc w:val="both"/>
              <w:rPr>
                <w:bCs/>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pPr>
            <w:r>
              <w:rPr>
                <w:bCs/>
                <w:sz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spacing w:after="200" w:line="276" w:lineRule="auto"/>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59"/>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 xml:space="preserve">Предоставление услуг в </w:t>
            </w:r>
            <w:r>
              <w:rPr>
                <w:b/>
                <w:sz w:val="20"/>
                <w:lang w:eastAsia="ar-SA"/>
              </w:rPr>
              <w:t xml:space="preserve">Сланцевском районе </w:t>
            </w:r>
            <w:r>
              <w:rPr>
                <w:b/>
                <w:bCs/>
                <w:sz w:val="20"/>
                <w:lang w:eastAsia="ar-SA"/>
              </w:rPr>
              <w:t>Ленинградской области</w:t>
            </w:r>
          </w:p>
        </w:tc>
      </w:tr>
      <w:tr w:rsidR="004222AD" w:rsidTr="00B63225">
        <w:trPr>
          <w:trHeight w:hRule="exact" w:val="758"/>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ind w:firstLine="851"/>
              <w:contextualSpacing/>
              <w:jc w:val="both"/>
            </w:pPr>
            <w:r>
              <w:rPr>
                <w:bCs/>
                <w:sz w:val="20"/>
                <w:lang w:eastAsia="ar-SA"/>
              </w:rPr>
              <w:t>115</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ind w:firstLine="851"/>
              <w:jc w:val="both"/>
            </w:pPr>
            <w:r>
              <w:rPr>
                <w:bCs/>
                <w:sz w:val="20"/>
                <w:lang w:eastAsia="ar-SA"/>
              </w:rPr>
              <w:t>Филиал ГБУ ЛО «МФЦ» «Сланцевский»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 xml:space="preserve">188565, Россия, Ленинградская область, </w:t>
            </w:r>
          </w:p>
          <w:p w:rsidR="004222AD" w:rsidRDefault="004222AD" w:rsidP="00B63225">
            <w:pPr>
              <w:widowControl w:val="0"/>
              <w:suppressAutoHyphens/>
              <w:ind w:firstLine="851"/>
              <w:jc w:val="both"/>
            </w:pPr>
            <w:r>
              <w:rPr>
                <w:bCs/>
                <w:sz w:val="20"/>
                <w:lang w:eastAsia="ar-SA"/>
              </w:rPr>
              <w:t>г. Сланцы, ул. Кирова, д. 16А</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420"/>
        </w:trPr>
        <w:tc>
          <w:tcPr>
            <w:tcW w:w="9943" w:type="dxa"/>
            <w:gridSpan w:val="6"/>
            <w:tcBorders>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b/>
                <w:bCs/>
                <w:sz w:val="20"/>
                <w:lang w:eastAsia="ar-SA"/>
              </w:rPr>
              <w:t>Предоставление услуг в г. Сосновый Бор Ленинградской области</w:t>
            </w:r>
          </w:p>
        </w:tc>
      </w:tr>
      <w:tr w:rsidR="004222AD" w:rsidTr="00B63225">
        <w:trPr>
          <w:trHeight w:hRule="exact" w:val="1012"/>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ind w:firstLine="851"/>
              <w:contextualSpacing/>
              <w:jc w:val="both"/>
            </w:pPr>
            <w:r>
              <w:rPr>
                <w:bCs/>
                <w:sz w:val="20"/>
                <w:lang w:eastAsia="ar-SA"/>
              </w:rPr>
              <w:t>116</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pPr>
            <w:r>
              <w:rPr>
                <w:sz w:val="20"/>
              </w:rPr>
              <w:t>Филиал ГБУ ЛО «МФЦ» «Сосновоборский»</w:t>
            </w: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sz w:val="20"/>
              </w:rPr>
            </w:pPr>
            <w:r>
              <w:rPr>
                <w:sz w:val="20"/>
              </w:rPr>
              <w:t>188540, Россия, Ленинградская область,</w:t>
            </w:r>
          </w:p>
          <w:p w:rsidR="004222AD" w:rsidRDefault="004222AD" w:rsidP="00B63225">
            <w:pPr>
              <w:widowControl w:val="0"/>
              <w:suppressAutoHyphens/>
              <w:ind w:firstLine="851"/>
              <w:jc w:val="center"/>
            </w:pPr>
            <w:r>
              <w:rPr>
                <w:sz w:val="20"/>
              </w:rPr>
              <w:t>г. Сосновый Бор, ул. Мира, д.1</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273"/>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bCs/>
                <w:sz w:val="20"/>
                <w:shd w:val="clear" w:color="auto" w:fill="FFFFFF"/>
                <w:lang w:eastAsia="en-US"/>
              </w:rPr>
              <w:t xml:space="preserve">Предоставление услуг в </w:t>
            </w:r>
            <w:r>
              <w:rPr>
                <w:rFonts w:eastAsia="Calibri"/>
                <w:b/>
                <w:sz w:val="20"/>
                <w:shd w:val="clear" w:color="auto" w:fill="FFFFFF"/>
                <w:lang w:eastAsia="en-US"/>
              </w:rPr>
              <w:t xml:space="preserve">Тихвинском районе </w:t>
            </w:r>
            <w:r>
              <w:rPr>
                <w:b/>
                <w:bCs/>
                <w:sz w:val="20"/>
                <w:lang w:eastAsia="ar-SA"/>
              </w:rPr>
              <w:t>Ленинградской области</w:t>
            </w:r>
          </w:p>
        </w:tc>
      </w:tr>
      <w:tr w:rsidR="004222AD" w:rsidTr="00B63225">
        <w:trPr>
          <w:trHeight w:hRule="exact" w:val="720"/>
        </w:trPr>
        <w:tc>
          <w:tcPr>
            <w:tcW w:w="709"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spacing w:after="200" w:line="276" w:lineRule="auto"/>
              <w:ind w:firstLine="851"/>
              <w:contextualSpacing/>
              <w:jc w:val="both"/>
            </w:pPr>
            <w:r>
              <w:rPr>
                <w:bCs/>
                <w:sz w:val="20"/>
                <w:lang w:eastAsia="ar-SA"/>
              </w:rPr>
              <w:t>117</w:t>
            </w:r>
          </w:p>
        </w:tc>
        <w:tc>
          <w:tcPr>
            <w:tcW w:w="2270"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Филиал ГБУ ЛО «МФЦ»</w:t>
            </w:r>
          </w:p>
          <w:p w:rsidR="004222AD" w:rsidRDefault="004222AD" w:rsidP="00B63225">
            <w:pPr>
              <w:widowControl w:val="0"/>
              <w:suppressAutoHyphens/>
              <w:ind w:firstLine="851"/>
              <w:jc w:val="both"/>
              <w:rPr>
                <w:bCs/>
                <w:sz w:val="20"/>
                <w:lang w:eastAsia="ar-SA"/>
              </w:rPr>
            </w:pPr>
            <w:r>
              <w:rPr>
                <w:bCs/>
                <w:sz w:val="20"/>
                <w:lang w:eastAsia="ar-SA"/>
              </w:rPr>
              <w:t>«Тихвинский»</w:t>
            </w:r>
          </w:p>
          <w:p w:rsidR="004222AD" w:rsidRDefault="004222AD" w:rsidP="00B63225">
            <w:pPr>
              <w:widowControl w:val="0"/>
              <w:suppressAutoHyphens/>
              <w:ind w:firstLine="851"/>
              <w:jc w:val="both"/>
              <w:rPr>
                <w:bCs/>
                <w:sz w:val="20"/>
                <w:lang w:eastAsia="ar-SA"/>
              </w:rPr>
            </w:pPr>
          </w:p>
        </w:tc>
        <w:tc>
          <w:tcPr>
            <w:tcW w:w="3683" w:type="dxa"/>
            <w:gridSpan w:val="2"/>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center"/>
              <w:rPr>
                <w:bCs/>
                <w:sz w:val="20"/>
                <w:lang w:eastAsia="ar-SA"/>
              </w:rPr>
            </w:pPr>
            <w:r>
              <w:rPr>
                <w:bCs/>
                <w:sz w:val="20"/>
                <w:lang w:eastAsia="ar-SA"/>
              </w:rPr>
              <w:t>187553, Россия, Ленинградская область, Тихвинский район,</w:t>
            </w:r>
          </w:p>
          <w:p w:rsidR="004222AD" w:rsidRDefault="004222AD" w:rsidP="00B63225">
            <w:pPr>
              <w:widowControl w:val="0"/>
              <w:suppressAutoHyphens/>
              <w:rPr>
                <w:bCs/>
                <w:sz w:val="20"/>
                <w:lang w:eastAsia="ar-SA"/>
              </w:rPr>
            </w:pPr>
            <w:r>
              <w:rPr>
                <w:bCs/>
                <w:sz w:val="20"/>
                <w:lang w:eastAsia="ar-SA"/>
              </w:rPr>
              <w:t xml:space="preserve">        г. Тихвин, 1-й микрорайон, д.2</w:t>
            </w:r>
          </w:p>
          <w:p w:rsidR="004222AD" w:rsidRDefault="004222AD" w:rsidP="00B63225">
            <w:pPr>
              <w:widowControl w:val="0"/>
              <w:suppressAutoHyphens/>
              <w:ind w:firstLine="851"/>
              <w:jc w:val="both"/>
              <w:rPr>
                <w:bCs/>
                <w:sz w:val="20"/>
                <w:lang w:eastAsia="ar-SA"/>
              </w:rPr>
            </w:pP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292"/>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22AD" w:rsidRDefault="004222AD" w:rsidP="00B63225">
            <w:pPr>
              <w:widowControl w:val="0"/>
              <w:suppressAutoHyphens/>
              <w:ind w:firstLine="851"/>
              <w:jc w:val="both"/>
            </w:pPr>
            <w:r>
              <w:rPr>
                <w:rFonts w:eastAsia="Calibri"/>
                <w:b/>
                <w:bCs/>
                <w:sz w:val="20"/>
                <w:shd w:val="clear" w:color="auto" w:fill="FFFFFF"/>
                <w:lang w:eastAsia="en-US"/>
              </w:rPr>
              <w:t xml:space="preserve">Предоставление услуг в </w:t>
            </w:r>
            <w:r>
              <w:rPr>
                <w:rFonts w:eastAsia="Calibri"/>
                <w:b/>
                <w:sz w:val="20"/>
                <w:shd w:val="clear" w:color="auto" w:fill="FFFFFF"/>
                <w:lang w:eastAsia="en-US"/>
              </w:rPr>
              <w:t xml:space="preserve">Тосненском районе </w:t>
            </w:r>
            <w:r>
              <w:rPr>
                <w:b/>
                <w:bCs/>
                <w:sz w:val="20"/>
                <w:lang w:eastAsia="ar-SA"/>
              </w:rPr>
              <w:t>Ленинградской области</w:t>
            </w:r>
          </w:p>
        </w:tc>
      </w:tr>
      <w:tr w:rsidR="004222AD" w:rsidTr="00B63225">
        <w:trPr>
          <w:trHeight w:hRule="exact" w:val="694"/>
        </w:trPr>
        <w:tc>
          <w:tcPr>
            <w:tcW w:w="709" w:type="dxa"/>
            <w:tcBorders>
              <w:top w:val="single" w:sz="4" w:space="0" w:color="000000"/>
              <w:left w:val="single" w:sz="4" w:space="0" w:color="000000"/>
              <w:bottom w:val="single" w:sz="4" w:space="0" w:color="000000"/>
            </w:tcBorders>
            <w:shd w:val="clear" w:color="auto" w:fill="auto"/>
            <w:vAlign w:val="center"/>
          </w:tcPr>
          <w:p w:rsidR="004222AD" w:rsidRDefault="004222AD" w:rsidP="00B63225">
            <w:pPr>
              <w:suppressAutoHyphens/>
              <w:spacing w:after="200" w:line="276" w:lineRule="auto"/>
              <w:ind w:firstLine="851"/>
              <w:contextualSpacing/>
              <w:jc w:val="both"/>
            </w:pPr>
            <w:r>
              <w:rPr>
                <w:sz w:val="20"/>
              </w:rPr>
              <w:t>118</w:t>
            </w:r>
          </w:p>
        </w:tc>
        <w:tc>
          <w:tcPr>
            <w:tcW w:w="2270" w:type="dxa"/>
            <w:tcBorders>
              <w:top w:val="single" w:sz="4" w:space="0" w:color="000000"/>
              <w:left w:val="single" w:sz="4" w:space="0" w:color="000000"/>
              <w:bottom w:val="single" w:sz="4" w:space="0" w:color="000000"/>
            </w:tcBorders>
            <w:shd w:val="clear" w:color="auto" w:fill="auto"/>
            <w:vAlign w:val="center"/>
          </w:tcPr>
          <w:p w:rsidR="004222AD" w:rsidRDefault="004222AD" w:rsidP="00B63225">
            <w:pPr>
              <w:widowControl w:val="0"/>
              <w:suppressAutoHyphens/>
              <w:jc w:val="both"/>
            </w:pPr>
            <w:r>
              <w:rPr>
                <w:bCs/>
                <w:sz w:val="20"/>
                <w:lang w:eastAsia="ar-SA"/>
              </w:rPr>
              <w:t>Филиал ГБУ ЛО «МФЦ» «Тосненский»</w:t>
            </w:r>
          </w:p>
        </w:tc>
        <w:tc>
          <w:tcPr>
            <w:tcW w:w="3683" w:type="dxa"/>
            <w:gridSpan w:val="2"/>
            <w:tcBorders>
              <w:top w:val="single" w:sz="4" w:space="0" w:color="000000"/>
              <w:left w:val="single" w:sz="4" w:space="0" w:color="000000"/>
              <w:bottom w:val="single" w:sz="4" w:space="0" w:color="000000"/>
            </w:tcBorders>
            <w:shd w:val="clear" w:color="auto" w:fill="auto"/>
            <w:vAlign w:val="center"/>
          </w:tcPr>
          <w:p w:rsidR="004222AD" w:rsidRDefault="004222AD" w:rsidP="00B63225">
            <w:pPr>
              <w:widowControl w:val="0"/>
              <w:suppressAutoHyphens/>
              <w:jc w:val="center"/>
              <w:rPr>
                <w:bCs/>
                <w:sz w:val="20"/>
                <w:lang w:eastAsia="ar-SA"/>
              </w:rPr>
            </w:pPr>
            <w:r>
              <w:rPr>
                <w:bCs/>
                <w:sz w:val="20"/>
                <w:lang w:eastAsia="ar-SA"/>
              </w:rPr>
              <w:t>187000, Россия, Ленинградская область, Тосненский район,</w:t>
            </w:r>
          </w:p>
          <w:p w:rsidR="004222AD" w:rsidRDefault="004222AD" w:rsidP="00B63225">
            <w:pPr>
              <w:widowControl w:val="0"/>
              <w:suppressAutoHyphens/>
            </w:pPr>
            <w:r>
              <w:rPr>
                <w:bCs/>
                <w:sz w:val="20"/>
                <w:lang w:eastAsia="ar-SA"/>
              </w:rPr>
              <w:t xml:space="preserve">           г. Тосно, ул. Советская, д. 9В</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bCs/>
                <w:sz w:val="20"/>
                <w:lang w:eastAsia="ar-SA"/>
              </w:rPr>
            </w:pPr>
            <w:r>
              <w:rPr>
                <w:bCs/>
                <w:sz w:val="20"/>
                <w:lang w:eastAsia="ar-SA"/>
              </w:rPr>
              <w:t>С 9.00 до 21.00</w:t>
            </w:r>
          </w:p>
          <w:p w:rsidR="004222AD" w:rsidRDefault="004222AD" w:rsidP="00B63225">
            <w:pPr>
              <w:widowControl w:val="0"/>
              <w:suppressAutoHyphens/>
              <w:jc w:val="both"/>
              <w:rPr>
                <w:bCs/>
                <w:sz w:val="20"/>
                <w:lang w:eastAsia="ar-SA"/>
              </w:rPr>
            </w:pPr>
            <w:r>
              <w:rPr>
                <w:bCs/>
                <w:sz w:val="20"/>
                <w:lang w:eastAsia="ar-SA"/>
              </w:rPr>
              <w:t xml:space="preserve">ежедневно, </w:t>
            </w:r>
          </w:p>
          <w:p w:rsidR="004222AD" w:rsidRDefault="004222AD" w:rsidP="00B63225">
            <w:pPr>
              <w:widowControl w:val="0"/>
              <w:suppressAutoHyphens/>
              <w:jc w:val="both"/>
            </w:pPr>
            <w:r>
              <w:rPr>
                <w:bCs/>
                <w:sz w:val="20"/>
                <w:lang w:eastAsia="ar-SA"/>
              </w:rPr>
              <w:t>без перерыва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r w:rsidR="004222AD" w:rsidTr="00B63225">
        <w:trPr>
          <w:trHeight w:hRule="exact" w:val="306"/>
        </w:trPr>
        <w:tc>
          <w:tcPr>
            <w:tcW w:w="99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ind w:firstLine="851"/>
              <w:jc w:val="both"/>
            </w:pPr>
            <w:r>
              <w:rPr>
                <w:b/>
                <w:sz w:val="20"/>
                <w:lang w:eastAsia="ar-SA"/>
              </w:rPr>
              <w:t>Уполномоченный МФЦ на территории Ленинградской области</w:t>
            </w:r>
          </w:p>
        </w:tc>
      </w:tr>
      <w:tr w:rsidR="004222AD" w:rsidTr="00B63225">
        <w:trPr>
          <w:trHeight w:hRule="exact" w:val="2329"/>
        </w:trPr>
        <w:tc>
          <w:tcPr>
            <w:tcW w:w="709" w:type="dxa"/>
            <w:tcBorders>
              <w:top w:val="single" w:sz="4" w:space="0" w:color="000000"/>
              <w:left w:val="single" w:sz="4" w:space="0" w:color="000000"/>
              <w:bottom w:val="single" w:sz="4" w:space="0" w:color="000000"/>
            </w:tcBorders>
            <w:shd w:val="clear" w:color="auto" w:fill="auto"/>
            <w:vAlign w:val="center"/>
          </w:tcPr>
          <w:p w:rsidR="004222AD" w:rsidRDefault="004222AD" w:rsidP="00B63225">
            <w:pPr>
              <w:suppressAutoHyphens/>
              <w:spacing w:after="200" w:line="276" w:lineRule="auto"/>
              <w:ind w:left="-10" w:firstLine="851"/>
              <w:contextualSpacing/>
              <w:jc w:val="both"/>
            </w:pPr>
            <w:r>
              <w:rPr>
                <w:sz w:val="20"/>
              </w:rPr>
              <w:t>119</w:t>
            </w:r>
          </w:p>
        </w:tc>
        <w:tc>
          <w:tcPr>
            <w:tcW w:w="2270" w:type="dxa"/>
            <w:tcBorders>
              <w:top w:val="single" w:sz="4" w:space="0" w:color="000000"/>
              <w:left w:val="single" w:sz="4" w:space="0" w:color="000000"/>
              <w:bottom w:val="single" w:sz="4" w:space="0" w:color="000000"/>
            </w:tcBorders>
            <w:shd w:val="clear" w:color="auto" w:fill="auto"/>
            <w:vAlign w:val="center"/>
          </w:tcPr>
          <w:p w:rsidR="004222AD" w:rsidRDefault="004222AD" w:rsidP="00B63225">
            <w:pPr>
              <w:widowControl w:val="0"/>
              <w:suppressAutoHyphens/>
              <w:jc w:val="both"/>
              <w:rPr>
                <w:rFonts w:eastAsia="Calibri"/>
                <w:i/>
                <w:sz w:val="20"/>
                <w:lang w:eastAsia="ar-SA"/>
              </w:rPr>
            </w:pPr>
            <w:r>
              <w:rPr>
                <w:rFonts w:eastAsia="Calibri"/>
                <w:sz w:val="20"/>
                <w:lang w:eastAsia="ar-SA"/>
              </w:rPr>
              <w:t>ГБУ ЛО «МФЦ»</w:t>
            </w:r>
          </w:p>
          <w:p w:rsidR="004222AD" w:rsidRDefault="004222AD" w:rsidP="00B63225">
            <w:pPr>
              <w:widowControl w:val="0"/>
              <w:suppressAutoHyphens/>
              <w:jc w:val="both"/>
            </w:pPr>
            <w:r>
              <w:rPr>
                <w:rFonts w:eastAsia="Calibri"/>
                <w:i/>
                <w:sz w:val="20"/>
                <w:lang w:eastAsia="ar-SA"/>
              </w:rPr>
              <w:t>(обслуживание заявителей не осуществляется</w:t>
            </w:r>
            <w:r>
              <w:rPr>
                <w:rFonts w:eastAsia="Calibri"/>
                <w:sz w:val="20"/>
                <w:lang w:eastAsia="ar-SA"/>
              </w:rPr>
              <w:t>)</w:t>
            </w:r>
          </w:p>
        </w:tc>
        <w:tc>
          <w:tcPr>
            <w:tcW w:w="3683" w:type="dxa"/>
            <w:gridSpan w:val="2"/>
            <w:tcBorders>
              <w:top w:val="single" w:sz="4" w:space="0" w:color="000000"/>
              <w:left w:val="single" w:sz="4" w:space="0" w:color="000000"/>
              <w:bottom w:val="single" w:sz="4" w:space="0" w:color="000000"/>
            </w:tcBorders>
            <w:shd w:val="clear" w:color="auto" w:fill="auto"/>
            <w:vAlign w:val="center"/>
          </w:tcPr>
          <w:p w:rsidR="004222AD" w:rsidRDefault="004222AD" w:rsidP="00B63225">
            <w:pPr>
              <w:shd w:val="clear" w:color="auto" w:fill="FFFFFF"/>
              <w:jc w:val="center"/>
              <w:rPr>
                <w:sz w:val="20"/>
              </w:rPr>
            </w:pPr>
            <w:r>
              <w:rPr>
                <w:bCs/>
                <w:i/>
                <w:sz w:val="20"/>
              </w:rPr>
              <w:t>Юридический адрес:</w:t>
            </w:r>
          </w:p>
          <w:p w:rsidR="004222AD" w:rsidRDefault="004222AD" w:rsidP="00B63225">
            <w:pPr>
              <w:shd w:val="clear" w:color="auto" w:fill="FFFFFF"/>
              <w:jc w:val="center"/>
              <w:rPr>
                <w:sz w:val="20"/>
              </w:rPr>
            </w:pPr>
            <w:r>
              <w:rPr>
                <w:sz w:val="20"/>
              </w:rPr>
              <w:t>188641, Ленинградская область, Всеволожский район,</w:t>
            </w:r>
          </w:p>
          <w:p w:rsidR="004222AD" w:rsidRDefault="004222AD" w:rsidP="00B63225">
            <w:pPr>
              <w:shd w:val="clear" w:color="auto" w:fill="FFFFFF"/>
              <w:jc w:val="center"/>
              <w:rPr>
                <w:bCs/>
                <w:i/>
                <w:sz w:val="20"/>
              </w:rPr>
            </w:pPr>
            <w:r>
              <w:rPr>
                <w:sz w:val="20"/>
              </w:rPr>
              <w:t>дер. Новосаратовка-центр, д.8</w:t>
            </w:r>
          </w:p>
          <w:p w:rsidR="004222AD" w:rsidRDefault="004222AD" w:rsidP="00B63225">
            <w:pPr>
              <w:shd w:val="clear" w:color="auto" w:fill="FFFFFF"/>
              <w:jc w:val="center"/>
              <w:rPr>
                <w:sz w:val="20"/>
              </w:rPr>
            </w:pPr>
            <w:r>
              <w:rPr>
                <w:bCs/>
                <w:i/>
                <w:sz w:val="20"/>
              </w:rPr>
              <w:t>Почтовый адрес:</w:t>
            </w:r>
          </w:p>
          <w:p w:rsidR="004222AD" w:rsidRDefault="004222AD" w:rsidP="00B63225">
            <w:pPr>
              <w:shd w:val="clear" w:color="auto" w:fill="FFFFFF"/>
              <w:jc w:val="center"/>
              <w:rPr>
                <w:sz w:val="20"/>
              </w:rPr>
            </w:pPr>
            <w:r>
              <w:rPr>
                <w:sz w:val="20"/>
              </w:rPr>
              <w:t>191311, г. Санкт-Петербург,</w:t>
            </w:r>
          </w:p>
          <w:p w:rsidR="004222AD" w:rsidRDefault="004222AD" w:rsidP="00B63225">
            <w:pPr>
              <w:shd w:val="clear" w:color="auto" w:fill="FFFFFF"/>
              <w:jc w:val="center"/>
              <w:rPr>
                <w:bCs/>
                <w:i/>
                <w:sz w:val="20"/>
              </w:rPr>
            </w:pPr>
            <w:r>
              <w:rPr>
                <w:sz w:val="20"/>
              </w:rPr>
              <w:t>ул. Смольного, д. 3, лит. А</w:t>
            </w:r>
          </w:p>
          <w:p w:rsidR="004222AD" w:rsidRDefault="004222AD" w:rsidP="00B63225">
            <w:pPr>
              <w:shd w:val="clear" w:color="auto" w:fill="FFFFFF"/>
              <w:jc w:val="center"/>
              <w:rPr>
                <w:sz w:val="20"/>
              </w:rPr>
            </w:pPr>
            <w:r>
              <w:rPr>
                <w:bCs/>
                <w:i/>
                <w:sz w:val="20"/>
              </w:rPr>
              <w:t>Фактический адрес</w:t>
            </w:r>
            <w:r>
              <w:rPr>
                <w:b/>
                <w:i/>
                <w:sz w:val="20"/>
              </w:rPr>
              <w:t>:</w:t>
            </w:r>
          </w:p>
          <w:p w:rsidR="004222AD" w:rsidRDefault="004222AD" w:rsidP="00B63225">
            <w:pPr>
              <w:shd w:val="clear" w:color="auto" w:fill="FFFFFF"/>
              <w:jc w:val="center"/>
              <w:rPr>
                <w:sz w:val="20"/>
              </w:rPr>
            </w:pPr>
            <w:r>
              <w:rPr>
                <w:sz w:val="20"/>
              </w:rPr>
              <w:t>191024, г. Санкт-Петербург,</w:t>
            </w:r>
          </w:p>
          <w:p w:rsidR="004222AD" w:rsidRDefault="004222AD" w:rsidP="00B63225">
            <w:pPr>
              <w:shd w:val="clear" w:color="auto" w:fill="FFFFFF"/>
              <w:jc w:val="center"/>
            </w:pPr>
            <w:r>
              <w:rPr>
                <w:sz w:val="20"/>
              </w:rPr>
              <w:t>пр. Бакунина, д. 5, лит. А</w:t>
            </w:r>
          </w:p>
        </w:tc>
        <w:tc>
          <w:tcPr>
            <w:tcW w:w="2125" w:type="dxa"/>
            <w:tcBorders>
              <w:top w:val="single" w:sz="4" w:space="0" w:color="000000"/>
              <w:left w:val="single" w:sz="4" w:space="0" w:color="000000"/>
              <w:bottom w:val="single" w:sz="4" w:space="0" w:color="000000"/>
            </w:tcBorders>
            <w:shd w:val="clear" w:color="auto" w:fill="FFFFFF"/>
            <w:vAlign w:val="center"/>
          </w:tcPr>
          <w:p w:rsidR="004222AD" w:rsidRDefault="004222AD" w:rsidP="00B63225">
            <w:pPr>
              <w:widowControl w:val="0"/>
              <w:suppressAutoHyphens/>
              <w:jc w:val="both"/>
              <w:rPr>
                <w:rFonts w:eastAsia="Calibri"/>
                <w:sz w:val="20"/>
                <w:lang w:eastAsia="ar-SA"/>
              </w:rPr>
            </w:pPr>
            <w:r>
              <w:rPr>
                <w:rFonts w:eastAsia="Calibri"/>
                <w:sz w:val="20"/>
                <w:lang w:eastAsia="ar-SA"/>
              </w:rPr>
              <w:t>пн-чт – с  9.00 до 18.00,</w:t>
            </w:r>
          </w:p>
          <w:p w:rsidR="004222AD" w:rsidRDefault="004222AD" w:rsidP="00B63225">
            <w:pPr>
              <w:widowControl w:val="0"/>
              <w:suppressAutoHyphens/>
              <w:jc w:val="both"/>
              <w:rPr>
                <w:rFonts w:eastAsia="Calibri"/>
                <w:sz w:val="20"/>
                <w:lang w:eastAsia="ar-SA"/>
              </w:rPr>
            </w:pPr>
            <w:r>
              <w:rPr>
                <w:rFonts w:eastAsia="Calibri"/>
                <w:sz w:val="20"/>
                <w:lang w:eastAsia="ar-SA"/>
              </w:rPr>
              <w:t xml:space="preserve">пт. – с 9.00 до 17.00, </w:t>
            </w:r>
          </w:p>
          <w:p w:rsidR="004222AD" w:rsidRDefault="004222AD" w:rsidP="00B63225">
            <w:pPr>
              <w:widowControl w:val="0"/>
              <w:suppressAutoHyphens/>
              <w:jc w:val="both"/>
              <w:rPr>
                <w:rFonts w:eastAsia="Calibri"/>
                <w:sz w:val="20"/>
                <w:lang w:eastAsia="ar-SA"/>
              </w:rPr>
            </w:pPr>
            <w:r>
              <w:rPr>
                <w:rFonts w:eastAsia="Calibri"/>
                <w:sz w:val="20"/>
                <w:lang w:eastAsia="ar-SA"/>
              </w:rPr>
              <w:t xml:space="preserve">перерыв с13.00 до 13.48, </w:t>
            </w:r>
          </w:p>
          <w:p w:rsidR="004222AD" w:rsidRPr="00AF3209" w:rsidRDefault="004222AD" w:rsidP="00B63225">
            <w:pPr>
              <w:widowControl w:val="0"/>
              <w:tabs>
                <w:tab w:val="left" w:pos="733"/>
              </w:tabs>
              <w:jc w:val="both"/>
              <w:rPr>
                <w:rFonts w:eastAsia="Calibri"/>
                <w:sz w:val="20"/>
                <w:lang w:eastAsia="ar-SA"/>
              </w:rPr>
            </w:pPr>
            <w:r>
              <w:rPr>
                <w:rFonts w:eastAsia="Calibri"/>
                <w:sz w:val="20"/>
                <w:lang w:eastAsia="ar-SA"/>
              </w:rPr>
              <w:t>выходные дни -сб, вс.</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2AD" w:rsidRDefault="004222AD" w:rsidP="00B63225">
            <w:pPr>
              <w:widowControl w:val="0"/>
              <w:suppressAutoHyphens/>
              <w:jc w:val="both"/>
              <w:rPr>
                <w:rFonts w:eastAsia="Calibri"/>
                <w:sz w:val="20"/>
                <w:shd w:val="clear" w:color="auto" w:fill="FFFFFF"/>
                <w:lang w:eastAsia="en-US"/>
              </w:rPr>
            </w:pPr>
            <w:r>
              <w:rPr>
                <w:rFonts w:eastAsia="Calibri"/>
                <w:sz w:val="20"/>
                <w:shd w:val="clear" w:color="auto" w:fill="FFFFFF"/>
                <w:lang w:eastAsia="en-US"/>
              </w:rPr>
              <w:t xml:space="preserve">8 (800) </w:t>
            </w:r>
          </w:p>
          <w:p w:rsidR="004222AD" w:rsidRDefault="004222AD" w:rsidP="00B63225">
            <w:pPr>
              <w:widowControl w:val="0"/>
              <w:suppressAutoHyphens/>
              <w:jc w:val="both"/>
            </w:pPr>
            <w:r>
              <w:rPr>
                <w:rFonts w:eastAsia="Calibri"/>
                <w:sz w:val="20"/>
                <w:shd w:val="clear" w:color="auto" w:fill="FFFFFF"/>
                <w:lang w:eastAsia="en-US"/>
              </w:rPr>
              <w:t>301-47-47</w:t>
            </w:r>
          </w:p>
        </w:tc>
      </w:tr>
    </w:tbl>
    <w:p w:rsidR="004222AD" w:rsidRDefault="004222AD" w:rsidP="004222AD">
      <w:pPr>
        <w:tabs>
          <w:tab w:val="left" w:pos="142"/>
          <w:tab w:val="left" w:pos="284"/>
        </w:tabs>
        <w:ind w:firstLine="851"/>
        <w:jc w:val="both"/>
      </w:pPr>
    </w:p>
    <w:p w:rsidR="004222AD" w:rsidRDefault="004222AD" w:rsidP="004222AD">
      <w:pPr>
        <w:tabs>
          <w:tab w:val="left" w:pos="142"/>
          <w:tab w:val="left" w:pos="284"/>
        </w:tabs>
        <w:ind w:firstLine="851"/>
        <w:jc w:val="both"/>
      </w:pPr>
    </w:p>
    <w:p w:rsidR="004222AD" w:rsidRDefault="004222AD" w:rsidP="004222AD">
      <w:pPr>
        <w:tabs>
          <w:tab w:val="left" w:pos="142"/>
          <w:tab w:val="left" w:pos="284"/>
        </w:tabs>
        <w:ind w:firstLine="851"/>
        <w:jc w:val="both"/>
      </w:pPr>
    </w:p>
    <w:p w:rsidR="004222AD" w:rsidRDefault="004222AD" w:rsidP="004222AD">
      <w:pPr>
        <w:tabs>
          <w:tab w:val="left" w:pos="142"/>
          <w:tab w:val="left" w:pos="284"/>
        </w:tabs>
        <w:ind w:firstLine="851"/>
        <w:jc w:val="both"/>
      </w:pPr>
    </w:p>
    <w:p w:rsidR="004222AD" w:rsidRDefault="004222AD" w:rsidP="004222AD">
      <w:pPr>
        <w:tabs>
          <w:tab w:val="left" w:pos="142"/>
          <w:tab w:val="left" w:pos="284"/>
        </w:tabs>
        <w:ind w:firstLine="851"/>
        <w:jc w:val="both"/>
      </w:pPr>
    </w:p>
    <w:p w:rsidR="004222AD" w:rsidRDefault="004222AD" w:rsidP="004222AD">
      <w:pPr>
        <w:ind w:left="142" w:firstLine="851"/>
        <w:jc w:val="both"/>
        <w:rPr>
          <w:rFonts w:eastAsia="Calibri"/>
          <w:shd w:val="clear" w:color="auto" w:fill="FFFFFF"/>
          <w:lang w:eastAsia="en-US"/>
        </w:rPr>
      </w:pPr>
    </w:p>
    <w:p w:rsidR="004222AD" w:rsidRDefault="004222AD" w:rsidP="004222AD">
      <w:pPr>
        <w:tabs>
          <w:tab w:val="left" w:pos="142"/>
          <w:tab w:val="left" w:pos="284"/>
        </w:tabs>
        <w:ind w:firstLine="851"/>
        <w:jc w:val="both"/>
        <w:rPr>
          <w:rFonts w:eastAsia="Calibri"/>
          <w:shd w:val="clear" w:color="auto" w:fill="FFFFFF"/>
          <w:lang w:eastAsia="en-US"/>
        </w:rPr>
      </w:pPr>
    </w:p>
    <w:p w:rsidR="004222AD" w:rsidRDefault="004222AD" w:rsidP="004222AD">
      <w:pPr>
        <w:tabs>
          <w:tab w:val="left" w:pos="142"/>
          <w:tab w:val="left" w:pos="284"/>
        </w:tabs>
        <w:ind w:firstLine="851"/>
        <w:jc w:val="both"/>
        <w:rPr>
          <w:rFonts w:eastAsia="Calibri"/>
          <w:shd w:val="clear" w:color="auto" w:fill="FFFFFF"/>
          <w:lang w:eastAsia="en-US"/>
        </w:rPr>
      </w:pPr>
    </w:p>
    <w:p w:rsidR="004222AD" w:rsidRDefault="004222AD" w:rsidP="004222AD">
      <w:pPr>
        <w:pageBreakBefore/>
        <w:tabs>
          <w:tab w:val="left" w:pos="0"/>
        </w:tabs>
        <w:jc w:val="right"/>
      </w:pPr>
      <w:r>
        <w:t xml:space="preserve">  Приложение № 3</w:t>
      </w:r>
    </w:p>
    <w:p w:rsidR="004222AD" w:rsidRDefault="004222AD" w:rsidP="004222AD">
      <w:pPr>
        <w:ind w:firstLine="851"/>
        <w:jc w:val="center"/>
      </w:pPr>
    </w:p>
    <w:p w:rsidR="004222AD" w:rsidRDefault="004222AD" w:rsidP="004222AD">
      <w:pPr>
        <w:ind w:firstLine="851"/>
        <w:jc w:val="center"/>
      </w:pPr>
    </w:p>
    <w:p w:rsidR="004222AD" w:rsidRDefault="004222AD" w:rsidP="004222AD">
      <w:pPr>
        <w:ind w:firstLine="851"/>
        <w:jc w:val="center"/>
      </w:pPr>
      <w:r>
        <w:t>ЗАЯВЛЕНИЕ</w:t>
      </w:r>
    </w:p>
    <w:p w:rsidR="004222AD" w:rsidRDefault="004222AD" w:rsidP="004222AD">
      <w:pPr>
        <w:ind w:firstLine="851"/>
        <w:jc w:val="center"/>
      </w:pPr>
      <w:r>
        <w:t>на получение разрешения на перевозку тяжеловесного</w:t>
      </w:r>
    </w:p>
    <w:p w:rsidR="004222AD" w:rsidRDefault="004222AD" w:rsidP="004222AD">
      <w:pPr>
        <w:ind w:firstLine="851"/>
        <w:jc w:val="center"/>
      </w:pPr>
      <w:r>
        <w:t>и (или) крупногабаритного груза</w:t>
      </w:r>
    </w:p>
    <w:p w:rsidR="004222AD" w:rsidRDefault="004222AD" w:rsidP="004222AD">
      <w:r>
        <w:t>Наименование, адрес, расчетный счет и телефон перевозчика груза:</w:t>
      </w:r>
    </w:p>
    <w:p w:rsidR="004222AD" w:rsidRDefault="004222AD" w:rsidP="004222AD">
      <w:pPr>
        <w:jc w:val="both"/>
      </w:pPr>
      <w:r>
        <w:t>____________________________________________________________________________________                                ____________________________________________________________________________________</w:t>
      </w:r>
    </w:p>
    <w:p w:rsidR="004222AD" w:rsidRDefault="004222AD" w:rsidP="004222AD">
      <w:pPr>
        <w:jc w:val="both"/>
      </w:pPr>
      <w:r>
        <w:t>Маршрут движения (указать названия пунктов, через которые проходит маршрут)____________________________________________________________________________________________________________________________________________________________________</w:t>
      </w:r>
    </w:p>
    <w:p w:rsidR="004222AD" w:rsidRDefault="004222AD" w:rsidP="004222AD">
      <w:pPr>
        <w:jc w:val="both"/>
      </w:pPr>
      <w:r>
        <w:t>Вид необходимого разрешения:</w:t>
      </w:r>
    </w:p>
    <w:p w:rsidR="004222AD" w:rsidRDefault="004222AD" w:rsidP="004222AD">
      <w:pPr>
        <w:jc w:val="both"/>
      </w:pPr>
      <w:r>
        <w:t>Разовое на ___________ перевозок по маршруту с __________________ по ____________________</w:t>
      </w:r>
    </w:p>
    <w:p w:rsidR="004222AD" w:rsidRDefault="004222AD" w:rsidP="004222AD">
      <w:pPr>
        <w:jc w:val="both"/>
      </w:pPr>
      <w:r>
        <w:t>На срок с ________________ по ____________________ без ограничения числа перевозок</w:t>
      </w:r>
    </w:p>
    <w:p w:rsidR="004222AD" w:rsidRDefault="004222AD" w:rsidP="004222AD">
      <w:pPr>
        <w:jc w:val="both"/>
      </w:pPr>
      <w:r>
        <w:t xml:space="preserve">Категория груза________________ </w:t>
      </w:r>
    </w:p>
    <w:p w:rsidR="004222AD" w:rsidRDefault="004222AD" w:rsidP="004222AD">
      <w:pPr>
        <w:jc w:val="both"/>
      </w:pPr>
      <w:r>
        <w:t>Характер груза ______________________________________________________________________</w:t>
      </w:r>
    </w:p>
    <w:p w:rsidR="004222AD" w:rsidRDefault="004222AD" w:rsidP="004222AD">
      <w:pPr>
        <w:ind w:firstLine="851"/>
        <w:jc w:val="both"/>
      </w:pPr>
      <w:r>
        <w:t xml:space="preserve">                                                                 (наименование, габариты, масса)</w:t>
      </w:r>
    </w:p>
    <w:p w:rsidR="004222AD" w:rsidRDefault="004222AD" w:rsidP="004222AD">
      <w:pPr>
        <w:ind w:firstLine="851"/>
        <w:jc w:val="both"/>
      </w:pPr>
      <w:r>
        <w:t xml:space="preserve">Параметры автопоезда: </w:t>
      </w:r>
    </w:p>
    <w:p w:rsidR="004222AD" w:rsidRDefault="004222AD" w:rsidP="004222AD">
      <w:pPr>
        <w:ind w:firstLine="851"/>
        <w:jc w:val="both"/>
      </w:pPr>
      <w:r>
        <w:t>состав (марка, модель транспортного средства и прицепа)</w:t>
      </w:r>
    </w:p>
    <w:p w:rsidR="004222AD" w:rsidRDefault="004222AD" w:rsidP="004222AD">
      <w:pPr>
        <w:tabs>
          <w:tab w:val="left" w:pos="9355"/>
        </w:tabs>
        <w:ind w:firstLine="851"/>
        <w:jc w:val="both"/>
      </w:pPr>
      <w:r>
        <w:t xml:space="preserve">расстояние между осями 1___2___3___4___5___6___7___8___9 и т.д. м. </w:t>
      </w:r>
    </w:p>
    <w:p w:rsidR="004222AD" w:rsidRDefault="004222AD" w:rsidP="004222AD">
      <w:pPr>
        <w:tabs>
          <w:tab w:val="left" w:pos="9355"/>
        </w:tabs>
        <w:ind w:firstLine="851"/>
        <w:jc w:val="both"/>
      </w:pPr>
      <w:r>
        <w:t>нагрузка на оси                  1___2___3___4___5___6___7___8___9 т.</w:t>
      </w:r>
    </w:p>
    <w:p w:rsidR="004222AD" w:rsidRDefault="004222AD" w:rsidP="004222AD">
      <w:pPr>
        <w:tabs>
          <w:tab w:val="left" w:pos="9355"/>
        </w:tabs>
        <w:ind w:firstLine="851"/>
        <w:jc w:val="both"/>
      </w:pPr>
      <w:r>
        <w:t>Полная масса</w:t>
      </w:r>
    </w:p>
    <w:p w:rsidR="004222AD" w:rsidRDefault="004222AD" w:rsidP="004222AD">
      <w:pPr>
        <w:tabs>
          <w:tab w:val="left" w:pos="9355"/>
        </w:tabs>
        <w:ind w:firstLine="851"/>
        <w:jc w:val="both"/>
      </w:pPr>
      <w:r>
        <w:t xml:space="preserve">Габариты: длина _______________ _ м, ширина _______________ м, </w:t>
      </w:r>
    </w:p>
    <w:p w:rsidR="004222AD" w:rsidRDefault="004222AD" w:rsidP="004222AD">
      <w:pPr>
        <w:tabs>
          <w:tab w:val="left" w:pos="9355"/>
        </w:tabs>
        <w:ind w:firstLine="851"/>
        <w:jc w:val="both"/>
      </w:pPr>
      <w:r>
        <w:t xml:space="preserve">высота ________________ м, </w:t>
      </w:r>
    </w:p>
    <w:p w:rsidR="004222AD" w:rsidRDefault="004222AD" w:rsidP="004222AD">
      <w:pPr>
        <w:tabs>
          <w:tab w:val="center" w:pos="5926"/>
          <w:tab w:val="left" w:pos="6270"/>
          <w:tab w:val="left" w:pos="6946"/>
        </w:tabs>
        <w:ind w:firstLine="851"/>
        <w:jc w:val="both"/>
      </w:pPr>
      <w:r>
        <w:t xml:space="preserve">Предполагаемая скорость движения автопоезда _____________ км/ч </w:t>
      </w:r>
    </w:p>
    <w:p w:rsidR="004222AD" w:rsidRDefault="004222AD" w:rsidP="004222AD">
      <w:pPr>
        <w:tabs>
          <w:tab w:val="center" w:pos="5926"/>
          <w:tab w:val="left" w:pos="6270"/>
          <w:tab w:val="left" w:pos="6946"/>
        </w:tabs>
        <w:ind w:firstLine="851"/>
        <w:jc w:val="both"/>
      </w:pPr>
      <w:r>
        <w:t>Радиус поворота с грузом _______________ м.</w:t>
      </w:r>
    </w:p>
    <w:p w:rsidR="004222AD" w:rsidRDefault="004222AD" w:rsidP="004222AD">
      <w:pPr>
        <w:tabs>
          <w:tab w:val="center" w:pos="5926"/>
          <w:tab w:val="left" w:pos="6270"/>
          <w:tab w:val="left" w:pos="6946"/>
        </w:tabs>
        <w:ind w:firstLine="851"/>
        <w:jc w:val="both"/>
      </w:pPr>
      <w:r>
        <w:t>Предполагаемая скорость движения _________________ км/ч</w:t>
      </w:r>
    </w:p>
    <w:p w:rsidR="004222AD" w:rsidRDefault="004222AD" w:rsidP="004222AD">
      <w:pPr>
        <w:tabs>
          <w:tab w:val="right" w:pos="9468"/>
        </w:tabs>
        <w:ind w:firstLine="851"/>
        <w:jc w:val="both"/>
      </w:pPr>
      <w:r>
        <w:t>Вид сопровождения__________________________________________________</w:t>
      </w:r>
    </w:p>
    <w:p w:rsidR="004222AD" w:rsidRDefault="004222AD" w:rsidP="004222AD">
      <w:pPr>
        <w:ind w:firstLine="851"/>
        <w:jc w:val="both"/>
      </w:pPr>
      <w:r>
        <w:t>Схема автопоезда __________________________(заполняется для автотранспортных средств категории 2).</w:t>
      </w:r>
    </w:p>
    <w:p w:rsidR="004222AD" w:rsidRDefault="004222AD" w:rsidP="004222AD">
      <w:pPr>
        <w:ind w:firstLine="851"/>
        <w:jc w:val="both"/>
      </w:pPr>
      <w: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4222AD" w:rsidRDefault="004222AD" w:rsidP="004222AD">
      <w:pPr>
        <w:tabs>
          <w:tab w:val="left" w:pos="4253"/>
        </w:tabs>
        <w:jc w:val="both"/>
      </w:pPr>
      <w:r>
        <w:t xml:space="preserve">Должность и фамилия перевозчика груза, подавшего заявление______________________________                                                                                                                                     </w:t>
      </w:r>
    </w:p>
    <w:p w:rsidR="004222AD" w:rsidRDefault="004222AD" w:rsidP="004222AD">
      <w:pPr>
        <w:ind w:firstLine="851"/>
        <w:jc w:val="both"/>
      </w:pPr>
    </w:p>
    <w:p w:rsidR="004222AD" w:rsidRDefault="004222AD" w:rsidP="004222AD">
      <w:pPr>
        <w:ind w:firstLine="851"/>
        <w:jc w:val="both"/>
      </w:pPr>
      <w:r>
        <w:t xml:space="preserve">Дата подачи заявления _______________  </w:t>
      </w:r>
    </w:p>
    <w:p w:rsidR="004222AD" w:rsidRDefault="004222AD" w:rsidP="004222AD">
      <w:pPr>
        <w:ind w:firstLine="851"/>
        <w:jc w:val="both"/>
      </w:pPr>
    </w:p>
    <w:p w:rsidR="004222AD" w:rsidRDefault="004222AD" w:rsidP="004222AD">
      <w:pPr>
        <w:ind w:firstLine="851"/>
        <w:jc w:val="both"/>
      </w:pPr>
    </w:p>
    <w:p w:rsidR="004222AD" w:rsidRDefault="004222AD" w:rsidP="004222AD">
      <w:pPr>
        <w:ind w:firstLine="851"/>
        <w:jc w:val="both"/>
      </w:pPr>
    </w:p>
    <w:p w:rsidR="004222AD" w:rsidRDefault="004222AD" w:rsidP="004222AD">
      <w:pPr>
        <w:ind w:firstLine="851"/>
        <w:jc w:val="both"/>
        <w:rPr>
          <w:b/>
        </w:rPr>
      </w:pPr>
      <w:r>
        <w:t xml:space="preserve"> М.П.</w:t>
      </w:r>
    </w:p>
    <w:p w:rsidR="004222AD" w:rsidRDefault="004222AD" w:rsidP="004222AD">
      <w:pPr>
        <w:spacing w:line="360" w:lineRule="auto"/>
        <w:ind w:firstLine="851"/>
        <w:jc w:val="both"/>
        <w:rPr>
          <w:b/>
        </w:rPr>
      </w:pPr>
    </w:p>
    <w:p w:rsidR="004222AD" w:rsidRDefault="004222AD" w:rsidP="004222AD">
      <w:pPr>
        <w:pageBreakBefore/>
        <w:spacing w:line="360" w:lineRule="auto"/>
        <w:ind w:firstLine="851"/>
        <w:jc w:val="right"/>
        <w:rPr>
          <w:b/>
        </w:rPr>
      </w:pPr>
      <w:r>
        <w:rPr>
          <w:b/>
        </w:rPr>
        <w:t>Приложение № 3.1</w:t>
      </w:r>
    </w:p>
    <w:p w:rsidR="004222AD" w:rsidRDefault="004222AD" w:rsidP="004222AD">
      <w:pPr>
        <w:ind w:firstLine="851"/>
        <w:jc w:val="both"/>
        <w:rPr>
          <w:b/>
        </w:rPr>
      </w:pPr>
      <w:r>
        <w:rPr>
          <w:b/>
        </w:rPr>
        <w:t xml:space="preserve">Размер вреда </w:t>
      </w:r>
    </w:p>
    <w:p w:rsidR="004222AD" w:rsidRDefault="004222AD" w:rsidP="004222AD">
      <w:pPr>
        <w:ind w:firstLine="851"/>
        <w:jc w:val="both"/>
        <w:rPr>
          <w:b/>
        </w:rPr>
      </w:pPr>
      <w:r>
        <w:rPr>
          <w:b/>
        </w:rPr>
        <w:t>при превышении предельно допустимой массы транспортного средства</w:t>
      </w:r>
    </w:p>
    <w:p w:rsidR="004222AD" w:rsidRDefault="004222AD" w:rsidP="004222AD">
      <w:pPr>
        <w:ind w:firstLine="851"/>
        <w:jc w:val="both"/>
        <w:rPr>
          <w:b/>
        </w:rPr>
      </w:pPr>
    </w:p>
    <w:p w:rsidR="004222AD" w:rsidRDefault="0092171B" w:rsidP="004222AD">
      <w:pPr>
        <w:ind w:firstLine="851"/>
        <w:jc w:val="both"/>
        <w:rPr>
          <w:b/>
        </w:rPr>
      </w:pPr>
      <w:r w:rsidRPr="0092171B">
        <w:pict>
          <v:shapetype id="_x0000_t202" coordsize="21600,21600" o:spt="202" path="m,l,21600r21600,l21600,xe">
            <v:stroke joinstyle="miter"/>
            <v:path gradientshapeok="t" o:connecttype="rect"/>
          </v:shapetype>
          <v:shape id="_x0000_s1026" type="#_x0000_t202" style="position:absolute;left:0;text-align:left;margin-left:-5.65pt;margin-top:132.8pt;width:478.85pt;height:200pt;z-index:251660288;mso-wrap-distance-left:0;mso-position-horizontal-relative:margin;mso-position-vertical-relative:page" stroked="f">
            <v:fill color2="black"/>
            <v:textbox inset="0,0,0,0">
              <w:txbxContent>
                <w:tbl>
                  <w:tblPr>
                    <w:tblW w:w="0" w:type="auto"/>
                    <w:tblInd w:w="108" w:type="dxa"/>
                    <w:tblLayout w:type="fixed"/>
                    <w:tblLook w:val="0000"/>
                  </w:tblPr>
                  <w:tblGrid>
                    <w:gridCol w:w="4785"/>
                    <w:gridCol w:w="4826"/>
                  </w:tblGrid>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Превышение предельно допустимой массы транспортного средства, т.</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ind w:firstLine="851"/>
                          <w:jc w:val="both"/>
                        </w:pPr>
                        <w:r>
                          <w:t>Размер вреда, руб. на 100 км.</w:t>
                        </w: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До 5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5 до 7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7до 10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10 до 15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15 до 20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20 до 25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25 до 30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30 до 35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35 до 40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40 до 45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45 до 50 включительно</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snapToGrid w:val="0"/>
                          <w:ind w:firstLine="851"/>
                          <w:jc w:val="both"/>
                        </w:pPr>
                      </w:p>
                    </w:tc>
                  </w:tr>
                  <w:tr w:rsidR="004222AD">
                    <w:tc>
                      <w:tcPr>
                        <w:tcW w:w="4785" w:type="dxa"/>
                        <w:tcBorders>
                          <w:top w:val="single" w:sz="4" w:space="0" w:color="000000"/>
                          <w:left w:val="single" w:sz="4" w:space="0" w:color="000000"/>
                          <w:bottom w:val="single" w:sz="4" w:space="0" w:color="000000"/>
                        </w:tcBorders>
                        <w:shd w:val="clear" w:color="auto" w:fill="auto"/>
                      </w:tcPr>
                      <w:p w:rsidR="004222AD" w:rsidRDefault="004222AD">
                        <w:pPr>
                          <w:ind w:firstLine="851"/>
                          <w:jc w:val="both"/>
                        </w:pPr>
                        <w:r>
                          <w:t>Свыше 50</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pPr>
                          <w:ind w:firstLine="851"/>
                          <w:jc w:val="both"/>
                        </w:pPr>
                        <w:r>
                          <w:t>По отдельному расчёту</w:t>
                        </w:r>
                      </w:p>
                    </w:tc>
                  </w:tr>
                </w:tbl>
                <w:p w:rsidR="004222AD" w:rsidRDefault="004222AD" w:rsidP="004222AD">
                  <w:r>
                    <w:t xml:space="preserve"> </w:t>
                  </w:r>
                </w:p>
              </w:txbxContent>
            </v:textbox>
            <w10:wrap type="square" anchorx="margin" anchory="page"/>
          </v:shape>
        </w:pict>
      </w: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r>
        <w:rPr>
          <w:b/>
        </w:rPr>
        <w:t xml:space="preserve">                                                                                                                </w:t>
      </w: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p>
    <w:p w:rsidR="004222AD" w:rsidRDefault="004222AD" w:rsidP="004222AD">
      <w:pPr>
        <w:ind w:firstLine="851"/>
        <w:jc w:val="both"/>
        <w:rPr>
          <w:b/>
        </w:rPr>
      </w:pPr>
      <w:r>
        <w:rPr>
          <w:b/>
        </w:rPr>
        <w:t xml:space="preserve">                                                                                                              Приложение № 3.2</w:t>
      </w:r>
    </w:p>
    <w:p w:rsidR="004222AD" w:rsidRDefault="004222AD" w:rsidP="004222AD">
      <w:pPr>
        <w:ind w:firstLine="851"/>
        <w:jc w:val="center"/>
        <w:rPr>
          <w:b/>
        </w:rPr>
      </w:pPr>
      <w:r>
        <w:rPr>
          <w:b/>
        </w:rPr>
        <w:t>Размер вреда</w:t>
      </w:r>
    </w:p>
    <w:p w:rsidR="004222AD" w:rsidRDefault="004222AD" w:rsidP="004222AD">
      <w:pPr>
        <w:ind w:firstLine="851"/>
        <w:jc w:val="center"/>
        <w:rPr>
          <w:b/>
        </w:rPr>
      </w:pPr>
      <w:r>
        <w:rPr>
          <w:b/>
        </w:rPr>
        <w:t>при превышении значений предельно допустимых нагрузок на ось транспортного средства</w:t>
      </w:r>
    </w:p>
    <w:p w:rsidR="004222AD" w:rsidRDefault="004222AD" w:rsidP="004222AD">
      <w:pPr>
        <w:ind w:firstLine="851"/>
        <w:jc w:val="both"/>
        <w:rPr>
          <w:b/>
        </w:rPr>
      </w:pPr>
    </w:p>
    <w:tbl>
      <w:tblPr>
        <w:tblW w:w="0" w:type="auto"/>
        <w:tblInd w:w="-20" w:type="dxa"/>
        <w:tblLayout w:type="fixed"/>
        <w:tblLook w:val="0000"/>
      </w:tblPr>
      <w:tblGrid>
        <w:gridCol w:w="3190"/>
        <w:gridCol w:w="3190"/>
        <w:gridCol w:w="3231"/>
      </w:tblGrid>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ind w:firstLine="851"/>
              <w:jc w:val="both"/>
            </w:pPr>
            <w:r>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ind w:firstLine="851"/>
              <w:jc w:val="both"/>
            </w:pPr>
            <w:r>
              <w:t>Размер вреда, руб. на 100 км.</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pacing w:line="360" w:lineRule="auto"/>
              <w:ind w:firstLine="851"/>
              <w:jc w:val="both"/>
            </w:pPr>
            <w:r>
              <w:t>Размер вреда в период временных ограничений в связи с неблагоприятными природно-климатическими условиями, руб. на 100 км.</w:t>
            </w:r>
          </w:p>
        </w:tc>
      </w:tr>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jc w:val="both"/>
            </w:pPr>
            <w:r>
              <w:t>До 10 включительно</w:t>
            </w:r>
          </w:p>
        </w:tc>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napToGrid w:val="0"/>
              <w:spacing w:line="360" w:lineRule="auto"/>
              <w:ind w:firstLine="851"/>
              <w:jc w:val="both"/>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napToGrid w:val="0"/>
              <w:spacing w:line="360" w:lineRule="auto"/>
              <w:ind w:firstLine="851"/>
              <w:jc w:val="both"/>
            </w:pPr>
          </w:p>
        </w:tc>
      </w:tr>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jc w:val="both"/>
            </w:pPr>
            <w:r>
              <w:t>Свыше 10 до 20 включительно</w:t>
            </w:r>
          </w:p>
        </w:tc>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napToGrid w:val="0"/>
              <w:spacing w:line="360" w:lineRule="auto"/>
              <w:ind w:firstLine="851"/>
              <w:jc w:val="both"/>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napToGrid w:val="0"/>
              <w:spacing w:line="360" w:lineRule="auto"/>
              <w:ind w:firstLine="851"/>
              <w:jc w:val="both"/>
            </w:pPr>
          </w:p>
        </w:tc>
      </w:tr>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jc w:val="both"/>
            </w:pPr>
            <w:r>
              <w:t>Свыше 20 до 30 включительно</w:t>
            </w:r>
          </w:p>
        </w:tc>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napToGrid w:val="0"/>
              <w:spacing w:line="360" w:lineRule="auto"/>
              <w:ind w:firstLine="851"/>
              <w:jc w:val="both"/>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napToGrid w:val="0"/>
              <w:spacing w:line="360" w:lineRule="auto"/>
              <w:ind w:firstLine="851"/>
              <w:jc w:val="both"/>
            </w:pPr>
          </w:p>
        </w:tc>
      </w:tr>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jc w:val="both"/>
            </w:pPr>
            <w:r>
              <w:t>Свыше 30 до 40 включительно</w:t>
            </w:r>
          </w:p>
        </w:tc>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napToGrid w:val="0"/>
              <w:spacing w:line="360" w:lineRule="auto"/>
              <w:ind w:firstLine="851"/>
              <w:jc w:val="both"/>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napToGrid w:val="0"/>
              <w:spacing w:line="360" w:lineRule="auto"/>
              <w:ind w:firstLine="851"/>
              <w:jc w:val="both"/>
            </w:pPr>
          </w:p>
        </w:tc>
      </w:tr>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jc w:val="both"/>
            </w:pPr>
            <w:r>
              <w:t>Свыше 40 до 50 включительно</w:t>
            </w:r>
          </w:p>
        </w:tc>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napToGrid w:val="0"/>
              <w:spacing w:line="360" w:lineRule="auto"/>
              <w:ind w:firstLine="851"/>
              <w:jc w:val="both"/>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napToGrid w:val="0"/>
              <w:spacing w:line="360" w:lineRule="auto"/>
              <w:ind w:firstLine="851"/>
              <w:jc w:val="both"/>
            </w:pPr>
          </w:p>
        </w:tc>
      </w:tr>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jc w:val="both"/>
            </w:pPr>
            <w:r>
              <w:t>Свыше 50 до 60 включительно</w:t>
            </w:r>
          </w:p>
        </w:tc>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napToGrid w:val="0"/>
              <w:spacing w:line="360" w:lineRule="auto"/>
              <w:ind w:firstLine="851"/>
              <w:jc w:val="both"/>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napToGrid w:val="0"/>
              <w:spacing w:line="360" w:lineRule="auto"/>
              <w:ind w:firstLine="851"/>
              <w:jc w:val="both"/>
            </w:pPr>
          </w:p>
        </w:tc>
      </w:tr>
      <w:tr w:rsidR="004222AD" w:rsidTr="00B63225">
        <w:tc>
          <w:tcPr>
            <w:tcW w:w="3190" w:type="dxa"/>
            <w:tcBorders>
              <w:top w:val="single" w:sz="4" w:space="0" w:color="000000"/>
              <w:left w:val="single" w:sz="4" w:space="0" w:color="000000"/>
              <w:bottom w:val="single" w:sz="4" w:space="0" w:color="000000"/>
            </w:tcBorders>
            <w:shd w:val="clear" w:color="auto" w:fill="auto"/>
          </w:tcPr>
          <w:p w:rsidR="004222AD" w:rsidRDefault="004222AD" w:rsidP="00B63225">
            <w:pPr>
              <w:spacing w:line="360" w:lineRule="auto"/>
              <w:jc w:val="both"/>
            </w:pPr>
            <w:r>
              <w:t>Свыше 60</w:t>
            </w:r>
          </w:p>
        </w:tc>
        <w:tc>
          <w:tcPr>
            <w:tcW w:w="6421" w:type="dxa"/>
            <w:gridSpan w:val="2"/>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pacing w:line="360" w:lineRule="auto"/>
              <w:ind w:firstLine="851"/>
              <w:jc w:val="both"/>
            </w:pPr>
            <w:r>
              <w:t>По отдельному расчету</w:t>
            </w:r>
          </w:p>
        </w:tc>
      </w:tr>
    </w:tbl>
    <w:p w:rsidR="004222AD" w:rsidRDefault="004222AD" w:rsidP="004222AD">
      <w:pPr>
        <w:spacing w:line="360" w:lineRule="auto"/>
        <w:ind w:firstLine="851"/>
        <w:jc w:val="both"/>
      </w:pPr>
    </w:p>
    <w:p w:rsidR="004222AD" w:rsidRDefault="004222AD" w:rsidP="004222AD">
      <w:pPr>
        <w:pageBreakBefore/>
        <w:ind w:firstLine="851"/>
        <w:jc w:val="right"/>
        <w:rPr>
          <w:b/>
          <w:lang w:val="en-US"/>
        </w:rPr>
      </w:pPr>
      <w:r>
        <w:rPr>
          <w:b/>
        </w:rPr>
        <w:t>Приложение № 4</w:t>
      </w:r>
      <w:r>
        <w:rPr>
          <w:b/>
          <w:lang w:val="en-US"/>
        </w:rPr>
        <w:t>.</w:t>
      </w:r>
    </w:p>
    <w:p w:rsidR="004222AD" w:rsidRDefault="004222AD" w:rsidP="004222AD">
      <w:pPr>
        <w:ind w:firstLine="851"/>
        <w:jc w:val="both"/>
        <w:rPr>
          <w:b/>
          <w:lang w:val="en-US"/>
        </w:rPr>
      </w:pPr>
    </w:p>
    <w:p w:rsidR="004222AD" w:rsidRDefault="004222AD" w:rsidP="004222AD">
      <w:pPr>
        <w:ind w:firstLine="851"/>
        <w:jc w:val="both"/>
        <w:rPr>
          <w:b/>
        </w:rPr>
      </w:pPr>
      <w:r>
        <w:rPr>
          <w:b/>
        </w:rPr>
        <w:t>Основные понятия и определения</w:t>
      </w:r>
    </w:p>
    <w:p w:rsidR="004222AD" w:rsidRDefault="004222AD" w:rsidP="004222AD">
      <w:pPr>
        <w:ind w:firstLine="851"/>
        <w:jc w:val="both"/>
        <w:rPr>
          <w:b/>
        </w:rPr>
      </w:pPr>
    </w:p>
    <w:p w:rsidR="004222AD" w:rsidRDefault="004222AD" w:rsidP="004222AD">
      <w:pPr>
        <w:ind w:firstLine="851"/>
        <w:jc w:val="both"/>
        <w:rPr>
          <w:b/>
        </w:rPr>
      </w:pPr>
      <w:r>
        <w:rPr>
          <w:b/>
        </w:rPr>
        <w:t>Разовое</w:t>
      </w:r>
      <w:r>
        <w:t xml:space="preserve"> </w:t>
      </w:r>
      <w:r>
        <w:rPr>
          <w:b/>
        </w:rPr>
        <w:t>разрешение</w:t>
      </w:r>
      <w:r>
        <w:t xml:space="preserve"> выдается на одну перевозку груза</w:t>
      </w:r>
      <w:r>
        <w:rPr>
          <w:b/>
        </w:rPr>
        <w:t xml:space="preserve"> </w:t>
      </w:r>
      <w:r>
        <w:t>по определенному (конкретному) маршруту в указанные в разрешении сроки.</w:t>
      </w:r>
    </w:p>
    <w:p w:rsidR="004222AD" w:rsidRDefault="004222AD" w:rsidP="004222AD">
      <w:pPr>
        <w:ind w:firstLine="851"/>
        <w:jc w:val="both"/>
        <w:rPr>
          <w:b/>
        </w:rPr>
      </w:pPr>
      <w:r>
        <w:rPr>
          <w:b/>
        </w:rPr>
        <w:t>Разрешения на определенный срок</w:t>
      </w:r>
      <w: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4222AD" w:rsidRDefault="004222AD" w:rsidP="004222AD">
      <w:pPr>
        <w:ind w:firstLine="851"/>
        <w:jc w:val="both"/>
        <w:rPr>
          <w:b/>
        </w:rPr>
      </w:pPr>
      <w:r>
        <w:rPr>
          <w:b/>
        </w:rPr>
        <w:t>Крупногабаритные и тяжеловесные грузы категории 1</w:t>
      </w:r>
      <w: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4222AD" w:rsidRDefault="004222AD" w:rsidP="004222AD">
      <w:pPr>
        <w:ind w:firstLine="851"/>
        <w:jc w:val="both"/>
        <w:rPr>
          <w:b/>
        </w:rPr>
      </w:pPr>
      <w:r>
        <w:rPr>
          <w:b/>
        </w:rPr>
        <w:t xml:space="preserve">Крупногабаритные и тяжеловесные грузы категории 2 </w:t>
      </w:r>
      <w: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4222AD" w:rsidRDefault="004222AD" w:rsidP="004222AD">
      <w:pPr>
        <w:ind w:firstLine="851"/>
        <w:jc w:val="both"/>
        <w:rPr>
          <w:b/>
        </w:rPr>
      </w:pPr>
      <w:r>
        <w:rPr>
          <w:b/>
        </w:rPr>
        <w:t>Группа А</w:t>
      </w:r>
      <w: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4222AD" w:rsidRDefault="004222AD" w:rsidP="004222AD">
      <w:pPr>
        <w:ind w:firstLine="851"/>
        <w:jc w:val="both"/>
        <w:rPr>
          <w:b/>
        </w:rPr>
      </w:pPr>
      <w:r>
        <w:rPr>
          <w:b/>
        </w:rPr>
        <w:t xml:space="preserve">Группа Б </w:t>
      </w:r>
      <w:r>
        <w:t>- АТС с осевыми массами наиболее нагруженной оси до 6 т включительно, предназначенные для эксплуатации на всех дорогах.</w:t>
      </w:r>
    </w:p>
    <w:p w:rsidR="004222AD" w:rsidRDefault="004222AD" w:rsidP="004222AD">
      <w:pPr>
        <w:ind w:firstLine="851"/>
        <w:jc w:val="both"/>
        <w:rPr>
          <w:b/>
        </w:rPr>
        <w:sectPr w:rsidR="004222AD" w:rsidSect="00B437C7">
          <w:footerReference w:type="even" r:id="rId21"/>
          <w:footerReference w:type="default" r:id="rId22"/>
          <w:footerReference w:type="first" r:id="rId23"/>
          <w:pgSz w:w="11906" w:h="16838"/>
          <w:pgMar w:top="567" w:right="567" w:bottom="764" w:left="1134" w:header="720" w:footer="708" w:gutter="0"/>
          <w:cols w:space="720"/>
          <w:docGrid w:linePitch="360"/>
        </w:sectPr>
      </w:pPr>
      <w:r>
        <w:rPr>
          <w:b/>
        </w:rPr>
        <w:t>Плата за провоз тяжеловесного груза</w:t>
      </w:r>
      <w: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4222AD" w:rsidRDefault="004222AD" w:rsidP="004222AD">
      <w:pPr>
        <w:pStyle w:val="af9"/>
        <w:spacing w:before="0" w:after="0" w:line="360" w:lineRule="auto"/>
        <w:ind w:firstLine="851"/>
        <w:jc w:val="right"/>
        <w:rPr>
          <w:rFonts w:ascii="Times New Roman" w:hAnsi="Times New Roman" w:cs="Times New Roman"/>
          <w:b/>
          <w:color w:val="auto"/>
        </w:rPr>
      </w:pPr>
      <w:r>
        <w:rPr>
          <w:rFonts w:ascii="Times New Roman" w:hAnsi="Times New Roman" w:cs="Times New Roman"/>
          <w:b/>
          <w:color w:val="auto"/>
        </w:rPr>
        <w:t>Приложение 5.</w:t>
      </w:r>
    </w:p>
    <w:p w:rsidR="004222AD" w:rsidRDefault="004222AD" w:rsidP="004222AD">
      <w:pPr>
        <w:pStyle w:val="af9"/>
        <w:spacing w:before="0" w:after="0"/>
        <w:ind w:firstLine="851"/>
        <w:jc w:val="center"/>
        <w:rPr>
          <w:rFonts w:ascii="Times New Roman" w:hAnsi="Times New Roman" w:cs="Times New Roman"/>
          <w:b/>
          <w:color w:val="auto"/>
        </w:rPr>
      </w:pPr>
      <w:r>
        <w:rPr>
          <w:rFonts w:ascii="Times New Roman" w:hAnsi="Times New Roman" w:cs="Times New Roman"/>
          <w:b/>
          <w:color w:val="auto"/>
        </w:rPr>
        <w:t>Разрешение № ___</w:t>
      </w:r>
    </w:p>
    <w:p w:rsidR="004222AD" w:rsidRDefault="004222AD" w:rsidP="004222AD">
      <w:pPr>
        <w:pStyle w:val="af9"/>
        <w:spacing w:before="0" w:after="0"/>
        <w:ind w:firstLine="851"/>
        <w:jc w:val="center"/>
        <w:rPr>
          <w:rFonts w:ascii="Times New Roman" w:hAnsi="Times New Roman" w:cs="Times New Roman"/>
          <w:b/>
          <w:color w:val="auto"/>
        </w:rPr>
      </w:pPr>
      <w:r>
        <w:rPr>
          <w:rFonts w:ascii="Times New Roman" w:hAnsi="Times New Roman" w:cs="Times New Roman"/>
          <w:b/>
          <w:color w:val="auto"/>
        </w:rPr>
        <w:t>на перевозку крупногабаритного и (или) тяжеловесного груза по дорогам общего пользования Российской Федерации</w:t>
      </w:r>
    </w:p>
    <w:p w:rsidR="004222AD" w:rsidRDefault="004222AD" w:rsidP="004222AD">
      <w:pPr>
        <w:pStyle w:val="af9"/>
        <w:spacing w:before="0" w:after="0"/>
        <w:ind w:firstLine="851"/>
        <w:jc w:val="center"/>
        <w:rPr>
          <w:rFonts w:ascii="Times New Roman" w:hAnsi="Times New Roman" w:cs="Times New Roman"/>
          <w:b/>
          <w:color w:val="auto"/>
        </w:rPr>
      </w:pPr>
    </w:p>
    <w:p w:rsidR="004222AD" w:rsidRDefault="004222AD" w:rsidP="004222AD">
      <w:pPr>
        <w:pStyle w:val="af9"/>
        <w:spacing w:before="0" w:after="0"/>
        <w:ind w:firstLine="851"/>
        <w:rPr>
          <w:rFonts w:ascii="Times New Roman" w:hAnsi="Times New Roman" w:cs="Times New Roman"/>
          <w:color w:val="auto"/>
        </w:rPr>
      </w:pPr>
      <w:r>
        <w:rPr>
          <w:rFonts w:ascii="Times New Roman" w:hAnsi="Times New Roman" w:cs="Times New Roman"/>
          <w:color w:val="auto"/>
        </w:rPr>
        <w:t>Вид перевозки (международная, междугородная, местная) ____________</w:t>
      </w:r>
      <w:r>
        <w:rPr>
          <w:rFonts w:ascii="Times New Roman" w:hAnsi="Times New Roman" w:cs="Times New Roman"/>
          <w:color w:val="auto"/>
        </w:rPr>
        <w:br/>
        <w:t>Вид разрешения (разовая, на срок) ________________________________</w:t>
      </w:r>
      <w:r>
        <w:rPr>
          <w:rFonts w:ascii="Times New Roman" w:hAnsi="Times New Roman" w:cs="Times New Roman"/>
          <w:color w:val="auto"/>
        </w:rPr>
        <w:br/>
        <w:t>Разрешено выполнить ____ поездок в период с _________ по _________</w:t>
      </w:r>
      <w:r>
        <w:rPr>
          <w:rFonts w:ascii="Times New Roman" w:hAnsi="Times New Roman" w:cs="Times New Roman"/>
          <w:color w:val="auto"/>
        </w:rPr>
        <w:br/>
        <w:t>по маршруту:__________________________________________________________________</w:t>
      </w:r>
      <w:r>
        <w:rPr>
          <w:rFonts w:ascii="Times New Roman" w:hAnsi="Times New Roman" w:cs="Times New Roman"/>
          <w:color w:val="auto"/>
        </w:rPr>
        <w:br/>
        <w:t>________________________________________________________________________________</w:t>
      </w:r>
      <w:r>
        <w:rPr>
          <w:rFonts w:ascii="Times New Roman" w:hAnsi="Times New Roman" w:cs="Times New Roman"/>
          <w:color w:val="auto"/>
        </w:rPr>
        <w:br/>
        <w:t>________________________________________________________________________________</w:t>
      </w:r>
      <w:r>
        <w:rPr>
          <w:rFonts w:ascii="Times New Roman" w:hAnsi="Times New Roman" w:cs="Times New Roman"/>
          <w:color w:val="auto"/>
        </w:rPr>
        <w:br/>
        <w:t>Категория  груза_________________________________________________________________</w:t>
      </w:r>
      <w:r>
        <w:rPr>
          <w:rFonts w:ascii="Times New Roman" w:hAnsi="Times New Roman" w:cs="Times New Roman"/>
          <w:color w:val="auto"/>
        </w:rPr>
        <w:br/>
        <w:t>Транспортное средство  (марка,  модель,  номерной  знак  тягача  и</w:t>
      </w:r>
      <w:r>
        <w:rPr>
          <w:rFonts w:ascii="Times New Roman" w:hAnsi="Times New Roman" w:cs="Times New Roman"/>
          <w:color w:val="auto"/>
        </w:rPr>
        <w:br/>
        <w:t>прицепа) ________________________________________________________________________</w:t>
      </w:r>
      <w:r>
        <w:rPr>
          <w:rFonts w:ascii="Times New Roman" w:hAnsi="Times New Roman" w:cs="Times New Roman"/>
          <w:color w:val="auto"/>
        </w:rPr>
        <w:br/>
        <w:t>Наименование, адрес и телефон перевозчика груза:______________________</w:t>
      </w:r>
      <w:r>
        <w:rPr>
          <w:rFonts w:ascii="Times New Roman" w:hAnsi="Times New Roman" w:cs="Times New Roman"/>
          <w:color w:val="auto"/>
        </w:rPr>
        <w:br/>
        <w:t>__________________________________________________________________</w:t>
      </w:r>
      <w:r>
        <w:rPr>
          <w:rFonts w:ascii="Times New Roman" w:hAnsi="Times New Roman" w:cs="Times New Roman"/>
          <w:color w:val="auto"/>
        </w:rPr>
        <w:br/>
        <w:t>Наименование, адрес и телефон получателя груза:______________________________________________________________________________</w:t>
      </w:r>
    </w:p>
    <w:p w:rsidR="004222AD" w:rsidRDefault="004222AD" w:rsidP="004222AD">
      <w:pPr>
        <w:pStyle w:val="af9"/>
        <w:spacing w:before="0" w:after="0"/>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w:t>
      </w:r>
      <w:r>
        <w:rPr>
          <w:rFonts w:ascii="Times New Roman" w:hAnsi="Times New Roman" w:cs="Times New Roman"/>
          <w:color w:val="auto"/>
        </w:rPr>
        <w:br/>
        <w:t>Характеристика груза (наименование, габариты, масса) ________________________________</w:t>
      </w:r>
      <w:r>
        <w:rPr>
          <w:rFonts w:ascii="Times New Roman" w:hAnsi="Times New Roman" w:cs="Times New Roman"/>
          <w:color w:val="auto"/>
        </w:rPr>
        <w:br/>
        <w:t>________________________________________________________________________________</w:t>
      </w:r>
      <w:r>
        <w:rPr>
          <w:rFonts w:ascii="Times New Roman" w:hAnsi="Times New Roman" w:cs="Times New Roman"/>
          <w:color w:val="auto"/>
        </w:rPr>
        <w:br/>
        <w:t>Параметры транспортного средства:</w:t>
      </w:r>
      <w:r>
        <w:rPr>
          <w:rFonts w:ascii="Times New Roman" w:hAnsi="Times New Roman" w:cs="Times New Roman"/>
          <w:color w:val="auto"/>
        </w:rPr>
        <w:br/>
        <w:t> полная масса с грузом ______ т, в т.ч.:  масса тягача _____ т,</w:t>
      </w:r>
    </w:p>
    <w:p w:rsidR="004222AD" w:rsidRDefault="004222AD" w:rsidP="004222AD">
      <w:pPr>
        <w:pStyle w:val="af9"/>
        <w:spacing w:before="0" w:after="0"/>
        <w:rPr>
          <w:rFonts w:ascii="Times New Roman" w:hAnsi="Times New Roman" w:cs="Times New Roman"/>
          <w:color w:val="auto"/>
        </w:rPr>
      </w:pPr>
      <w:r>
        <w:rPr>
          <w:rFonts w:ascii="Times New Roman" w:hAnsi="Times New Roman" w:cs="Times New Roman"/>
          <w:color w:val="auto"/>
        </w:rPr>
        <w:t>  масса прицепа (полуприцепа) __________ т</w:t>
      </w:r>
      <w:r>
        <w:rPr>
          <w:rFonts w:ascii="Times New Roman" w:hAnsi="Times New Roman" w:cs="Times New Roman"/>
          <w:color w:val="auto"/>
        </w:rPr>
        <w:br/>
        <w:t xml:space="preserve"> расстояние между   осями  1___2___3___4___5___6___7___8___9  и т.д., м</w:t>
      </w:r>
      <w:r>
        <w:rPr>
          <w:rFonts w:ascii="Times New Roman" w:hAnsi="Times New Roman" w:cs="Times New Roman"/>
          <w:color w:val="auto"/>
        </w:rPr>
        <w:br/>
        <w:t>нагрузки на оси       ____ ____ ___ ___ ___ ___ ___ ___ ___, т</w:t>
      </w:r>
      <w:r>
        <w:rPr>
          <w:rFonts w:ascii="Times New Roman" w:hAnsi="Times New Roman" w:cs="Times New Roman"/>
          <w:color w:val="auto"/>
        </w:rPr>
        <w:br/>
        <w:t>габариты: длина ____ м, ширина ___ м, высота ___ м</w:t>
      </w:r>
      <w:r>
        <w:rPr>
          <w:rFonts w:ascii="Times New Roman" w:hAnsi="Times New Roman" w:cs="Times New Roman"/>
          <w:color w:val="auto"/>
        </w:rPr>
        <w:br/>
        <w:t>Вид сопровождения (марка автомобиля, модель, номерной знак) ___________</w:t>
      </w:r>
      <w:r>
        <w:rPr>
          <w:rFonts w:ascii="Times New Roman" w:hAnsi="Times New Roman" w:cs="Times New Roman"/>
          <w:color w:val="auto"/>
        </w:rPr>
        <w:br/>
        <w:t>__________________________________________________________________</w:t>
      </w:r>
      <w:r>
        <w:rPr>
          <w:rFonts w:ascii="Times New Roman" w:hAnsi="Times New Roman" w:cs="Times New Roman"/>
          <w:color w:val="auto"/>
        </w:rPr>
        <w:br/>
        <w:t>Особые условия движения __________________________________________</w:t>
      </w:r>
      <w:r>
        <w:rPr>
          <w:rFonts w:ascii="Times New Roman" w:hAnsi="Times New Roman" w:cs="Times New Roman"/>
          <w:color w:val="auto"/>
        </w:rPr>
        <w:br/>
        <w:t>__________________________________________________________________</w:t>
      </w:r>
      <w:r>
        <w:rPr>
          <w:rFonts w:ascii="Times New Roman" w:hAnsi="Times New Roman" w:cs="Times New Roman"/>
          <w:color w:val="auto"/>
        </w:rPr>
        <w:br/>
        <w:t>__________________________________________________________________</w:t>
      </w:r>
      <w:r>
        <w:rPr>
          <w:rFonts w:ascii="Times New Roman" w:hAnsi="Times New Roman" w:cs="Times New Roman"/>
          <w:color w:val="auto"/>
        </w:rPr>
        <w:br/>
        <w:t>__________________________________________________________________</w:t>
      </w:r>
      <w:r>
        <w:rPr>
          <w:rFonts w:ascii="Times New Roman" w:hAnsi="Times New Roman" w:cs="Times New Roman"/>
          <w:color w:val="auto"/>
        </w:rPr>
        <w:br/>
      </w:r>
    </w:p>
    <w:p w:rsidR="004222AD" w:rsidRDefault="004222AD" w:rsidP="004222AD">
      <w:pPr>
        <w:pStyle w:val="af9"/>
        <w:spacing w:before="0" w:after="0"/>
        <w:ind w:firstLine="851"/>
        <w:jc w:val="center"/>
        <w:rPr>
          <w:rFonts w:ascii="Times New Roman" w:hAnsi="Times New Roman" w:cs="Times New Roman"/>
          <w:color w:val="auto"/>
        </w:rPr>
      </w:pPr>
      <w:r>
        <w:rPr>
          <w:rFonts w:ascii="Times New Roman" w:hAnsi="Times New Roman" w:cs="Times New Roman"/>
          <w:color w:val="auto"/>
        </w:rPr>
        <w:t>Разрешение выдано ________________________________________________</w:t>
      </w:r>
      <w:r>
        <w:rPr>
          <w:rFonts w:ascii="Times New Roman" w:hAnsi="Times New Roman" w:cs="Times New Roman"/>
          <w:color w:val="auto"/>
        </w:rPr>
        <w:br/>
        <w:t>                         (наименование организации)</w:t>
      </w:r>
      <w:r>
        <w:rPr>
          <w:rFonts w:ascii="Times New Roman" w:hAnsi="Times New Roman" w:cs="Times New Roman"/>
          <w:color w:val="auto"/>
        </w:rPr>
        <w:br/>
        <w:t>    _________________</w:t>
      </w:r>
      <w:r>
        <w:rPr>
          <w:rFonts w:ascii="Times New Roman" w:hAnsi="Times New Roman" w:cs="Times New Roman"/>
          <w:color w:val="auto"/>
        </w:rPr>
        <w:br/>
        <w:t>       (должность)</w:t>
      </w:r>
      <w:r>
        <w:rPr>
          <w:rFonts w:ascii="Times New Roman" w:hAnsi="Times New Roman" w:cs="Times New Roman"/>
          <w:color w:val="auto"/>
        </w:rPr>
        <w:br/>
        <w:t>    _________________      ________________</w:t>
      </w:r>
      <w:r>
        <w:rPr>
          <w:rFonts w:ascii="Times New Roman" w:hAnsi="Times New Roman" w:cs="Times New Roman"/>
          <w:color w:val="auto"/>
        </w:rPr>
        <w:br/>
        <w:t>     (Фамилия, И.О.)          (подпись)         М.П.</w:t>
      </w:r>
      <w:r>
        <w:rPr>
          <w:rFonts w:ascii="Times New Roman" w:hAnsi="Times New Roman" w:cs="Times New Roman"/>
          <w:color w:val="auto"/>
        </w:rPr>
        <w:br/>
        <w:t>                        "___" ___________ 20__ г.</w:t>
      </w:r>
    </w:p>
    <w:p w:rsidR="004222AD" w:rsidRDefault="004222AD" w:rsidP="004222AD">
      <w:pPr>
        <w:pStyle w:val="af9"/>
        <w:spacing w:before="0" w:after="0"/>
        <w:ind w:firstLine="851"/>
        <w:jc w:val="both"/>
        <w:rPr>
          <w:rFonts w:ascii="Times New Roman" w:hAnsi="Times New Roman" w:cs="Times New Roman"/>
          <w:color w:val="auto"/>
        </w:rPr>
      </w:pPr>
    </w:p>
    <w:p w:rsidR="004222AD" w:rsidRDefault="004222AD" w:rsidP="004222AD">
      <w:pPr>
        <w:pStyle w:val="af9"/>
        <w:spacing w:before="0" w:after="0"/>
        <w:ind w:firstLine="851"/>
        <w:jc w:val="both"/>
        <w:rPr>
          <w:rFonts w:ascii="Times New Roman" w:hAnsi="Times New Roman" w:cs="Times New Roman"/>
          <w:color w:val="auto"/>
        </w:rPr>
      </w:pPr>
      <w:r>
        <w:rPr>
          <w:rFonts w:ascii="Times New Roman" w:hAnsi="Times New Roman" w:cs="Times New Roman"/>
          <w:color w:val="auto"/>
        </w:rPr>
        <w:t xml:space="preserve">    Организации, согласовавшие  перевозку </w:t>
      </w:r>
    </w:p>
    <w:p w:rsidR="004222AD" w:rsidRDefault="004222AD" w:rsidP="004222AD">
      <w:pPr>
        <w:pStyle w:val="af9"/>
        <w:spacing w:before="0" w:after="0"/>
        <w:ind w:firstLine="851"/>
        <w:rPr>
          <w:rFonts w:ascii="Times New Roman" w:hAnsi="Times New Roman" w:cs="Times New Roman"/>
          <w:color w:val="auto"/>
        </w:rPr>
      </w:pPr>
      <w:r>
        <w:rPr>
          <w:rFonts w:ascii="Times New Roman" w:hAnsi="Times New Roman" w:cs="Times New Roman"/>
          <w:color w:val="auto"/>
        </w:rPr>
        <w:t>(указать организации,  с которыми орган,  выдавший  разрешение,  согласовал  перевозку,  и рекомендованный данными организациями режим движения):</w:t>
      </w:r>
      <w:r>
        <w:rPr>
          <w:rFonts w:ascii="Times New Roman" w:hAnsi="Times New Roman" w:cs="Times New Roman"/>
          <w:color w:val="auto"/>
        </w:rPr>
        <w:br/>
        <w:t>1.____________________________________________________________________________</w:t>
      </w:r>
      <w:r>
        <w:rPr>
          <w:rFonts w:ascii="Times New Roman" w:hAnsi="Times New Roman" w:cs="Times New Roman"/>
          <w:color w:val="auto"/>
        </w:rPr>
        <w:br/>
        <w:t>_____________________________________________________________________________</w:t>
      </w:r>
      <w:r>
        <w:rPr>
          <w:rFonts w:ascii="Times New Roman" w:hAnsi="Times New Roman" w:cs="Times New Roman"/>
          <w:color w:val="auto"/>
        </w:rPr>
        <w:br/>
        <w:t>2.___________________________________________________________________________</w:t>
      </w:r>
      <w:r>
        <w:rPr>
          <w:rFonts w:ascii="Times New Roman" w:hAnsi="Times New Roman" w:cs="Times New Roman"/>
          <w:color w:val="auto"/>
        </w:rPr>
        <w:br/>
        <w:t>_____________________________________________________________________________</w:t>
      </w:r>
      <w:r>
        <w:rPr>
          <w:rFonts w:ascii="Times New Roman" w:hAnsi="Times New Roman" w:cs="Times New Roman"/>
          <w:color w:val="auto"/>
        </w:rPr>
        <w:br/>
        <w:t>А. С  основными  положениями  и  требованиями  Инструкции   по</w:t>
      </w:r>
      <w:r>
        <w:rPr>
          <w:rFonts w:ascii="Times New Roman" w:hAnsi="Times New Roman" w:cs="Times New Roman"/>
          <w:color w:val="auto"/>
        </w:rPr>
        <w:br/>
        <w:t>перевозке крупногабаритных  и  тяжеловесных  грузов  автомобильным</w:t>
      </w:r>
      <w:r>
        <w:rPr>
          <w:rFonts w:ascii="Times New Roman" w:hAnsi="Times New Roman" w:cs="Times New Roman"/>
          <w:color w:val="auto"/>
        </w:rPr>
        <w:br/>
        <w:t>транспортом по   дорогам   Российской   Федерации   и   настоящего</w:t>
      </w:r>
      <w:r>
        <w:rPr>
          <w:rFonts w:ascii="Times New Roman" w:hAnsi="Times New Roman" w:cs="Times New Roman"/>
          <w:color w:val="auto"/>
        </w:rPr>
        <w:br/>
        <w:t>разрешения ознакомлен:</w:t>
      </w:r>
      <w:r>
        <w:rPr>
          <w:rFonts w:ascii="Times New Roman" w:hAnsi="Times New Roman" w:cs="Times New Roman"/>
          <w:color w:val="auto"/>
        </w:rPr>
        <w:br/>
        <w:t>    водитель (и) основного тягача      ______________________________________</w:t>
      </w:r>
      <w:r>
        <w:rPr>
          <w:rFonts w:ascii="Times New Roman" w:hAnsi="Times New Roman" w:cs="Times New Roman"/>
          <w:color w:val="auto"/>
        </w:rPr>
        <w:br/>
        <w:t>                                                                  (фамилия, инициалы, подпись)</w:t>
      </w:r>
      <w:r>
        <w:rPr>
          <w:rFonts w:ascii="Times New Roman" w:hAnsi="Times New Roman" w:cs="Times New Roman"/>
          <w:color w:val="auto"/>
        </w:rPr>
        <w:br/>
        <w:t>    лицо, сопровождающее груз         ________________________________________</w:t>
      </w:r>
      <w:r>
        <w:rPr>
          <w:rFonts w:ascii="Times New Roman" w:hAnsi="Times New Roman" w:cs="Times New Roman"/>
          <w:color w:val="auto"/>
        </w:rPr>
        <w:br/>
        <w:t>                                                                                                (фамилия, инициалы, подпись)</w:t>
      </w:r>
    </w:p>
    <w:p w:rsidR="004222AD" w:rsidRDefault="004222AD" w:rsidP="004222AD">
      <w:pPr>
        <w:pStyle w:val="af9"/>
        <w:spacing w:before="0" w:after="0"/>
        <w:rPr>
          <w:rFonts w:ascii="Times New Roman" w:hAnsi="Times New Roman" w:cs="Times New Roman"/>
          <w:color w:val="auto"/>
        </w:rPr>
      </w:pPr>
    </w:p>
    <w:p w:rsidR="004222AD" w:rsidRDefault="004222AD" w:rsidP="004222AD">
      <w:pPr>
        <w:pStyle w:val="af9"/>
        <w:spacing w:before="0" w:after="0"/>
        <w:rPr>
          <w:rFonts w:ascii="Times New Roman" w:hAnsi="Times New Roman" w:cs="Times New Roman"/>
          <w:color w:val="auto"/>
        </w:rPr>
      </w:pPr>
      <w:r>
        <w:rPr>
          <w:rFonts w:ascii="Times New Roman" w:hAnsi="Times New Roman" w:cs="Times New Roman"/>
          <w:color w:val="auto"/>
        </w:rPr>
        <w:t>Б. Транспортное  средство осмотрено представителем перевозчика</w:t>
      </w:r>
      <w:r>
        <w:rPr>
          <w:rFonts w:ascii="Times New Roman" w:hAnsi="Times New Roman" w:cs="Times New Roman"/>
          <w:color w:val="auto"/>
        </w:rPr>
        <w:br/>
        <w:t>груза, который удостоверяет,  что  оно  соответствует  требованиям</w:t>
      </w:r>
      <w:r>
        <w:rPr>
          <w:rFonts w:ascii="Times New Roman" w:hAnsi="Times New Roman" w:cs="Times New Roman"/>
          <w:color w:val="auto"/>
        </w:rPr>
        <w:br/>
        <w:t>Правил дорожного    движения    и    Инструкции    по    перевозке</w:t>
      </w:r>
      <w:r>
        <w:rPr>
          <w:rFonts w:ascii="Times New Roman" w:hAnsi="Times New Roman" w:cs="Times New Roman"/>
          <w:color w:val="auto"/>
        </w:rPr>
        <w:br/>
        <w:t>крупногабаритных и тяжеловесных грузов  автомобильным  транспортом</w:t>
      </w:r>
      <w:r>
        <w:rPr>
          <w:rFonts w:ascii="Times New Roman" w:hAnsi="Times New Roman" w:cs="Times New Roman"/>
          <w:color w:val="auto"/>
        </w:rPr>
        <w:br/>
        <w:t>по дорогам Российской Федерации.</w:t>
      </w:r>
      <w:r>
        <w:rPr>
          <w:rFonts w:ascii="Times New Roman" w:hAnsi="Times New Roman" w:cs="Times New Roman"/>
          <w:color w:val="auto"/>
        </w:rPr>
        <w:br/>
        <w:t>                                                                             ________________________________</w:t>
      </w:r>
      <w:r>
        <w:rPr>
          <w:rFonts w:ascii="Times New Roman" w:hAnsi="Times New Roman" w:cs="Times New Roman"/>
          <w:color w:val="auto"/>
        </w:rPr>
        <w:br/>
        <w:t>                                                                                                        (должность)</w:t>
      </w:r>
      <w:r>
        <w:rPr>
          <w:rFonts w:ascii="Times New Roman" w:hAnsi="Times New Roman" w:cs="Times New Roman"/>
          <w:color w:val="auto"/>
        </w:rPr>
        <w:br/>
        <w:t>                                                                      __________________      _________________</w:t>
      </w:r>
      <w:r>
        <w:rPr>
          <w:rFonts w:ascii="Times New Roman" w:hAnsi="Times New Roman" w:cs="Times New Roman"/>
          <w:color w:val="auto"/>
        </w:rPr>
        <w:br/>
        <w:t>                                                                        (фамилия, И.О.)                (подпись)         М.П.</w:t>
      </w:r>
    </w:p>
    <w:p w:rsidR="004222AD" w:rsidRDefault="004222AD" w:rsidP="004222AD">
      <w:pPr>
        <w:pStyle w:val="af9"/>
        <w:spacing w:before="0" w:after="0"/>
        <w:ind w:firstLine="851"/>
        <w:jc w:val="both"/>
        <w:rPr>
          <w:rFonts w:cs="Times New Roman"/>
          <w:color w:val="auto"/>
        </w:rPr>
      </w:pPr>
      <w:r>
        <w:rPr>
          <w:rFonts w:ascii="Times New Roman" w:hAnsi="Times New Roman" w:cs="Times New Roman"/>
          <w:color w:val="auto"/>
        </w:rPr>
        <w:br/>
        <w:t xml:space="preserve">                                                                          "____" _________________________ 20___ г.</w:t>
      </w:r>
    </w:p>
    <w:p w:rsidR="004222AD" w:rsidRDefault="004222AD" w:rsidP="004222AD">
      <w:pPr>
        <w:ind w:firstLine="851"/>
        <w:jc w:val="both"/>
      </w:pPr>
    </w:p>
    <w:p w:rsidR="004222AD" w:rsidRDefault="004222AD" w:rsidP="004222AD">
      <w:pPr>
        <w:sectPr w:rsidR="004222AD">
          <w:footerReference w:type="even" r:id="rId24"/>
          <w:footerReference w:type="default" r:id="rId25"/>
          <w:footerReference w:type="first" r:id="rId26"/>
          <w:pgSz w:w="11906" w:h="16838"/>
          <w:pgMar w:top="1134" w:right="567" w:bottom="1134" w:left="1701" w:header="720" w:footer="708" w:gutter="0"/>
          <w:cols w:space="720"/>
          <w:docGrid w:linePitch="360"/>
        </w:sectPr>
      </w:pPr>
    </w:p>
    <w:p w:rsidR="004222AD" w:rsidRDefault="004222AD" w:rsidP="004222AD">
      <w:pPr>
        <w:pStyle w:val="ConsPlusNormal0"/>
        <w:widowControl/>
        <w:spacing w:line="360" w:lineRule="auto"/>
        <w:ind w:firstLine="851"/>
        <w:jc w:val="right"/>
        <w:rPr>
          <w:rFonts w:ascii="Times New Roman" w:hAnsi="Times New Roman" w:cs="Times New Roman"/>
          <w:b/>
          <w:sz w:val="24"/>
          <w:szCs w:val="24"/>
        </w:rPr>
      </w:pPr>
      <w:r>
        <w:rPr>
          <w:rFonts w:ascii="Times New Roman" w:hAnsi="Times New Roman" w:cs="Times New Roman"/>
          <w:b/>
          <w:sz w:val="24"/>
          <w:szCs w:val="24"/>
        </w:rPr>
        <w:t>Приложение 6.</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b/>
          <w:sz w:val="24"/>
          <w:szCs w:val="24"/>
        </w:rPr>
        <w:t>Параметры автотранспортных средств категорий 1 и 2</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I. Параметры автотранспортного средства, при превышениикоторых оно относится к категории 1</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1. Классификация автотранспортных средств (АТС)</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АТС, в зависимости от осевых масс, подразделяются на две группы:</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 Осевые и полные массы АТС</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000"/>
      </w:tblPr>
      <w:tblGrid>
        <w:gridCol w:w="4455"/>
        <w:gridCol w:w="2025"/>
        <w:gridCol w:w="2470"/>
      </w:tblGrid>
      <w:tr w:rsidR="004222AD" w:rsidTr="00B63225">
        <w:trPr>
          <w:cantSplit/>
          <w:trHeight w:hRule="exact" w:val="839"/>
        </w:trPr>
        <w:tc>
          <w:tcPr>
            <w:tcW w:w="4455" w:type="dxa"/>
            <w:vMerge w:val="restart"/>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Расстояние между осями, м    </w:t>
            </w:r>
          </w:p>
        </w:tc>
        <w:tc>
          <w:tcPr>
            <w:tcW w:w="4495" w:type="dxa"/>
            <w:gridSpan w:val="2"/>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Осевая масса на каждую ось   </w:t>
            </w:r>
            <w:r>
              <w:rPr>
                <w:rFonts w:ascii="Times New Roman" w:hAnsi="Times New Roman" w:cs="Times New Roman"/>
                <w:sz w:val="24"/>
                <w:szCs w:val="24"/>
              </w:rPr>
              <w:br/>
              <w:t xml:space="preserve">не более, т          </w:t>
            </w:r>
          </w:p>
        </w:tc>
      </w:tr>
      <w:tr w:rsidR="004222AD" w:rsidTr="00B63225">
        <w:trPr>
          <w:cantSplit/>
        </w:trPr>
        <w:tc>
          <w:tcPr>
            <w:tcW w:w="4455" w:type="dxa"/>
            <w:vMerge/>
            <w:tcBorders>
              <w:top w:val="single" w:sz="4" w:space="0" w:color="000000"/>
              <w:left w:val="single" w:sz="4" w:space="0" w:color="000000"/>
              <w:bottom w:val="single" w:sz="4" w:space="0" w:color="000000"/>
            </w:tcBorders>
            <w:shd w:val="clear" w:color="auto" w:fill="auto"/>
          </w:tcPr>
          <w:p w:rsidR="004222AD" w:rsidRDefault="004222AD" w:rsidP="00B63225">
            <w:pPr>
              <w:snapToGrid w:val="0"/>
              <w:ind w:firstLine="851"/>
              <w:jc w:val="both"/>
            </w:pP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АТС группы А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АТС группы Б  </w:t>
            </w:r>
          </w:p>
        </w:tc>
      </w:tr>
      <w:tr w:rsidR="004222AD" w:rsidTr="00B63225">
        <w:trPr>
          <w:cantSplit/>
          <w:trHeight w:val="240"/>
        </w:trPr>
        <w:tc>
          <w:tcPr>
            <w:tcW w:w="445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2,00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10,0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6,0       </w:t>
            </w:r>
          </w:p>
        </w:tc>
      </w:tr>
      <w:tr w:rsidR="004222AD" w:rsidTr="00B63225">
        <w:trPr>
          <w:cantSplit/>
          <w:trHeight w:val="240"/>
        </w:trPr>
        <w:tc>
          <w:tcPr>
            <w:tcW w:w="445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1,65 до 2,00 включительно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9,0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5,7       </w:t>
            </w:r>
          </w:p>
        </w:tc>
      </w:tr>
      <w:tr w:rsidR="004222AD" w:rsidTr="00B63225">
        <w:trPr>
          <w:cantSplit/>
          <w:trHeight w:val="240"/>
        </w:trPr>
        <w:tc>
          <w:tcPr>
            <w:tcW w:w="445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1,35 до 1,65 включительно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8,0 &lt;*&gt;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5,5       </w:t>
            </w:r>
          </w:p>
        </w:tc>
      </w:tr>
      <w:tr w:rsidR="004222AD" w:rsidTr="00B63225">
        <w:trPr>
          <w:cantSplit/>
          <w:trHeight w:val="240"/>
        </w:trPr>
        <w:tc>
          <w:tcPr>
            <w:tcW w:w="445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1,00 до 1,35 включительно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7,0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5,0       </w:t>
            </w:r>
          </w:p>
        </w:tc>
      </w:tr>
      <w:tr w:rsidR="004222AD" w:rsidTr="00B63225">
        <w:trPr>
          <w:cantSplit/>
          <w:trHeight w:val="240"/>
        </w:trPr>
        <w:tc>
          <w:tcPr>
            <w:tcW w:w="445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До 1,00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6,0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4,5       </w:t>
            </w:r>
          </w:p>
        </w:tc>
      </w:tr>
      <w:tr w:rsidR="004222AD" w:rsidTr="00B63225">
        <w:trPr>
          <w:cantSplit/>
          <w:trHeight w:val="240"/>
        </w:trPr>
        <w:tc>
          <w:tcPr>
            <w:tcW w:w="445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rPr>
                <w:rFonts w:ascii="Times New Roman" w:hAnsi="Times New Roman" w:cs="Times New Roman"/>
                <w:sz w:val="24"/>
                <w:szCs w:val="24"/>
              </w:rPr>
            </w:pPr>
          </w:p>
        </w:tc>
        <w:tc>
          <w:tcPr>
            <w:tcW w:w="4495" w:type="dxa"/>
            <w:gridSpan w:val="2"/>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&lt;*&gt; - для контейнеровозов - 9,0</w:t>
            </w:r>
          </w:p>
        </w:tc>
      </w:tr>
    </w:tbl>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Примечания.</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1. Допускается увеличение осевой массы:</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при расстоянии между осями свыше 2,0 м у городских и пригородных двухосных автобусов и троллейбусов группы А до 11,5 т и группы Б до 7,0 т;</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000"/>
      </w:tblPr>
      <w:tblGrid>
        <w:gridCol w:w="4590"/>
        <w:gridCol w:w="2025"/>
        <w:gridCol w:w="2335"/>
      </w:tblGrid>
      <w:tr w:rsidR="004222AD" w:rsidTr="00B63225">
        <w:trPr>
          <w:cantSplit/>
          <w:trHeight w:hRule="exact" w:val="796"/>
        </w:trPr>
        <w:tc>
          <w:tcPr>
            <w:tcW w:w="4590" w:type="dxa"/>
            <w:vMerge w:val="restart"/>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Расстояние между крайними    </w:t>
            </w:r>
            <w:r>
              <w:rPr>
                <w:rFonts w:ascii="Times New Roman" w:hAnsi="Times New Roman" w:cs="Times New Roman"/>
                <w:sz w:val="24"/>
                <w:szCs w:val="24"/>
              </w:rPr>
              <w:br/>
              <w:t xml:space="preserve">осями тележек, м         </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Осевая масса на каждую ось  </w:t>
            </w:r>
            <w:r>
              <w:rPr>
                <w:rFonts w:ascii="Times New Roman" w:hAnsi="Times New Roman" w:cs="Times New Roman"/>
                <w:sz w:val="24"/>
                <w:szCs w:val="24"/>
              </w:rPr>
              <w:br/>
              <w:t xml:space="preserve">не более, т         </w:t>
            </w:r>
          </w:p>
        </w:tc>
      </w:tr>
      <w:tr w:rsidR="004222AD" w:rsidTr="00B63225">
        <w:trPr>
          <w:cantSplit/>
        </w:trPr>
        <w:tc>
          <w:tcPr>
            <w:tcW w:w="4590" w:type="dxa"/>
            <w:vMerge/>
            <w:tcBorders>
              <w:top w:val="single" w:sz="4" w:space="0" w:color="000000"/>
              <w:left w:val="single" w:sz="4" w:space="0" w:color="000000"/>
              <w:bottom w:val="single" w:sz="4" w:space="0" w:color="000000"/>
            </w:tcBorders>
            <w:shd w:val="clear" w:color="auto" w:fill="auto"/>
          </w:tcPr>
          <w:p w:rsidR="004222AD" w:rsidRDefault="004222AD" w:rsidP="00B63225">
            <w:pPr>
              <w:snapToGrid w:val="0"/>
              <w:ind w:firstLine="851"/>
              <w:jc w:val="both"/>
            </w:pP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АТС группы А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АТС группы Б  </w:t>
            </w:r>
          </w:p>
        </w:tc>
      </w:tr>
      <w:tr w:rsidR="004222AD" w:rsidTr="00B63225">
        <w:trPr>
          <w:cantSplit/>
          <w:trHeight w:val="240"/>
        </w:trPr>
        <w:tc>
          <w:tcPr>
            <w:tcW w:w="4590"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5,00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10,0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6,0      </w:t>
            </w:r>
          </w:p>
        </w:tc>
      </w:tr>
      <w:tr w:rsidR="004222AD" w:rsidTr="00B63225">
        <w:trPr>
          <w:cantSplit/>
          <w:trHeight w:val="240"/>
        </w:trPr>
        <w:tc>
          <w:tcPr>
            <w:tcW w:w="4590"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3,20 до 5,00 включительно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8,0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5,5      </w:t>
            </w:r>
          </w:p>
        </w:tc>
      </w:tr>
      <w:tr w:rsidR="004222AD" w:rsidTr="00B63225">
        <w:trPr>
          <w:cantSplit/>
          <w:trHeight w:val="240"/>
        </w:trPr>
        <w:tc>
          <w:tcPr>
            <w:tcW w:w="4590"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2,60 до 3,20 включительно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7,5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5,0      </w:t>
            </w:r>
          </w:p>
        </w:tc>
      </w:tr>
      <w:tr w:rsidR="004222AD" w:rsidTr="00B63225">
        <w:trPr>
          <w:cantSplit/>
          <w:trHeight w:val="240"/>
        </w:trPr>
        <w:tc>
          <w:tcPr>
            <w:tcW w:w="4590"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Свыше 2,00 до 2,60 включительно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6,5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4,5      </w:t>
            </w:r>
          </w:p>
        </w:tc>
      </w:tr>
      <w:tr w:rsidR="004222AD" w:rsidTr="00B63225">
        <w:trPr>
          <w:cantSplit/>
          <w:trHeight w:val="240"/>
        </w:trPr>
        <w:tc>
          <w:tcPr>
            <w:tcW w:w="4590"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До 2,00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5,5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4,0      </w:t>
            </w:r>
          </w:p>
        </w:tc>
      </w:tr>
    </w:tbl>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Примечания. </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1. Данные, приведенные в табл. 6.2, распространяются на трехосные тележки, у которых смежные оси находятся на расстоянии не менее чем 0,4 м расстояния между крайними осями.</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2.3. Полная масса АТС не должна превышать значений, приведенных в таблице 6.3.</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000"/>
      </w:tblPr>
      <w:tblGrid>
        <w:gridCol w:w="2025"/>
        <w:gridCol w:w="1215"/>
        <w:gridCol w:w="1215"/>
        <w:gridCol w:w="4495"/>
      </w:tblGrid>
      <w:tr w:rsidR="004222AD" w:rsidTr="00B63225">
        <w:trPr>
          <w:cantSplit/>
          <w:trHeight w:hRule="exact" w:val="286"/>
        </w:trPr>
        <w:tc>
          <w:tcPr>
            <w:tcW w:w="2025" w:type="dxa"/>
            <w:vMerge w:val="restart"/>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Виды АТС   </w:t>
            </w:r>
          </w:p>
        </w:tc>
        <w:tc>
          <w:tcPr>
            <w:tcW w:w="2430" w:type="dxa"/>
            <w:gridSpan w:val="2"/>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Полная масса, т </w:t>
            </w:r>
          </w:p>
        </w:tc>
        <w:tc>
          <w:tcPr>
            <w:tcW w:w="44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Расстояние между крайними   </w:t>
            </w:r>
            <w:r>
              <w:rPr>
                <w:rFonts w:ascii="Times New Roman" w:hAnsi="Times New Roman" w:cs="Times New Roman"/>
                <w:sz w:val="24"/>
                <w:szCs w:val="24"/>
              </w:rPr>
              <w:br/>
              <w:t xml:space="preserve">осями АТС группы А не менее, м </w:t>
            </w:r>
          </w:p>
        </w:tc>
      </w:tr>
      <w:tr w:rsidR="004222AD" w:rsidTr="00B63225">
        <w:trPr>
          <w:cantSplit/>
          <w:trHeight w:hRule="exact" w:val="664"/>
        </w:trPr>
        <w:tc>
          <w:tcPr>
            <w:tcW w:w="2025" w:type="dxa"/>
            <w:vMerge/>
            <w:tcBorders>
              <w:top w:val="single" w:sz="4" w:space="0" w:color="000000"/>
              <w:left w:val="single" w:sz="4" w:space="0" w:color="000000"/>
              <w:bottom w:val="single" w:sz="4" w:space="0" w:color="000000"/>
            </w:tcBorders>
            <w:shd w:val="clear" w:color="auto" w:fill="auto"/>
          </w:tcPr>
          <w:p w:rsidR="004222AD" w:rsidRDefault="004222AD" w:rsidP="00B63225">
            <w:pPr>
              <w:snapToGrid w:val="0"/>
              <w:ind w:firstLine="851"/>
              <w:jc w:val="both"/>
            </w:pP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группа А</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группа Б</w:t>
            </w:r>
          </w:p>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snapToGrid w:val="0"/>
              <w:ind w:firstLine="851"/>
              <w:jc w:val="both"/>
            </w:pPr>
          </w:p>
        </w:tc>
      </w:tr>
      <w:tr w:rsidR="004222AD" w:rsidTr="00B63225">
        <w:trPr>
          <w:cantSplit/>
          <w:trHeight w:val="240"/>
        </w:trPr>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Одиночные автомобили, автобусы, троллейбусы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Двухосные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18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12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3,0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16,5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4,5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32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22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7,5              </w:t>
            </w:r>
          </w:p>
        </w:tc>
      </w:tr>
      <w:tr w:rsidR="004222AD" w:rsidTr="00B63225">
        <w:trPr>
          <w:cantSplit/>
          <w:trHeight w:val="240"/>
        </w:trPr>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Седельные автопоезда (тягач с полуприцепом)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18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8,0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23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11,2              </w:t>
            </w:r>
          </w:p>
        </w:tc>
      </w:tr>
      <w:tr w:rsidR="004222AD" w:rsidTr="00B63225">
        <w:trPr>
          <w:cantSplit/>
          <w:trHeight w:val="36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Пятиосные и   </w:t>
            </w:r>
            <w:r>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br/>
              <w:t xml:space="preserve">40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br/>
              <w:t xml:space="preserve">28,5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br/>
              <w:t xml:space="preserve">           12,2              </w:t>
            </w:r>
          </w:p>
        </w:tc>
      </w:tr>
      <w:tr w:rsidR="004222AD" w:rsidTr="00B63225">
        <w:trPr>
          <w:cantSplit/>
          <w:trHeight w:val="240"/>
        </w:trPr>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Прицепные автопоезда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18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10,0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24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11,2             </w:t>
            </w:r>
          </w:p>
        </w:tc>
      </w:tr>
      <w:tr w:rsidR="004222AD" w:rsidTr="00B63225">
        <w:trPr>
          <w:cantSplit/>
          <w:trHeight w:val="36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Пятиосные и   </w:t>
            </w:r>
            <w:r>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rPr>
                <w:rFonts w:ascii="Times New Roman" w:hAnsi="Times New Roman" w:cs="Times New Roman"/>
                <w:sz w:val="24"/>
                <w:szCs w:val="24"/>
              </w:rPr>
            </w:pPr>
          </w:p>
          <w:p w:rsidR="004222AD" w:rsidRDefault="004222AD" w:rsidP="00B63225">
            <w:pPr>
              <w:pStyle w:val="ConsPlusNormal0"/>
              <w:widowControl/>
              <w:snapToGrid w:val="0"/>
              <w:ind w:firstLine="0"/>
              <w:jc w:val="both"/>
            </w:pPr>
            <w:r>
              <w:rPr>
                <w:rFonts w:ascii="Times New Roman" w:hAnsi="Times New Roman" w:cs="Times New Roman"/>
                <w:sz w:val="24"/>
                <w:szCs w:val="24"/>
              </w:rPr>
              <w:t>40</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br/>
              <w:t xml:space="preserve">28,5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br/>
              <w:t xml:space="preserve">          12,2             </w:t>
            </w:r>
          </w:p>
        </w:tc>
      </w:tr>
      <w:tr w:rsidR="004222AD" w:rsidTr="00B63225">
        <w:trPr>
          <w:cantSplit/>
          <w:trHeight w:val="240"/>
        </w:trPr>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Сочлененные автобусы и троллейбусы                              </w:t>
            </w:r>
          </w:p>
        </w:tc>
      </w:tr>
      <w:tr w:rsidR="004222AD" w:rsidTr="00B63225">
        <w:trPr>
          <w:cantSplit/>
          <w:trHeight w:val="240"/>
        </w:trPr>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Двухзвенные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0"/>
              <w:jc w:val="both"/>
            </w:pPr>
            <w:r>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10,0             </w:t>
            </w:r>
          </w:p>
        </w:tc>
      </w:tr>
    </w:tbl>
    <w:p w:rsidR="004222AD" w:rsidRDefault="004222AD" w:rsidP="004222AD">
      <w:pPr>
        <w:pStyle w:val="ConsPlusNormal0"/>
        <w:widowControl/>
        <w:spacing w:line="360" w:lineRule="auto"/>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Примечания. </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000"/>
      </w:tblPr>
      <w:tblGrid>
        <w:gridCol w:w="5535"/>
        <w:gridCol w:w="3415"/>
      </w:tblGrid>
      <w:tr w:rsidR="004222AD" w:rsidTr="00B63225">
        <w:trPr>
          <w:cantSplit/>
          <w:trHeight w:val="240"/>
        </w:trPr>
        <w:tc>
          <w:tcPr>
            <w:tcW w:w="55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Расстояние между крайними осями, м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Полная масса, т    </w:t>
            </w:r>
          </w:p>
        </w:tc>
      </w:tr>
      <w:tr w:rsidR="004222AD" w:rsidTr="00B63225">
        <w:trPr>
          <w:cantSplit/>
          <w:trHeight w:val="240"/>
        </w:trPr>
        <w:tc>
          <w:tcPr>
            <w:tcW w:w="55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7,5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30           </w:t>
            </w:r>
          </w:p>
        </w:tc>
      </w:tr>
      <w:tr w:rsidR="004222AD" w:rsidTr="00B63225">
        <w:trPr>
          <w:cantSplit/>
          <w:trHeight w:val="240"/>
        </w:trPr>
        <w:tc>
          <w:tcPr>
            <w:tcW w:w="55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10,0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34           </w:t>
            </w:r>
          </w:p>
        </w:tc>
      </w:tr>
      <w:tr w:rsidR="004222AD" w:rsidTr="00B63225">
        <w:trPr>
          <w:cantSplit/>
          <w:trHeight w:val="240"/>
        </w:trPr>
        <w:tc>
          <w:tcPr>
            <w:tcW w:w="55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11,2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36           </w:t>
            </w:r>
          </w:p>
        </w:tc>
      </w:tr>
      <w:tr w:rsidR="004222AD" w:rsidTr="00B63225">
        <w:trPr>
          <w:cantSplit/>
          <w:trHeight w:val="240"/>
        </w:trPr>
        <w:tc>
          <w:tcPr>
            <w:tcW w:w="55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12,2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38           </w:t>
            </w:r>
          </w:p>
        </w:tc>
      </w:tr>
    </w:tbl>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Примечания.</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1. Для одиночных автомобилей (тягачей) не допускается превышение полной массы более 30 т.</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 Габариты АТС</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3.1. Габарит АТС по длине не должен превышать:</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одиночных автомобилей, автобусов, троллейбусов и прицепов - 12,0 м;</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автопоездов в составе "автомобиль-прицеп" и "автомобиль-полуприцеп" - 20,0 м;</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двухзвенных сочлененных автобусов и троллейбусов - 18,0 м.</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3.2. Габарит АТС по ширине не должен превышать 2,5 м, для рефрижераторов и изотермических кузовов допускается 2,6 м.</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За пределы разрешенного габарита по ширине могут выступать:</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приспособления противоскольжения, надетые на колеса;</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3.3. Габарит АТС по высоте не должен превышать 4,0 м.</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II. Параметры автотранспортного средства, при которых</w:t>
      </w: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оно относится к категории 2</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4222AD" w:rsidRDefault="004222AD" w:rsidP="004222AD">
      <w:pPr>
        <w:pStyle w:val="ConsPlusNormal0"/>
        <w:widowControl/>
        <w:ind w:firstLine="851"/>
        <w:jc w:val="both"/>
        <w:rPr>
          <w:rFonts w:ascii="Times New Roman" w:hAnsi="Times New Roman" w:cs="Times New Roman"/>
          <w:sz w:val="24"/>
          <w:szCs w:val="24"/>
        </w:rPr>
      </w:pPr>
    </w:p>
    <w:p w:rsidR="004222AD" w:rsidRDefault="004222AD" w:rsidP="004222A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000"/>
      </w:tblPr>
      <w:tblGrid>
        <w:gridCol w:w="2835"/>
        <w:gridCol w:w="2025"/>
        <w:gridCol w:w="2295"/>
        <w:gridCol w:w="1795"/>
      </w:tblGrid>
      <w:tr w:rsidR="004222AD" w:rsidTr="00B63225">
        <w:trPr>
          <w:cantSplit/>
          <w:trHeight w:hRule="exact" w:val="286"/>
        </w:trPr>
        <w:tc>
          <w:tcPr>
            <w:tcW w:w="2835" w:type="dxa"/>
            <w:vMerge w:val="restart"/>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Проектная норматив- </w:t>
            </w:r>
            <w:r>
              <w:rPr>
                <w:rFonts w:ascii="Times New Roman" w:hAnsi="Times New Roman" w:cs="Times New Roman"/>
                <w:sz w:val="24"/>
                <w:szCs w:val="24"/>
              </w:rPr>
              <w:br/>
              <w:t xml:space="preserve">ная нагрузка на     </w:t>
            </w:r>
            <w:r>
              <w:rPr>
                <w:rFonts w:ascii="Times New Roman" w:hAnsi="Times New Roman" w:cs="Times New Roman"/>
                <w:sz w:val="24"/>
                <w:szCs w:val="24"/>
              </w:rPr>
              <w:br/>
              <w:t xml:space="preserve">мостовое сооружение </w:t>
            </w:r>
          </w:p>
        </w:tc>
        <w:tc>
          <w:tcPr>
            <w:tcW w:w="6115" w:type="dxa"/>
            <w:gridSpan w:val="3"/>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Параметры АТС               </w:t>
            </w:r>
          </w:p>
        </w:tc>
      </w:tr>
      <w:tr w:rsidR="004222AD" w:rsidTr="00B63225">
        <w:trPr>
          <w:cantSplit/>
        </w:trPr>
        <w:tc>
          <w:tcPr>
            <w:tcW w:w="2835" w:type="dxa"/>
            <w:vMerge/>
            <w:tcBorders>
              <w:top w:val="single" w:sz="4" w:space="0" w:color="000000"/>
              <w:left w:val="single" w:sz="4" w:space="0" w:color="000000"/>
              <w:bottom w:val="single" w:sz="4" w:space="0" w:color="000000"/>
            </w:tcBorders>
            <w:shd w:val="clear" w:color="auto" w:fill="auto"/>
          </w:tcPr>
          <w:p w:rsidR="004222AD" w:rsidRDefault="004222AD" w:rsidP="00B63225">
            <w:pPr>
              <w:snapToGrid w:val="0"/>
              <w:ind w:firstLine="851"/>
              <w:jc w:val="both"/>
            </w:pP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общая масса, </w:t>
            </w:r>
            <w:r>
              <w:rPr>
                <w:rFonts w:ascii="Times New Roman" w:hAnsi="Times New Roman" w:cs="Times New Roman"/>
                <w:sz w:val="24"/>
                <w:szCs w:val="24"/>
              </w:rPr>
              <w:br/>
              <w:t xml:space="preserve">т      </w:t>
            </w:r>
          </w:p>
        </w:tc>
        <w:tc>
          <w:tcPr>
            <w:tcW w:w="229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нагрузка на ось,</w:t>
            </w:r>
            <w:r>
              <w:rPr>
                <w:rFonts w:ascii="Times New Roman" w:hAnsi="Times New Roman" w:cs="Times New Roman"/>
                <w:sz w:val="24"/>
                <w:szCs w:val="24"/>
              </w:rPr>
              <w:br/>
              <w:t xml:space="preserve">т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база, м  </w:t>
            </w:r>
          </w:p>
        </w:tc>
      </w:tr>
      <w:tr w:rsidR="004222AD" w:rsidTr="00B63225">
        <w:trPr>
          <w:cantSplit/>
          <w:trHeight w:val="240"/>
        </w:trPr>
        <w:tc>
          <w:tcPr>
            <w:tcW w:w="28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АК-11, Н-30, НК-80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20,0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менее 3,6 </w:t>
            </w:r>
          </w:p>
        </w:tc>
      </w:tr>
      <w:tr w:rsidR="004222AD" w:rsidTr="00B63225">
        <w:trPr>
          <w:cantSplit/>
          <w:trHeight w:val="240"/>
        </w:trPr>
        <w:tc>
          <w:tcPr>
            <w:tcW w:w="28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Н-18 и НК-80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20,0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менее 3,6 </w:t>
            </w:r>
          </w:p>
        </w:tc>
      </w:tr>
      <w:tr w:rsidR="004222AD" w:rsidTr="00B63225">
        <w:trPr>
          <w:cantSplit/>
          <w:trHeight w:val="240"/>
        </w:trPr>
        <w:tc>
          <w:tcPr>
            <w:tcW w:w="28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АК-8, Н-13, НГ-60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16,0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менее 5,0 </w:t>
            </w:r>
          </w:p>
        </w:tc>
      </w:tr>
      <w:tr w:rsidR="004222AD" w:rsidTr="00B63225">
        <w:trPr>
          <w:cantSplit/>
          <w:trHeight w:val="360"/>
        </w:trPr>
        <w:tc>
          <w:tcPr>
            <w:tcW w:w="28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Н-10 и НГ-60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9,5 &lt;*&gt;, </w:t>
            </w:r>
            <w:r>
              <w:rPr>
                <w:rFonts w:ascii="Times New Roman" w:hAnsi="Times New Roman" w:cs="Times New Roman"/>
                <w:sz w:val="24"/>
                <w:szCs w:val="24"/>
              </w:rPr>
              <w:br/>
              <w:t xml:space="preserve">более 12,0 &lt;*&gt;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менее 5,0 </w:t>
            </w:r>
          </w:p>
        </w:tc>
      </w:tr>
      <w:tr w:rsidR="004222AD" w:rsidTr="00B63225">
        <w:trPr>
          <w:cantSplit/>
          <w:trHeight w:val="240"/>
        </w:trPr>
        <w:tc>
          <w:tcPr>
            <w:tcW w:w="283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Н-8 и НГ-30         </w:t>
            </w:r>
          </w:p>
        </w:tc>
        <w:tc>
          <w:tcPr>
            <w:tcW w:w="202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более 7,6 &lt;*&gt;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 xml:space="preserve">менее 4,0 </w:t>
            </w:r>
          </w:p>
        </w:tc>
      </w:tr>
      <w:tr w:rsidR="004222AD" w:rsidTr="00B63225">
        <w:trPr>
          <w:cantSplit/>
          <w:trHeight w:val="360"/>
        </w:trPr>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pStyle w:val="ConsPlusNormal0"/>
              <w:widowControl/>
              <w:snapToGrid w:val="0"/>
              <w:ind w:firstLine="851"/>
              <w:jc w:val="both"/>
            </w:pPr>
            <w:r>
              <w:rPr>
                <w:rFonts w:ascii="Times New Roman" w:hAnsi="Times New Roman" w:cs="Times New Roman"/>
                <w:sz w:val="24"/>
                <w:szCs w:val="24"/>
              </w:rPr>
              <w:t>&lt;*&gt; Значение осевой нагрузки относится  к  случаям  движения  по</w:t>
            </w:r>
            <w:r>
              <w:rPr>
                <w:rFonts w:ascii="Times New Roman" w:hAnsi="Times New Roman" w:cs="Times New Roman"/>
                <w:sz w:val="24"/>
                <w:szCs w:val="24"/>
              </w:rPr>
              <w:br/>
              <w:t xml:space="preserve">деревянным мостам.                                              </w:t>
            </w:r>
          </w:p>
        </w:tc>
      </w:tr>
    </w:tbl>
    <w:p w:rsidR="004222AD" w:rsidRDefault="004222AD" w:rsidP="004222AD">
      <w:pPr>
        <w:ind w:firstLine="851"/>
        <w:jc w:val="both"/>
      </w:pPr>
    </w:p>
    <w:p w:rsidR="004222AD" w:rsidRDefault="004222AD" w:rsidP="004222AD">
      <w:pPr>
        <w:pageBreakBefore/>
        <w:ind w:firstLine="851"/>
        <w:jc w:val="both"/>
        <w:rPr>
          <w:b/>
          <w:sz w:val="20"/>
        </w:rPr>
      </w:pPr>
      <w:r>
        <w:rPr>
          <w:sz w:val="20"/>
        </w:rPr>
        <w:t xml:space="preserve">                                                                                                                                               Приложение № 7</w:t>
      </w:r>
    </w:p>
    <w:p w:rsidR="004222AD" w:rsidRDefault="004222AD" w:rsidP="004222AD">
      <w:pPr>
        <w:ind w:left="284" w:firstLine="851"/>
        <w:jc w:val="both"/>
        <w:rPr>
          <w:b/>
          <w:sz w:val="20"/>
        </w:rPr>
      </w:pPr>
      <w:r>
        <w:rPr>
          <w:b/>
          <w:sz w:val="20"/>
        </w:rPr>
        <w:t xml:space="preserve">Разрешительный орган:  ИНН _____________________,   ________________ </w:t>
      </w:r>
    </w:p>
    <w:p w:rsidR="004222AD" w:rsidRDefault="004222AD" w:rsidP="004222AD">
      <w:pPr>
        <w:ind w:left="284" w:firstLine="851"/>
        <w:jc w:val="both"/>
        <w:rPr>
          <w:b/>
          <w:sz w:val="20"/>
        </w:rPr>
      </w:pPr>
      <w:r>
        <w:rPr>
          <w:b/>
          <w:sz w:val="20"/>
        </w:rPr>
        <w:t xml:space="preserve">поселения_________ муниципального района Ленинградской области  </w:t>
      </w:r>
    </w:p>
    <w:p w:rsidR="004222AD" w:rsidRDefault="004222AD" w:rsidP="004222AD">
      <w:pPr>
        <w:jc w:val="both"/>
        <w:rPr>
          <w:b/>
          <w:sz w:val="20"/>
        </w:rPr>
      </w:pPr>
      <w:r>
        <w:rPr>
          <w:b/>
          <w:sz w:val="20"/>
        </w:rPr>
        <w:t xml:space="preserve">                       КПП   ________________</w:t>
      </w:r>
    </w:p>
    <w:p w:rsidR="004222AD" w:rsidRDefault="004222AD" w:rsidP="004222AD">
      <w:pPr>
        <w:ind w:left="284" w:firstLine="851"/>
        <w:jc w:val="both"/>
        <w:rPr>
          <w:b/>
          <w:sz w:val="20"/>
        </w:rPr>
      </w:pPr>
      <w:r>
        <w:rPr>
          <w:b/>
          <w:sz w:val="20"/>
        </w:rPr>
        <w:t>Расчетный счет  №  _____________________________  в  _______________ Банка __________ по</w:t>
      </w:r>
    </w:p>
    <w:p w:rsidR="004222AD" w:rsidRDefault="004222AD" w:rsidP="004222AD">
      <w:pPr>
        <w:ind w:firstLine="851"/>
        <w:jc w:val="both"/>
        <w:rPr>
          <w:b/>
          <w:sz w:val="20"/>
        </w:rPr>
      </w:pPr>
      <w:r>
        <w:rPr>
          <w:b/>
          <w:sz w:val="20"/>
        </w:rPr>
        <w:t xml:space="preserve">     ___________________________________________________</w:t>
      </w:r>
    </w:p>
    <w:p w:rsidR="004222AD" w:rsidRDefault="004222AD" w:rsidP="004222AD">
      <w:pPr>
        <w:ind w:firstLine="851"/>
        <w:jc w:val="both"/>
        <w:rPr>
          <w:b/>
          <w:sz w:val="20"/>
        </w:rPr>
      </w:pPr>
      <w:r>
        <w:rPr>
          <w:b/>
          <w:sz w:val="20"/>
        </w:rPr>
        <w:t xml:space="preserve">     БИК __________________</w:t>
      </w:r>
    </w:p>
    <w:p w:rsidR="004222AD" w:rsidRDefault="004222AD" w:rsidP="004222AD">
      <w:pPr>
        <w:ind w:firstLine="851"/>
        <w:jc w:val="both"/>
        <w:rPr>
          <w:b/>
          <w:sz w:val="20"/>
        </w:rPr>
      </w:pPr>
    </w:p>
    <w:p w:rsidR="004222AD" w:rsidRDefault="004222AD" w:rsidP="004222AD">
      <w:pPr>
        <w:ind w:firstLine="851"/>
        <w:jc w:val="both"/>
        <w:rPr>
          <w:b/>
          <w:sz w:val="20"/>
        </w:rPr>
      </w:pPr>
      <w:r>
        <w:rPr>
          <w:b/>
          <w:sz w:val="20"/>
        </w:rPr>
        <w:t xml:space="preserve">   Грузоотправитель               Коды по ОКОНХ  </w:t>
      </w:r>
    </w:p>
    <w:p w:rsidR="004222AD" w:rsidRDefault="004222AD" w:rsidP="004222AD">
      <w:pPr>
        <w:ind w:firstLine="851"/>
        <w:jc w:val="both"/>
        <w:rPr>
          <w:b/>
          <w:sz w:val="20"/>
        </w:rPr>
      </w:pPr>
      <w:r>
        <w:rPr>
          <w:b/>
          <w:sz w:val="20"/>
        </w:rPr>
        <w:t xml:space="preserve">   и фактический адрес          Код по ОКПО   </w:t>
      </w:r>
    </w:p>
    <w:p w:rsidR="004222AD" w:rsidRDefault="004222AD" w:rsidP="004222AD">
      <w:pPr>
        <w:ind w:firstLine="851"/>
        <w:jc w:val="both"/>
        <w:rPr>
          <w:b/>
          <w:sz w:val="20"/>
        </w:rPr>
      </w:pPr>
    </w:p>
    <w:tbl>
      <w:tblPr>
        <w:tblW w:w="10084" w:type="dxa"/>
        <w:tblInd w:w="372" w:type="dxa"/>
        <w:tblLayout w:type="fixed"/>
        <w:tblLook w:val="0000"/>
      </w:tblPr>
      <w:tblGrid>
        <w:gridCol w:w="5169"/>
        <w:gridCol w:w="2936"/>
        <w:gridCol w:w="1979"/>
      </w:tblGrid>
      <w:tr w:rsidR="004222AD" w:rsidTr="00B63225">
        <w:tc>
          <w:tcPr>
            <w:tcW w:w="5169" w:type="dxa"/>
            <w:tcBorders>
              <w:top w:val="single" w:sz="6" w:space="0" w:color="000000"/>
              <w:left w:val="single" w:sz="4" w:space="0" w:color="000000"/>
              <w:bottom w:val="single" w:sz="6" w:space="0" w:color="000000"/>
            </w:tcBorders>
            <w:shd w:val="clear" w:color="auto" w:fill="auto"/>
          </w:tcPr>
          <w:p w:rsidR="004222AD" w:rsidRPr="00D46961" w:rsidRDefault="004222AD" w:rsidP="00B63225">
            <w:pPr>
              <w:jc w:val="both"/>
              <w:rPr>
                <w:b/>
                <w:sz w:val="20"/>
              </w:rPr>
            </w:pPr>
            <w:r>
              <w:rPr>
                <w:b/>
                <w:sz w:val="20"/>
              </w:rPr>
              <w:t xml:space="preserve">Грузополучатель  адрес                         </w:t>
            </w:r>
          </w:p>
        </w:tc>
        <w:tc>
          <w:tcPr>
            <w:tcW w:w="2936" w:type="dxa"/>
            <w:tcBorders>
              <w:top w:val="single" w:sz="6" w:space="0" w:color="000000"/>
              <w:left w:val="single" w:sz="6" w:space="0" w:color="000000"/>
              <w:bottom w:val="single" w:sz="6" w:space="0" w:color="000000"/>
            </w:tcBorders>
            <w:shd w:val="clear" w:color="auto" w:fill="auto"/>
          </w:tcPr>
          <w:p w:rsidR="004222AD" w:rsidRDefault="004222AD" w:rsidP="00B63225">
            <w:pPr>
              <w:jc w:val="both"/>
            </w:pPr>
            <w:r>
              <w:rPr>
                <w:b/>
                <w:sz w:val="20"/>
              </w:rPr>
              <w:t xml:space="preserve">К платежному требованию №  от </w:t>
            </w:r>
          </w:p>
        </w:tc>
        <w:tc>
          <w:tcPr>
            <w:tcW w:w="1979" w:type="dxa"/>
            <w:tcBorders>
              <w:top w:val="single" w:sz="6" w:space="0" w:color="000000"/>
              <w:left w:val="single" w:sz="6" w:space="0" w:color="000000"/>
              <w:bottom w:val="single" w:sz="6" w:space="0" w:color="000000"/>
              <w:right w:val="single" w:sz="4" w:space="0" w:color="000000"/>
            </w:tcBorders>
            <w:shd w:val="clear" w:color="auto" w:fill="auto"/>
          </w:tcPr>
          <w:p w:rsidR="004222AD" w:rsidRDefault="004222AD" w:rsidP="00B63225">
            <w:pPr>
              <w:snapToGrid w:val="0"/>
              <w:ind w:firstLine="851"/>
              <w:jc w:val="both"/>
              <w:rPr>
                <w:b/>
                <w:sz w:val="20"/>
              </w:rPr>
            </w:pPr>
          </w:p>
        </w:tc>
      </w:tr>
    </w:tbl>
    <w:p w:rsidR="004222AD" w:rsidRDefault="004222AD" w:rsidP="004222AD">
      <w:pPr>
        <w:ind w:firstLine="851"/>
        <w:jc w:val="both"/>
        <w:rPr>
          <w:sz w:val="20"/>
        </w:rPr>
      </w:pPr>
    </w:p>
    <w:tbl>
      <w:tblPr>
        <w:tblW w:w="0" w:type="auto"/>
        <w:tblLayout w:type="fixed"/>
        <w:tblLook w:val="0000"/>
      </w:tblPr>
      <w:tblGrid>
        <w:gridCol w:w="2660"/>
        <w:gridCol w:w="2977"/>
        <w:gridCol w:w="992"/>
        <w:gridCol w:w="567"/>
        <w:gridCol w:w="3260"/>
      </w:tblGrid>
      <w:tr w:rsidR="004222AD" w:rsidTr="00B63225">
        <w:trPr>
          <w:cantSplit/>
        </w:trPr>
        <w:tc>
          <w:tcPr>
            <w:tcW w:w="2660" w:type="dxa"/>
            <w:shd w:val="clear" w:color="auto" w:fill="auto"/>
          </w:tcPr>
          <w:p w:rsidR="004222AD" w:rsidRPr="00D46961" w:rsidRDefault="004222AD" w:rsidP="00B63225">
            <w:pPr>
              <w:snapToGrid w:val="0"/>
              <w:jc w:val="both"/>
              <w:rPr>
                <w:b/>
                <w:sz w:val="20"/>
                <w:lang w:eastAsia="ru-RU"/>
              </w:rPr>
            </w:pPr>
          </w:p>
          <w:p w:rsidR="00BF266C" w:rsidRDefault="004222AD" w:rsidP="00B63225">
            <w:pPr>
              <w:jc w:val="both"/>
              <w:rPr>
                <w:b/>
                <w:sz w:val="20"/>
              </w:rPr>
            </w:pPr>
            <w:r w:rsidRPr="00D46961">
              <w:rPr>
                <w:b/>
                <w:sz w:val="20"/>
              </w:rPr>
              <w:t xml:space="preserve">    </w:t>
            </w:r>
          </w:p>
          <w:p w:rsidR="004222AD" w:rsidRDefault="004222AD" w:rsidP="00B63225">
            <w:pPr>
              <w:jc w:val="both"/>
              <w:rPr>
                <w:b/>
                <w:sz w:val="20"/>
              </w:rPr>
            </w:pPr>
            <w:r w:rsidRPr="00D46961">
              <w:rPr>
                <w:b/>
                <w:sz w:val="20"/>
              </w:rPr>
              <w:t>Заказ</w:t>
            </w:r>
            <w:r>
              <w:rPr>
                <w:b/>
                <w:sz w:val="20"/>
              </w:rPr>
              <w:t xml:space="preserve">    №     от     200__г.   </w:t>
            </w:r>
          </w:p>
          <w:p w:rsidR="004222AD" w:rsidRDefault="004222AD" w:rsidP="00B63225">
            <w:pPr>
              <w:jc w:val="both"/>
            </w:pPr>
            <w:r>
              <w:rPr>
                <w:b/>
                <w:sz w:val="20"/>
              </w:rPr>
              <w:t xml:space="preserve">    Наряд________</w:t>
            </w:r>
          </w:p>
        </w:tc>
        <w:tc>
          <w:tcPr>
            <w:tcW w:w="2977" w:type="dxa"/>
            <w:shd w:val="clear" w:color="auto" w:fill="auto"/>
          </w:tcPr>
          <w:p w:rsidR="004222AD" w:rsidRDefault="004222AD" w:rsidP="00BF266C">
            <w:pPr>
              <w:ind w:firstLine="851"/>
              <w:jc w:val="center"/>
            </w:pPr>
            <w:r>
              <w:rPr>
                <w:b/>
                <w:sz w:val="20"/>
              </w:rPr>
              <w:t xml:space="preserve">СЧЕТ ДЛЯ </w:t>
            </w:r>
            <w:r w:rsidR="00BF266C">
              <w:rPr>
                <w:b/>
                <w:sz w:val="20"/>
              </w:rPr>
              <w:t xml:space="preserve">                    </w:t>
            </w:r>
            <w:r>
              <w:rPr>
                <w:b/>
                <w:sz w:val="20"/>
              </w:rPr>
              <w:t>ОПЛА</w:t>
            </w:r>
            <w:r w:rsidR="00BF266C">
              <w:rPr>
                <w:b/>
                <w:sz w:val="20"/>
              </w:rPr>
              <w:t xml:space="preserve">ТЫ </w:t>
            </w:r>
            <w:r>
              <w:rPr>
                <w:b/>
                <w:sz w:val="20"/>
              </w:rPr>
              <w:t>№</w:t>
            </w:r>
          </w:p>
        </w:tc>
        <w:tc>
          <w:tcPr>
            <w:tcW w:w="992" w:type="dxa"/>
            <w:shd w:val="clear" w:color="auto" w:fill="auto"/>
          </w:tcPr>
          <w:p w:rsidR="004222AD" w:rsidRDefault="004222AD" w:rsidP="00B63225">
            <w:pPr>
              <w:snapToGrid w:val="0"/>
              <w:ind w:firstLine="851"/>
              <w:jc w:val="center"/>
              <w:rPr>
                <w:b/>
                <w:sz w:val="20"/>
              </w:rPr>
            </w:pPr>
          </w:p>
        </w:tc>
        <w:tc>
          <w:tcPr>
            <w:tcW w:w="567" w:type="dxa"/>
            <w:shd w:val="clear" w:color="auto" w:fill="auto"/>
          </w:tcPr>
          <w:p w:rsidR="004222AD" w:rsidRDefault="004222AD" w:rsidP="00B63225">
            <w:pPr>
              <w:ind w:firstLine="851"/>
              <w:jc w:val="both"/>
              <w:rPr>
                <w:b/>
                <w:sz w:val="20"/>
              </w:rPr>
            </w:pPr>
            <w:r>
              <w:rPr>
                <w:b/>
                <w:sz w:val="20"/>
              </w:rPr>
              <w:t>о</w:t>
            </w:r>
          </w:p>
          <w:p w:rsidR="004222AD" w:rsidRDefault="004222AD" w:rsidP="00B63225">
            <w:pPr>
              <w:ind w:firstLine="851"/>
              <w:jc w:val="both"/>
            </w:pPr>
            <w:r>
              <w:rPr>
                <w:b/>
                <w:sz w:val="20"/>
              </w:rPr>
              <w:t>т</w:t>
            </w:r>
          </w:p>
        </w:tc>
        <w:tc>
          <w:tcPr>
            <w:tcW w:w="3260" w:type="dxa"/>
            <w:shd w:val="clear" w:color="auto" w:fill="auto"/>
          </w:tcPr>
          <w:p w:rsidR="004222AD" w:rsidRDefault="004222AD" w:rsidP="00B63225">
            <w:pPr>
              <w:jc w:val="both"/>
              <w:rPr>
                <w:b/>
                <w:sz w:val="20"/>
              </w:rPr>
            </w:pPr>
            <w:r>
              <w:rPr>
                <w:b/>
                <w:sz w:val="20"/>
              </w:rPr>
              <w:t xml:space="preserve">              </w:t>
            </w:r>
          </w:p>
          <w:p w:rsidR="004222AD" w:rsidRDefault="004222AD" w:rsidP="00B63225">
            <w:pPr>
              <w:jc w:val="both"/>
              <w:rPr>
                <w:b/>
                <w:sz w:val="20"/>
              </w:rPr>
            </w:pPr>
            <w:r>
              <w:rPr>
                <w:b/>
                <w:sz w:val="20"/>
              </w:rPr>
              <w:t xml:space="preserve">                  «___» ________20__ г.</w:t>
            </w:r>
          </w:p>
          <w:p w:rsidR="004222AD" w:rsidRDefault="004222AD" w:rsidP="00B63225">
            <w:pPr>
              <w:ind w:firstLine="851"/>
              <w:jc w:val="both"/>
              <w:rPr>
                <w:b/>
                <w:sz w:val="20"/>
              </w:rPr>
            </w:pPr>
          </w:p>
        </w:tc>
      </w:tr>
    </w:tbl>
    <w:p w:rsidR="004222AD" w:rsidRDefault="004222AD" w:rsidP="004222AD">
      <w:pPr>
        <w:ind w:firstLine="851"/>
        <w:jc w:val="both"/>
        <w:rPr>
          <w:b/>
          <w:sz w:val="20"/>
        </w:rPr>
      </w:pPr>
    </w:p>
    <w:tbl>
      <w:tblPr>
        <w:tblW w:w="0" w:type="auto"/>
        <w:tblInd w:w="372" w:type="dxa"/>
        <w:tblLayout w:type="fixed"/>
        <w:tblLook w:val="0000"/>
      </w:tblPr>
      <w:tblGrid>
        <w:gridCol w:w="5103"/>
        <w:gridCol w:w="2977"/>
        <w:gridCol w:w="2024"/>
      </w:tblGrid>
      <w:tr w:rsidR="004222AD" w:rsidTr="00B63225">
        <w:trPr>
          <w:cantSplit/>
        </w:trPr>
        <w:tc>
          <w:tcPr>
            <w:tcW w:w="5103" w:type="dxa"/>
            <w:tcBorders>
              <w:top w:val="single" w:sz="6" w:space="0" w:color="000000"/>
              <w:left w:val="single" w:sz="4" w:space="0" w:color="000000"/>
            </w:tcBorders>
            <w:shd w:val="clear" w:color="auto" w:fill="auto"/>
          </w:tcPr>
          <w:p w:rsidR="004222AD" w:rsidRDefault="004222AD" w:rsidP="00B63225">
            <w:pPr>
              <w:jc w:val="both"/>
              <w:rPr>
                <w:b/>
                <w:sz w:val="20"/>
                <w:u w:val="single"/>
              </w:rPr>
            </w:pPr>
            <w:r>
              <w:rPr>
                <w:sz w:val="20"/>
              </w:rPr>
              <w:t xml:space="preserve">Плательщик   </w:t>
            </w:r>
          </w:p>
          <w:p w:rsidR="004222AD" w:rsidRDefault="004222AD" w:rsidP="00B63225">
            <w:pPr>
              <w:ind w:firstLine="851"/>
              <w:jc w:val="both"/>
              <w:rPr>
                <w:b/>
                <w:sz w:val="20"/>
                <w:u w:val="single"/>
              </w:rPr>
            </w:pPr>
          </w:p>
          <w:p w:rsidR="004222AD" w:rsidRDefault="004222AD" w:rsidP="00B63225">
            <w:pPr>
              <w:ind w:firstLine="851"/>
              <w:jc w:val="both"/>
              <w:rPr>
                <w:b/>
                <w:sz w:val="20"/>
                <w:u w:val="single"/>
              </w:rPr>
            </w:pPr>
          </w:p>
        </w:tc>
        <w:tc>
          <w:tcPr>
            <w:tcW w:w="2977" w:type="dxa"/>
            <w:tcBorders>
              <w:top w:val="single" w:sz="6" w:space="0" w:color="000000"/>
              <w:left w:val="single" w:sz="6" w:space="0" w:color="000000"/>
            </w:tcBorders>
            <w:shd w:val="clear" w:color="auto" w:fill="auto"/>
          </w:tcPr>
          <w:p w:rsidR="004222AD" w:rsidRDefault="004222AD" w:rsidP="00B63225">
            <w:pPr>
              <w:jc w:val="both"/>
              <w:rPr>
                <w:b/>
                <w:sz w:val="20"/>
              </w:rPr>
            </w:pPr>
            <w:r>
              <w:rPr>
                <w:b/>
                <w:sz w:val="20"/>
              </w:rPr>
              <w:t>По расчетной цене</w:t>
            </w:r>
          </w:p>
          <w:p w:rsidR="004222AD" w:rsidRDefault="004222AD" w:rsidP="00B63225">
            <w:pPr>
              <w:ind w:firstLine="851"/>
              <w:jc w:val="both"/>
              <w:rPr>
                <w:b/>
                <w:sz w:val="20"/>
              </w:rPr>
            </w:pPr>
          </w:p>
        </w:tc>
        <w:tc>
          <w:tcPr>
            <w:tcW w:w="2024" w:type="dxa"/>
            <w:tcBorders>
              <w:top w:val="single" w:sz="6" w:space="0" w:color="000000"/>
              <w:left w:val="single" w:sz="6" w:space="0" w:color="000000"/>
              <w:right w:val="single" w:sz="4" w:space="0" w:color="000000"/>
            </w:tcBorders>
            <w:shd w:val="clear" w:color="auto" w:fill="auto"/>
          </w:tcPr>
          <w:p w:rsidR="004222AD" w:rsidRDefault="004222AD" w:rsidP="00B63225">
            <w:pPr>
              <w:snapToGrid w:val="0"/>
              <w:ind w:firstLine="851"/>
              <w:jc w:val="both"/>
              <w:rPr>
                <w:b/>
                <w:sz w:val="20"/>
              </w:rPr>
            </w:pPr>
          </w:p>
        </w:tc>
      </w:tr>
      <w:tr w:rsidR="004222AD" w:rsidTr="00B63225">
        <w:tc>
          <w:tcPr>
            <w:tcW w:w="5103" w:type="dxa"/>
            <w:tcBorders>
              <w:left w:val="single" w:sz="4" w:space="0" w:color="000000"/>
            </w:tcBorders>
            <w:shd w:val="clear" w:color="auto" w:fill="auto"/>
          </w:tcPr>
          <w:p w:rsidR="004222AD" w:rsidRDefault="004222AD" w:rsidP="00B63225">
            <w:pPr>
              <w:snapToGrid w:val="0"/>
              <w:ind w:firstLine="851"/>
              <w:jc w:val="both"/>
              <w:rPr>
                <w:b/>
                <w:sz w:val="20"/>
              </w:rPr>
            </w:pPr>
          </w:p>
        </w:tc>
        <w:tc>
          <w:tcPr>
            <w:tcW w:w="2977" w:type="dxa"/>
            <w:tcBorders>
              <w:top w:val="single" w:sz="6" w:space="0" w:color="000000"/>
              <w:left w:val="single" w:sz="6" w:space="0" w:color="000000"/>
            </w:tcBorders>
            <w:shd w:val="clear" w:color="auto" w:fill="auto"/>
          </w:tcPr>
          <w:p w:rsidR="004222AD" w:rsidRDefault="004222AD" w:rsidP="00B63225">
            <w:pPr>
              <w:jc w:val="both"/>
              <w:rPr>
                <w:b/>
                <w:sz w:val="20"/>
              </w:rPr>
            </w:pPr>
            <w:r>
              <w:rPr>
                <w:b/>
                <w:sz w:val="20"/>
              </w:rPr>
              <w:t>Разница тресту или объедин.</w:t>
            </w:r>
          </w:p>
          <w:p w:rsidR="004222AD" w:rsidRDefault="004222AD" w:rsidP="00B63225">
            <w:pPr>
              <w:ind w:firstLine="851"/>
              <w:jc w:val="both"/>
              <w:rPr>
                <w:b/>
                <w:sz w:val="20"/>
              </w:rPr>
            </w:pPr>
          </w:p>
        </w:tc>
        <w:tc>
          <w:tcPr>
            <w:tcW w:w="2024" w:type="dxa"/>
            <w:tcBorders>
              <w:top w:val="single" w:sz="6" w:space="0" w:color="000000"/>
              <w:left w:val="single" w:sz="6" w:space="0" w:color="000000"/>
              <w:right w:val="single" w:sz="4" w:space="0" w:color="000000"/>
            </w:tcBorders>
            <w:shd w:val="clear" w:color="auto" w:fill="auto"/>
          </w:tcPr>
          <w:p w:rsidR="004222AD" w:rsidRDefault="004222AD" w:rsidP="00B63225">
            <w:pPr>
              <w:snapToGrid w:val="0"/>
              <w:ind w:firstLine="851"/>
              <w:jc w:val="both"/>
              <w:rPr>
                <w:b/>
                <w:sz w:val="20"/>
              </w:rPr>
            </w:pPr>
          </w:p>
        </w:tc>
      </w:tr>
      <w:tr w:rsidR="004222AD" w:rsidTr="00B63225">
        <w:tc>
          <w:tcPr>
            <w:tcW w:w="5103" w:type="dxa"/>
            <w:tcBorders>
              <w:left w:val="single" w:sz="4" w:space="0" w:color="000000"/>
            </w:tcBorders>
            <w:shd w:val="clear" w:color="auto" w:fill="auto"/>
          </w:tcPr>
          <w:p w:rsidR="004222AD" w:rsidRDefault="004222AD" w:rsidP="00B63225">
            <w:pPr>
              <w:jc w:val="both"/>
            </w:pPr>
            <w:r>
              <w:rPr>
                <w:b/>
                <w:sz w:val="20"/>
              </w:rPr>
              <w:t xml:space="preserve">Расчетный счет №   </w:t>
            </w:r>
          </w:p>
        </w:tc>
        <w:tc>
          <w:tcPr>
            <w:tcW w:w="2977" w:type="dxa"/>
            <w:tcBorders>
              <w:top w:val="single" w:sz="6" w:space="0" w:color="000000"/>
              <w:left w:val="single" w:sz="6" w:space="0" w:color="000000"/>
              <w:bottom w:val="single" w:sz="6" w:space="0" w:color="000000"/>
            </w:tcBorders>
            <w:shd w:val="clear" w:color="auto" w:fill="auto"/>
          </w:tcPr>
          <w:p w:rsidR="004222AD" w:rsidRDefault="004222AD" w:rsidP="00B63225">
            <w:pPr>
              <w:ind w:firstLine="851"/>
              <w:jc w:val="both"/>
              <w:rPr>
                <w:b/>
                <w:sz w:val="20"/>
              </w:rPr>
            </w:pPr>
            <w:r>
              <w:rPr>
                <w:b/>
                <w:sz w:val="20"/>
              </w:rPr>
              <w:t>Налог с оборота</w:t>
            </w:r>
          </w:p>
          <w:p w:rsidR="004222AD" w:rsidRDefault="004222AD" w:rsidP="00B63225">
            <w:pPr>
              <w:ind w:firstLine="851"/>
              <w:jc w:val="both"/>
              <w:rPr>
                <w:b/>
                <w:sz w:val="20"/>
              </w:rPr>
            </w:pPr>
          </w:p>
        </w:tc>
        <w:tc>
          <w:tcPr>
            <w:tcW w:w="2024" w:type="dxa"/>
            <w:tcBorders>
              <w:top w:val="single" w:sz="6" w:space="0" w:color="000000"/>
              <w:left w:val="single" w:sz="6" w:space="0" w:color="000000"/>
              <w:bottom w:val="single" w:sz="6" w:space="0" w:color="000000"/>
              <w:right w:val="single" w:sz="4" w:space="0" w:color="000000"/>
            </w:tcBorders>
            <w:shd w:val="clear" w:color="auto" w:fill="auto"/>
          </w:tcPr>
          <w:p w:rsidR="004222AD" w:rsidRDefault="004222AD" w:rsidP="00B63225">
            <w:pPr>
              <w:snapToGrid w:val="0"/>
              <w:ind w:firstLine="851"/>
              <w:jc w:val="both"/>
              <w:rPr>
                <w:b/>
                <w:sz w:val="20"/>
              </w:rPr>
            </w:pPr>
          </w:p>
        </w:tc>
      </w:tr>
      <w:tr w:rsidR="004222AD" w:rsidTr="00B63225">
        <w:tc>
          <w:tcPr>
            <w:tcW w:w="5103" w:type="dxa"/>
            <w:tcBorders>
              <w:left w:val="single" w:sz="4" w:space="0" w:color="000000"/>
              <w:bottom w:val="single" w:sz="6" w:space="0" w:color="000000"/>
            </w:tcBorders>
            <w:shd w:val="clear" w:color="auto" w:fill="auto"/>
          </w:tcPr>
          <w:p w:rsidR="004222AD" w:rsidRDefault="004222AD" w:rsidP="00B63225">
            <w:pPr>
              <w:jc w:val="both"/>
              <w:rPr>
                <w:b/>
                <w:sz w:val="20"/>
              </w:rPr>
            </w:pPr>
            <w:r>
              <w:rPr>
                <w:b/>
                <w:sz w:val="20"/>
              </w:rPr>
              <w:t xml:space="preserve">в </w:t>
            </w:r>
          </w:p>
          <w:p w:rsidR="004222AD" w:rsidRDefault="004222AD" w:rsidP="00B63225">
            <w:pPr>
              <w:ind w:firstLine="851"/>
              <w:jc w:val="both"/>
            </w:pPr>
            <w:r>
              <w:rPr>
                <w:b/>
                <w:sz w:val="20"/>
              </w:rPr>
              <w:t xml:space="preserve">                 </w:t>
            </w:r>
          </w:p>
        </w:tc>
        <w:tc>
          <w:tcPr>
            <w:tcW w:w="2977" w:type="dxa"/>
            <w:tcBorders>
              <w:left w:val="single" w:sz="6" w:space="0" w:color="000000"/>
              <w:bottom w:val="single" w:sz="6" w:space="0" w:color="000000"/>
            </w:tcBorders>
            <w:shd w:val="clear" w:color="auto" w:fill="auto"/>
          </w:tcPr>
          <w:p w:rsidR="004222AD" w:rsidRDefault="004222AD" w:rsidP="00B63225">
            <w:pPr>
              <w:ind w:firstLine="851"/>
              <w:jc w:val="both"/>
            </w:pPr>
            <w:r>
              <w:rPr>
                <w:b/>
                <w:sz w:val="20"/>
              </w:rPr>
              <w:t>Всего продажная</w:t>
            </w:r>
          </w:p>
        </w:tc>
        <w:tc>
          <w:tcPr>
            <w:tcW w:w="2024" w:type="dxa"/>
            <w:tcBorders>
              <w:top w:val="single" w:sz="6" w:space="0" w:color="000000"/>
              <w:left w:val="single" w:sz="6" w:space="0" w:color="000000"/>
              <w:bottom w:val="single" w:sz="6" w:space="0" w:color="000000"/>
              <w:right w:val="single" w:sz="4" w:space="0" w:color="000000"/>
            </w:tcBorders>
            <w:shd w:val="clear" w:color="auto" w:fill="auto"/>
          </w:tcPr>
          <w:p w:rsidR="004222AD" w:rsidRDefault="004222AD" w:rsidP="00B63225">
            <w:pPr>
              <w:snapToGrid w:val="0"/>
              <w:ind w:firstLine="851"/>
              <w:jc w:val="both"/>
              <w:rPr>
                <w:b/>
                <w:sz w:val="20"/>
              </w:rPr>
            </w:pPr>
          </w:p>
        </w:tc>
      </w:tr>
    </w:tbl>
    <w:p w:rsidR="004222AD" w:rsidRPr="00935496" w:rsidRDefault="004222AD" w:rsidP="004222AD">
      <w:pPr>
        <w:pStyle w:val="3"/>
        <w:pBdr>
          <w:top w:val="none" w:sz="0" w:space="0" w:color="000000"/>
          <w:left w:val="none" w:sz="0" w:space="0" w:color="000000"/>
          <w:bottom w:val="none" w:sz="0" w:space="0" w:color="000000"/>
          <w:right w:val="single" w:sz="4" w:space="6" w:color="000000"/>
        </w:pBdr>
        <w:ind w:left="0" w:firstLine="851"/>
        <w:jc w:val="both"/>
        <w:rPr>
          <w:rFonts w:ascii="Times New Roman" w:hAnsi="Times New Roman" w:cs="Times New Roman"/>
          <w:sz w:val="28"/>
          <w:szCs w:val="28"/>
        </w:rPr>
      </w:pPr>
      <w:r w:rsidRPr="00935496">
        <w:rPr>
          <w:rFonts w:ascii="Times New Roman" w:eastAsia="Arial" w:hAnsi="Times New Roman" w:cs="Times New Roman"/>
          <w:sz w:val="28"/>
          <w:szCs w:val="28"/>
        </w:rPr>
        <w:t xml:space="preserve">     </w:t>
      </w:r>
      <w:r w:rsidRPr="00935496">
        <w:rPr>
          <w:rFonts w:ascii="Times New Roman" w:hAnsi="Times New Roman" w:cs="Times New Roman"/>
          <w:sz w:val="28"/>
          <w:szCs w:val="28"/>
        </w:rPr>
        <w:t xml:space="preserve">Дополнение     </w:t>
      </w:r>
    </w:p>
    <w:tbl>
      <w:tblPr>
        <w:tblW w:w="10092" w:type="dxa"/>
        <w:tblInd w:w="364" w:type="dxa"/>
        <w:tblLayout w:type="fixed"/>
        <w:tblLook w:val="0000"/>
      </w:tblPr>
      <w:tblGrid>
        <w:gridCol w:w="1417"/>
        <w:gridCol w:w="4395"/>
        <w:gridCol w:w="708"/>
        <w:gridCol w:w="1023"/>
        <w:gridCol w:w="992"/>
        <w:gridCol w:w="1557"/>
      </w:tblGrid>
      <w:tr w:rsidR="004222AD" w:rsidTr="00B63225">
        <w:tc>
          <w:tcPr>
            <w:tcW w:w="5812" w:type="dxa"/>
            <w:gridSpan w:val="2"/>
            <w:tcBorders>
              <w:top w:val="single" w:sz="6" w:space="0" w:color="000000"/>
              <w:left w:val="single" w:sz="6" w:space="0" w:color="000000"/>
              <w:bottom w:val="single" w:sz="6" w:space="0" w:color="000000"/>
            </w:tcBorders>
            <w:shd w:val="clear" w:color="auto" w:fill="auto"/>
          </w:tcPr>
          <w:p w:rsidR="004222AD" w:rsidRDefault="004222AD" w:rsidP="00B63225">
            <w:pPr>
              <w:ind w:firstLine="851"/>
              <w:jc w:val="both"/>
            </w:pPr>
            <w:r>
              <w:rPr>
                <w:b/>
                <w:sz w:val="20"/>
              </w:rPr>
              <w:t xml:space="preserve">              Наименование товара</w:t>
            </w:r>
          </w:p>
        </w:tc>
        <w:tc>
          <w:tcPr>
            <w:tcW w:w="708" w:type="dxa"/>
            <w:tcBorders>
              <w:top w:val="single" w:sz="6" w:space="0" w:color="000000"/>
              <w:left w:val="single" w:sz="6" w:space="0" w:color="000000"/>
              <w:bottom w:val="single" w:sz="6" w:space="0" w:color="000000"/>
            </w:tcBorders>
            <w:shd w:val="clear" w:color="auto" w:fill="auto"/>
          </w:tcPr>
          <w:p w:rsidR="004222AD" w:rsidRPr="00EB775B" w:rsidRDefault="004222AD" w:rsidP="00B63225">
            <w:pPr>
              <w:jc w:val="both"/>
              <w:rPr>
                <w:b/>
                <w:sz w:val="20"/>
              </w:rPr>
            </w:pPr>
            <w:r>
              <w:rPr>
                <w:b/>
                <w:sz w:val="20"/>
              </w:rPr>
              <w:t>Ед. изм.</w:t>
            </w:r>
          </w:p>
        </w:tc>
        <w:tc>
          <w:tcPr>
            <w:tcW w:w="1023" w:type="dxa"/>
            <w:tcBorders>
              <w:top w:val="single" w:sz="6" w:space="0" w:color="000000"/>
              <w:left w:val="single" w:sz="6" w:space="0" w:color="000000"/>
              <w:bottom w:val="single" w:sz="6" w:space="0" w:color="000000"/>
            </w:tcBorders>
            <w:shd w:val="clear" w:color="auto" w:fill="auto"/>
          </w:tcPr>
          <w:p w:rsidR="004222AD" w:rsidRDefault="004222AD" w:rsidP="00B63225">
            <w:pPr>
              <w:jc w:val="both"/>
            </w:pPr>
            <w:r>
              <w:rPr>
                <w:b/>
                <w:sz w:val="20"/>
              </w:rPr>
              <w:t>Кол-во</w:t>
            </w:r>
          </w:p>
        </w:tc>
        <w:tc>
          <w:tcPr>
            <w:tcW w:w="992" w:type="dxa"/>
            <w:tcBorders>
              <w:top w:val="single" w:sz="6" w:space="0" w:color="000000"/>
              <w:left w:val="single" w:sz="6" w:space="0" w:color="000000"/>
              <w:bottom w:val="single" w:sz="6" w:space="0" w:color="000000"/>
            </w:tcBorders>
            <w:shd w:val="clear" w:color="auto" w:fill="auto"/>
          </w:tcPr>
          <w:p w:rsidR="004222AD" w:rsidRDefault="004222AD" w:rsidP="00B63225">
            <w:pPr>
              <w:jc w:val="both"/>
            </w:pPr>
            <w:r>
              <w:rPr>
                <w:b/>
                <w:sz w:val="20"/>
              </w:rPr>
              <w:t>Цена</w:t>
            </w:r>
          </w:p>
        </w:tc>
        <w:tc>
          <w:tcPr>
            <w:tcW w:w="1557" w:type="dxa"/>
            <w:tcBorders>
              <w:top w:val="single" w:sz="6" w:space="0" w:color="000000"/>
              <w:left w:val="single" w:sz="6" w:space="0" w:color="000000"/>
              <w:bottom w:val="single" w:sz="6" w:space="0" w:color="000000"/>
              <w:right w:val="single" w:sz="6" w:space="0" w:color="000000"/>
            </w:tcBorders>
            <w:shd w:val="clear" w:color="auto" w:fill="auto"/>
          </w:tcPr>
          <w:p w:rsidR="004222AD" w:rsidRDefault="004222AD" w:rsidP="00B63225">
            <w:pPr>
              <w:jc w:val="both"/>
            </w:pPr>
            <w:r>
              <w:rPr>
                <w:b/>
                <w:sz w:val="20"/>
              </w:rPr>
              <w:t>Сумма</w:t>
            </w:r>
          </w:p>
        </w:tc>
      </w:tr>
      <w:tr w:rsidR="004222AD" w:rsidTr="00B63225">
        <w:tc>
          <w:tcPr>
            <w:tcW w:w="5812" w:type="dxa"/>
            <w:gridSpan w:val="2"/>
            <w:tcBorders>
              <w:top w:val="single" w:sz="6" w:space="0" w:color="000000"/>
              <w:left w:val="single" w:sz="6" w:space="0" w:color="000000"/>
              <w:bottom w:val="single" w:sz="6" w:space="0" w:color="000000"/>
            </w:tcBorders>
            <w:shd w:val="clear" w:color="auto" w:fill="auto"/>
          </w:tcPr>
          <w:p w:rsidR="004222AD" w:rsidRDefault="004222AD" w:rsidP="00B63225">
            <w:pPr>
              <w:ind w:firstLine="851"/>
              <w:jc w:val="both"/>
            </w:pPr>
            <w:r>
              <w:rPr>
                <w:b/>
                <w:sz w:val="20"/>
              </w:rPr>
              <w:t>1</w:t>
            </w:r>
          </w:p>
        </w:tc>
        <w:tc>
          <w:tcPr>
            <w:tcW w:w="708" w:type="dxa"/>
            <w:tcBorders>
              <w:top w:val="single" w:sz="6" w:space="0" w:color="000000"/>
              <w:left w:val="single" w:sz="6" w:space="0" w:color="000000"/>
            </w:tcBorders>
            <w:shd w:val="clear" w:color="auto" w:fill="auto"/>
          </w:tcPr>
          <w:p w:rsidR="004222AD" w:rsidRDefault="004222AD" w:rsidP="00B63225">
            <w:pPr>
              <w:jc w:val="both"/>
            </w:pPr>
            <w:r>
              <w:rPr>
                <w:b/>
                <w:sz w:val="20"/>
              </w:rPr>
              <w:t>2</w:t>
            </w:r>
          </w:p>
        </w:tc>
        <w:tc>
          <w:tcPr>
            <w:tcW w:w="1023" w:type="dxa"/>
            <w:tcBorders>
              <w:top w:val="single" w:sz="6" w:space="0" w:color="000000"/>
              <w:left w:val="single" w:sz="6" w:space="0" w:color="000000"/>
            </w:tcBorders>
            <w:shd w:val="clear" w:color="auto" w:fill="auto"/>
          </w:tcPr>
          <w:p w:rsidR="004222AD" w:rsidRDefault="004222AD" w:rsidP="00B63225">
            <w:pPr>
              <w:jc w:val="both"/>
            </w:pPr>
            <w:r>
              <w:rPr>
                <w:b/>
                <w:sz w:val="20"/>
              </w:rPr>
              <w:t>3</w:t>
            </w:r>
          </w:p>
        </w:tc>
        <w:tc>
          <w:tcPr>
            <w:tcW w:w="992" w:type="dxa"/>
            <w:tcBorders>
              <w:top w:val="single" w:sz="6" w:space="0" w:color="000000"/>
              <w:left w:val="single" w:sz="6" w:space="0" w:color="000000"/>
            </w:tcBorders>
            <w:shd w:val="clear" w:color="auto" w:fill="auto"/>
          </w:tcPr>
          <w:p w:rsidR="004222AD" w:rsidRDefault="004222AD" w:rsidP="00B63225">
            <w:pPr>
              <w:jc w:val="both"/>
            </w:pPr>
            <w:r>
              <w:rPr>
                <w:b/>
                <w:sz w:val="20"/>
              </w:rPr>
              <w:t>4</w:t>
            </w:r>
          </w:p>
        </w:tc>
        <w:tc>
          <w:tcPr>
            <w:tcW w:w="1557" w:type="dxa"/>
            <w:tcBorders>
              <w:top w:val="single" w:sz="6" w:space="0" w:color="000000"/>
              <w:left w:val="single" w:sz="6" w:space="0" w:color="000000"/>
              <w:right w:val="single" w:sz="6" w:space="0" w:color="000000"/>
            </w:tcBorders>
            <w:shd w:val="clear" w:color="auto" w:fill="auto"/>
          </w:tcPr>
          <w:p w:rsidR="004222AD" w:rsidRDefault="004222AD" w:rsidP="00B63225">
            <w:pPr>
              <w:ind w:firstLine="851"/>
              <w:jc w:val="both"/>
            </w:pPr>
            <w:r>
              <w:rPr>
                <w:b/>
                <w:sz w:val="20"/>
              </w:rPr>
              <w:t>5</w:t>
            </w:r>
          </w:p>
        </w:tc>
      </w:tr>
      <w:tr w:rsidR="004222AD" w:rsidTr="00B63225">
        <w:trPr>
          <w:cantSplit/>
          <w:trHeight w:val="2153"/>
        </w:trPr>
        <w:tc>
          <w:tcPr>
            <w:tcW w:w="5812" w:type="dxa"/>
            <w:gridSpan w:val="2"/>
            <w:tcBorders>
              <w:top w:val="single" w:sz="6" w:space="0" w:color="000000"/>
              <w:left w:val="single" w:sz="6" w:space="0" w:color="000000"/>
              <w:bottom w:val="single" w:sz="6" w:space="0" w:color="000000"/>
            </w:tcBorders>
            <w:shd w:val="clear" w:color="auto" w:fill="auto"/>
          </w:tcPr>
          <w:p w:rsidR="004222AD" w:rsidRDefault="004222AD" w:rsidP="00B63225">
            <w:pPr>
              <w:jc w:val="both"/>
              <w:rPr>
                <w:b/>
              </w:rPr>
            </w:pPr>
            <w:r>
              <w:rPr>
                <w:b/>
              </w:rPr>
              <w:t xml:space="preserve">Код бюджетной классификации </w:t>
            </w:r>
          </w:p>
          <w:p w:rsidR="004222AD" w:rsidRDefault="004222AD" w:rsidP="00B63225">
            <w:pPr>
              <w:jc w:val="both"/>
              <w:rPr>
                <w:b/>
              </w:rPr>
            </w:pPr>
            <w:r>
              <w:rPr>
                <w:b/>
              </w:rPr>
              <w:t>_______________________________</w:t>
            </w:r>
          </w:p>
          <w:p w:rsidR="004222AD" w:rsidRDefault="004222AD" w:rsidP="00B63225">
            <w:pPr>
              <w:jc w:val="both"/>
              <w:rPr>
                <w:b/>
              </w:rPr>
            </w:pPr>
            <w:r>
              <w:rPr>
                <w:b/>
              </w:rPr>
              <w:t xml:space="preserve">УФК по Ленинградской области </w:t>
            </w:r>
          </w:p>
          <w:p w:rsidR="004222AD" w:rsidRDefault="004222AD" w:rsidP="00B63225">
            <w:pPr>
              <w:jc w:val="both"/>
              <w:rPr>
                <w:b/>
              </w:rPr>
            </w:pPr>
            <w:r>
              <w:rPr>
                <w:b/>
              </w:rPr>
              <w:t>(Разрешительный орган поселения, л/с ____________),</w:t>
            </w:r>
          </w:p>
          <w:p w:rsidR="004222AD" w:rsidRDefault="004222AD" w:rsidP="00B63225">
            <w:pPr>
              <w:ind w:firstLine="851"/>
              <w:jc w:val="both"/>
              <w:rPr>
                <w:b/>
              </w:rPr>
            </w:pPr>
            <w:r>
              <w:rPr>
                <w:b/>
              </w:rPr>
              <w:t>За вред, причиняемый транспортными средствами, осуществляющими перевозки тяжеловесных грузов по автомобильным дорогам местного значения МО Иссадское сельское поселение Волховского муниципального района Ленинградской области в соответствии с  постановление администрации МО Иссадское сельское поселение Волховского муниципального Ленинградской области № ____ от _____________ г.</w:t>
            </w:r>
          </w:p>
          <w:p w:rsidR="004222AD" w:rsidRDefault="004222AD" w:rsidP="00B63225">
            <w:pPr>
              <w:ind w:firstLine="851"/>
              <w:jc w:val="both"/>
            </w:pPr>
            <w:r>
              <w:rPr>
                <w:b/>
              </w:rPr>
              <w:t xml:space="preserve"> (НДС не облагается)</w:t>
            </w:r>
          </w:p>
        </w:tc>
        <w:tc>
          <w:tcPr>
            <w:tcW w:w="708" w:type="dxa"/>
            <w:tcBorders>
              <w:top w:val="single" w:sz="6" w:space="0" w:color="000000"/>
              <w:left w:val="single" w:sz="6" w:space="0" w:color="000000"/>
            </w:tcBorders>
            <w:shd w:val="clear" w:color="auto" w:fill="auto"/>
          </w:tcPr>
          <w:p w:rsidR="004222AD" w:rsidRDefault="004222AD" w:rsidP="00B63225">
            <w:pPr>
              <w:snapToGrid w:val="0"/>
              <w:ind w:firstLine="851"/>
              <w:jc w:val="both"/>
              <w:rPr>
                <w:b/>
                <w:u w:val="single"/>
              </w:rPr>
            </w:pPr>
          </w:p>
        </w:tc>
        <w:tc>
          <w:tcPr>
            <w:tcW w:w="1023" w:type="dxa"/>
            <w:tcBorders>
              <w:top w:val="single" w:sz="6" w:space="0" w:color="000000"/>
              <w:left w:val="single" w:sz="6" w:space="0" w:color="000000"/>
            </w:tcBorders>
            <w:shd w:val="clear" w:color="auto" w:fill="auto"/>
          </w:tcPr>
          <w:p w:rsidR="004222AD" w:rsidRDefault="004222AD" w:rsidP="00B63225">
            <w:pPr>
              <w:snapToGrid w:val="0"/>
              <w:ind w:firstLine="851"/>
              <w:jc w:val="both"/>
              <w:rPr>
                <w:b/>
                <w:u w:val="single"/>
              </w:rPr>
            </w:pPr>
          </w:p>
        </w:tc>
        <w:tc>
          <w:tcPr>
            <w:tcW w:w="992" w:type="dxa"/>
            <w:tcBorders>
              <w:top w:val="single" w:sz="6" w:space="0" w:color="000000"/>
              <w:left w:val="single" w:sz="6" w:space="0" w:color="000000"/>
            </w:tcBorders>
            <w:shd w:val="clear" w:color="auto" w:fill="auto"/>
          </w:tcPr>
          <w:p w:rsidR="004222AD" w:rsidRDefault="004222AD" w:rsidP="00B63225">
            <w:pPr>
              <w:snapToGrid w:val="0"/>
              <w:ind w:firstLine="851"/>
              <w:jc w:val="both"/>
              <w:rPr>
                <w:b/>
                <w:u w:val="single"/>
              </w:rPr>
            </w:pPr>
          </w:p>
        </w:tc>
        <w:tc>
          <w:tcPr>
            <w:tcW w:w="1557" w:type="dxa"/>
            <w:tcBorders>
              <w:top w:val="single" w:sz="6" w:space="0" w:color="000000"/>
              <w:left w:val="single" w:sz="6" w:space="0" w:color="000000"/>
              <w:right w:val="single" w:sz="6" w:space="0" w:color="000000"/>
            </w:tcBorders>
            <w:shd w:val="clear" w:color="auto" w:fill="auto"/>
          </w:tcPr>
          <w:p w:rsidR="004222AD" w:rsidRDefault="004222AD" w:rsidP="00B63225">
            <w:pPr>
              <w:snapToGrid w:val="0"/>
              <w:ind w:firstLine="851"/>
              <w:jc w:val="both"/>
              <w:rPr>
                <w:b/>
                <w:u w:val="single"/>
              </w:rPr>
            </w:pPr>
          </w:p>
          <w:p w:rsidR="004222AD" w:rsidRDefault="004222AD" w:rsidP="00B63225">
            <w:pPr>
              <w:ind w:firstLine="851"/>
              <w:jc w:val="both"/>
              <w:rPr>
                <w:b/>
                <w:u w:val="single"/>
              </w:rPr>
            </w:pPr>
          </w:p>
        </w:tc>
      </w:tr>
      <w:tr w:rsidR="004222AD" w:rsidTr="00B63225">
        <w:trPr>
          <w:cantSplit/>
        </w:trPr>
        <w:tc>
          <w:tcPr>
            <w:tcW w:w="1417" w:type="dxa"/>
            <w:tcBorders>
              <w:top w:val="single" w:sz="6" w:space="0" w:color="000000"/>
              <w:left w:val="single" w:sz="6" w:space="0" w:color="000000"/>
              <w:bottom w:val="single" w:sz="6" w:space="0" w:color="000000"/>
            </w:tcBorders>
            <w:shd w:val="clear" w:color="auto" w:fill="auto"/>
          </w:tcPr>
          <w:p w:rsidR="004222AD" w:rsidRDefault="004222AD" w:rsidP="00B63225">
            <w:r>
              <w:rPr>
                <w:b/>
              </w:rPr>
              <w:t>Итого к оплате</w:t>
            </w:r>
          </w:p>
        </w:tc>
        <w:tc>
          <w:tcPr>
            <w:tcW w:w="7118" w:type="dxa"/>
            <w:gridSpan w:val="4"/>
            <w:tcBorders>
              <w:top w:val="single" w:sz="6" w:space="0" w:color="000000"/>
              <w:left w:val="single" w:sz="6" w:space="0" w:color="000000"/>
              <w:bottom w:val="single" w:sz="6" w:space="0" w:color="000000"/>
            </w:tcBorders>
            <w:shd w:val="clear" w:color="auto" w:fill="auto"/>
          </w:tcPr>
          <w:p w:rsidR="004222AD" w:rsidRDefault="004222AD" w:rsidP="00B63225">
            <w:pPr>
              <w:snapToGrid w:val="0"/>
              <w:ind w:firstLine="851"/>
              <w:jc w:val="both"/>
              <w:rPr>
                <w:b/>
                <w:u w:val="single"/>
              </w:rPr>
            </w:pPr>
          </w:p>
        </w:tc>
        <w:tc>
          <w:tcPr>
            <w:tcW w:w="1557" w:type="dxa"/>
            <w:tcBorders>
              <w:top w:val="single" w:sz="4" w:space="0" w:color="000000"/>
              <w:left w:val="single" w:sz="6" w:space="0" w:color="000000"/>
              <w:bottom w:val="single" w:sz="4" w:space="0" w:color="000000"/>
              <w:right w:val="single" w:sz="6" w:space="0" w:color="000000"/>
            </w:tcBorders>
            <w:shd w:val="clear" w:color="auto" w:fill="auto"/>
          </w:tcPr>
          <w:p w:rsidR="004222AD" w:rsidRDefault="004222AD" w:rsidP="00B63225">
            <w:pPr>
              <w:snapToGrid w:val="0"/>
              <w:ind w:firstLine="851"/>
              <w:jc w:val="both"/>
              <w:rPr>
                <w:b/>
                <w:u w:val="single"/>
              </w:rPr>
            </w:pPr>
          </w:p>
        </w:tc>
      </w:tr>
      <w:tr w:rsidR="004222AD" w:rsidTr="00B63225">
        <w:trPr>
          <w:cantSplit/>
        </w:trPr>
        <w:tc>
          <w:tcPr>
            <w:tcW w:w="10092" w:type="dxa"/>
            <w:gridSpan w:val="6"/>
            <w:tcBorders>
              <w:top w:val="single" w:sz="6" w:space="0" w:color="000000"/>
              <w:left w:val="single" w:sz="6" w:space="0" w:color="000000"/>
              <w:bottom w:val="single" w:sz="6" w:space="0" w:color="000000"/>
              <w:right w:val="single" w:sz="6" w:space="0" w:color="000000"/>
            </w:tcBorders>
            <w:shd w:val="clear" w:color="auto" w:fill="auto"/>
          </w:tcPr>
          <w:p w:rsidR="004222AD" w:rsidRDefault="004222AD" w:rsidP="00B63225">
            <w:pPr>
              <w:pStyle w:val="1"/>
              <w:snapToGrid w:val="0"/>
              <w:ind w:left="0" w:firstLine="851"/>
              <w:jc w:val="both"/>
              <w:rPr>
                <w:rFonts w:ascii="Times New Roman" w:hAnsi="Times New Roman" w:cs="Times New Roman"/>
                <w:sz w:val="24"/>
                <w:szCs w:val="24"/>
                <w:u w:val="single"/>
              </w:rPr>
            </w:pPr>
          </w:p>
        </w:tc>
      </w:tr>
    </w:tbl>
    <w:p w:rsidR="004222AD" w:rsidRDefault="004222AD" w:rsidP="004222AD">
      <w:pPr>
        <w:ind w:firstLine="851"/>
        <w:jc w:val="both"/>
        <w:rPr>
          <w:vanish/>
          <w:sz w:val="22"/>
        </w:rPr>
      </w:pPr>
    </w:p>
    <w:p w:rsidR="004222AD" w:rsidRDefault="004222AD" w:rsidP="004222AD">
      <w:pPr>
        <w:ind w:firstLine="851"/>
        <w:jc w:val="both"/>
        <w:rPr>
          <w:sz w:val="22"/>
        </w:rPr>
      </w:pPr>
    </w:p>
    <w:p w:rsidR="004222AD" w:rsidRDefault="004222AD" w:rsidP="004222AD">
      <w:pPr>
        <w:jc w:val="both"/>
        <w:rPr>
          <w:sz w:val="22"/>
        </w:rPr>
      </w:pPr>
      <w:r>
        <w:rPr>
          <w:sz w:val="22"/>
        </w:rPr>
        <w:t>Специалист администрации МО Иссадское поселение</w:t>
      </w:r>
    </w:p>
    <w:p w:rsidR="004222AD" w:rsidRDefault="004222AD" w:rsidP="004222AD">
      <w:pPr>
        <w:jc w:val="both"/>
        <w:rPr>
          <w:sz w:val="22"/>
        </w:rPr>
      </w:pPr>
      <w:r>
        <w:rPr>
          <w:sz w:val="22"/>
        </w:rPr>
        <w:t xml:space="preserve">Волховского муниципального  района          </w:t>
      </w:r>
    </w:p>
    <w:p w:rsidR="004222AD" w:rsidRDefault="004222AD" w:rsidP="004222AD">
      <w:pPr>
        <w:jc w:val="both"/>
        <w:rPr>
          <w:sz w:val="22"/>
        </w:rPr>
      </w:pPr>
      <w:r>
        <w:rPr>
          <w:sz w:val="22"/>
        </w:rPr>
        <w:t xml:space="preserve">                                                                      </w:t>
      </w:r>
    </w:p>
    <w:p w:rsidR="004222AD" w:rsidRDefault="004222AD" w:rsidP="004222AD">
      <w:pPr>
        <w:jc w:val="both"/>
        <w:rPr>
          <w:sz w:val="22"/>
        </w:rPr>
      </w:pPr>
      <w:r>
        <w:rPr>
          <w:sz w:val="22"/>
        </w:rPr>
        <w:t xml:space="preserve"> М.П.                           _________________ ____________</w:t>
      </w:r>
    </w:p>
    <w:p w:rsidR="004222AD" w:rsidRDefault="004222AD" w:rsidP="004222AD">
      <w:pPr>
        <w:ind w:firstLine="851"/>
        <w:jc w:val="both"/>
        <w:rPr>
          <w:sz w:val="22"/>
        </w:rPr>
      </w:pPr>
    </w:p>
    <w:p w:rsidR="004222AD" w:rsidRDefault="004222AD" w:rsidP="004222AD">
      <w:pPr>
        <w:ind w:firstLine="851"/>
        <w:jc w:val="both"/>
        <w:rPr>
          <w:sz w:val="22"/>
        </w:rPr>
      </w:pPr>
    </w:p>
    <w:p w:rsidR="004222AD" w:rsidRDefault="004222AD" w:rsidP="004222AD">
      <w:pPr>
        <w:ind w:left="284" w:firstLine="851"/>
        <w:jc w:val="both"/>
        <w:rPr>
          <w:sz w:val="22"/>
        </w:rPr>
      </w:pPr>
      <w:r>
        <w:rPr>
          <w:sz w:val="22"/>
        </w:rPr>
        <w:t xml:space="preserve">                                                                                                                     </w:t>
      </w:r>
    </w:p>
    <w:p w:rsidR="004222AD" w:rsidRDefault="004222AD" w:rsidP="004222AD">
      <w:pPr>
        <w:ind w:left="284" w:firstLine="851"/>
        <w:jc w:val="both"/>
        <w:rPr>
          <w:sz w:val="22"/>
        </w:rPr>
      </w:pPr>
    </w:p>
    <w:p w:rsidR="004222AD" w:rsidRDefault="004222AD" w:rsidP="004222AD">
      <w:pPr>
        <w:ind w:left="284" w:firstLine="851"/>
        <w:jc w:val="both"/>
        <w:rPr>
          <w:b/>
          <w:sz w:val="22"/>
        </w:rPr>
      </w:pPr>
      <w:r>
        <w:rPr>
          <w:sz w:val="22"/>
        </w:rPr>
        <w:t xml:space="preserve">                                                                                                             Приложение № 8</w:t>
      </w:r>
    </w:p>
    <w:p w:rsidR="004222AD" w:rsidRDefault="004222AD" w:rsidP="004222AD">
      <w:pPr>
        <w:ind w:left="284" w:firstLine="851"/>
        <w:jc w:val="both"/>
        <w:rPr>
          <w:b/>
          <w:sz w:val="22"/>
        </w:rPr>
      </w:pPr>
    </w:p>
    <w:p w:rsidR="004222AD" w:rsidRDefault="004222AD" w:rsidP="004222AD">
      <w:pPr>
        <w:ind w:left="284" w:firstLine="851"/>
        <w:jc w:val="both"/>
        <w:rPr>
          <w:b/>
          <w:sz w:val="22"/>
        </w:rPr>
      </w:pPr>
    </w:p>
    <w:p w:rsidR="004222AD" w:rsidRDefault="004222AD" w:rsidP="004222AD">
      <w:pPr>
        <w:ind w:left="284" w:firstLine="851"/>
        <w:rPr>
          <w:b/>
          <w:sz w:val="22"/>
        </w:rPr>
      </w:pPr>
      <w:r>
        <w:rPr>
          <w:b/>
          <w:sz w:val="22"/>
        </w:rPr>
        <w:t xml:space="preserve">Разрешительный орган: </w:t>
      </w:r>
    </w:p>
    <w:p w:rsidR="004222AD" w:rsidRDefault="004222AD" w:rsidP="004222AD">
      <w:pPr>
        <w:ind w:left="284" w:firstLine="851"/>
        <w:rPr>
          <w:b/>
          <w:sz w:val="22"/>
        </w:rPr>
      </w:pPr>
      <w:r>
        <w:rPr>
          <w:b/>
          <w:sz w:val="22"/>
        </w:rPr>
        <w:t xml:space="preserve">ИНН _____________________,   ____________ поселения________________ муниципального района Ленинградской области  </w:t>
      </w:r>
    </w:p>
    <w:p w:rsidR="004222AD" w:rsidRDefault="004222AD" w:rsidP="004222AD">
      <w:pPr>
        <w:ind w:left="284" w:firstLine="851"/>
        <w:rPr>
          <w:b/>
          <w:sz w:val="22"/>
        </w:rPr>
      </w:pPr>
      <w:r>
        <w:rPr>
          <w:b/>
          <w:sz w:val="22"/>
        </w:rPr>
        <w:t xml:space="preserve"> КПП   ________________</w:t>
      </w:r>
    </w:p>
    <w:p w:rsidR="004222AD" w:rsidRDefault="004222AD" w:rsidP="004222AD">
      <w:pPr>
        <w:ind w:left="284" w:firstLine="851"/>
        <w:jc w:val="both"/>
        <w:rPr>
          <w:b/>
          <w:sz w:val="22"/>
        </w:rPr>
      </w:pPr>
      <w:r>
        <w:rPr>
          <w:b/>
          <w:sz w:val="22"/>
        </w:rPr>
        <w:t>Расчетный счет  №  _____________________________  в  _______________ Банка __________ по ___________________________________________________</w:t>
      </w:r>
    </w:p>
    <w:p w:rsidR="004222AD" w:rsidRDefault="004222AD" w:rsidP="004222AD">
      <w:pPr>
        <w:ind w:firstLine="851"/>
        <w:jc w:val="both"/>
        <w:rPr>
          <w:b/>
          <w:sz w:val="22"/>
        </w:rPr>
      </w:pPr>
      <w:r>
        <w:rPr>
          <w:b/>
          <w:sz w:val="22"/>
        </w:rPr>
        <w:t xml:space="preserve">                                     </w:t>
      </w:r>
      <w:r>
        <w:rPr>
          <w:sz w:val="22"/>
        </w:rPr>
        <w:t xml:space="preserve"> </w:t>
      </w:r>
      <w:r>
        <w:rPr>
          <w:b/>
          <w:sz w:val="22"/>
        </w:rPr>
        <w:t>БИК __________________</w:t>
      </w:r>
    </w:p>
    <w:p w:rsidR="004222AD" w:rsidRDefault="004222AD" w:rsidP="004222AD">
      <w:pPr>
        <w:ind w:firstLine="851"/>
        <w:jc w:val="both"/>
        <w:rPr>
          <w:b/>
          <w:sz w:val="22"/>
        </w:rPr>
      </w:pPr>
      <w:r>
        <w:rPr>
          <w:b/>
          <w:sz w:val="22"/>
        </w:rPr>
        <w:t xml:space="preserve">   Грузоотправитель               Коды по ОКОНХ  </w:t>
      </w:r>
    </w:p>
    <w:p w:rsidR="004222AD" w:rsidRDefault="004222AD" w:rsidP="004222AD">
      <w:pPr>
        <w:ind w:firstLine="851"/>
        <w:jc w:val="both"/>
        <w:rPr>
          <w:b/>
          <w:sz w:val="22"/>
        </w:rPr>
      </w:pPr>
      <w:r>
        <w:rPr>
          <w:b/>
          <w:sz w:val="22"/>
        </w:rPr>
        <w:t xml:space="preserve">   и фактический адрес          Код по ОКПО   </w:t>
      </w:r>
    </w:p>
    <w:p w:rsidR="004222AD" w:rsidRDefault="004222AD" w:rsidP="004222AD">
      <w:pPr>
        <w:ind w:firstLine="851"/>
        <w:jc w:val="both"/>
        <w:rPr>
          <w:b/>
          <w:sz w:val="22"/>
        </w:rPr>
      </w:pPr>
    </w:p>
    <w:tbl>
      <w:tblPr>
        <w:tblW w:w="10084" w:type="dxa"/>
        <w:tblInd w:w="372" w:type="dxa"/>
        <w:tblLayout w:type="fixed"/>
        <w:tblLook w:val="0000"/>
      </w:tblPr>
      <w:tblGrid>
        <w:gridCol w:w="5169"/>
        <w:gridCol w:w="2936"/>
        <w:gridCol w:w="1979"/>
      </w:tblGrid>
      <w:tr w:rsidR="004222AD" w:rsidTr="00B63225">
        <w:tc>
          <w:tcPr>
            <w:tcW w:w="5169" w:type="dxa"/>
            <w:tcBorders>
              <w:top w:val="single" w:sz="6" w:space="0" w:color="000000"/>
              <w:left w:val="single" w:sz="4" w:space="0" w:color="000000"/>
              <w:bottom w:val="single" w:sz="6" w:space="0" w:color="000000"/>
            </w:tcBorders>
            <w:shd w:val="clear" w:color="auto" w:fill="auto"/>
          </w:tcPr>
          <w:p w:rsidR="004222AD" w:rsidRPr="00F55FFB" w:rsidRDefault="004222AD" w:rsidP="00B63225">
            <w:pPr>
              <w:jc w:val="both"/>
              <w:rPr>
                <w:b/>
              </w:rPr>
            </w:pPr>
            <w:r>
              <w:rPr>
                <w:b/>
                <w:sz w:val="22"/>
              </w:rPr>
              <w:t xml:space="preserve">Грузополучатель и  адрес                         </w:t>
            </w:r>
          </w:p>
        </w:tc>
        <w:tc>
          <w:tcPr>
            <w:tcW w:w="2936" w:type="dxa"/>
            <w:tcBorders>
              <w:top w:val="single" w:sz="6" w:space="0" w:color="000000"/>
              <w:left w:val="single" w:sz="6" w:space="0" w:color="000000"/>
              <w:bottom w:val="single" w:sz="6" w:space="0" w:color="000000"/>
            </w:tcBorders>
            <w:shd w:val="clear" w:color="auto" w:fill="auto"/>
          </w:tcPr>
          <w:p w:rsidR="004222AD" w:rsidRDefault="004222AD" w:rsidP="00B63225">
            <w:pPr>
              <w:jc w:val="both"/>
            </w:pPr>
            <w:r>
              <w:rPr>
                <w:b/>
                <w:sz w:val="22"/>
              </w:rPr>
              <w:t xml:space="preserve">К платежному требованию №  от </w:t>
            </w:r>
          </w:p>
        </w:tc>
        <w:tc>
          <w:tcPr>
            <w:tcW w:w="1979" w:type="dxa"/>
            <w:tcBorders>
              <w:top w:val="single" w:sz="6" w:space="0" w:color="000000"/>
              <w:left w:val="single" w:sz="6" w:space="0" w:color="000000"/>
              <w:bottom w:val="single" w:sz="6" w:space="0" w:color="000000"/>
              <w:right w:val="single" w:sz="4" w:space="0" w:color="000000"/>
            </w:tcBorders>
            <w:shd w:val="clear" w:color="auto" w:fill="auto"/>
          </w:tcPr>
          <w:p w:rsidR="004222AD" w:rsidRDefault="004222AD" w:rsidP="00B63225">
            <w:pPr>
              <w:snapToGrid w:val="0"/>
              <w:ind w:firstLine="851"/>
              <w:jc w:val="both"/>
              <w:rPr>
                <w:b/>
              </w:rPr>
            </w:pPr>
          </w:p>
        </w:tc>
      </w:tr>
    </w:tbl>
    <w:p w:rsidR="004222AD" w:rsidRDefault="004222AD" w:rsidP="004222AD">
      <w:pPr>
        <w:ind w:firstLine="851"/>
        <w:jc w:val="both"/>
        <w:rPr>
          <w:sz w:val="22"/>
        </w:rPr>
      </w:pPr>
    </w:p>
    <w:tbl>
      <w:tblPr>
        <w:tblW w:w="0" w:type="auto"/>
        <w:tblLayout w:type="fixed"/>
        <w:tblLook w:val="0000"/>
      </w:tblPr>
      <w:tblGrid>
        <w:gridCol w:w="2660"/>
        <w:gridCol w:w="2977"/>
        <w:gridCol w:w="992"/>
        <w:gridCol w:w="567"/>
        <w:gridCol w:w="3260"/>
      </w:tblGrid>
      <w:tr w:rsidR="004222AD" w:rsidTr="00B63225">
        <w:trPr>
          <w:cantSplit/>
        </w:trPr>
        <w:tc>
          <w:tcPr>
            <w:tcW w:w="2660" w:type="dxa"/>
            <w:shd w:val="clear" w:color="auto" w:fill="auto"/>
          </w:tcPr>
          <w:p w:rsidR="004222AD" w:rsidRPr="00F55FFB" w:rsidRDefault="004222AD" w:rsidP="00B63225">
            <w:pPr>
              <w:snapToGrid w:val="0"/>
              <w:jc w:val="both"/>
              <w:rPr>
                <w:b/>
                <w:lang w:eastAsia="ru-RU"/>
              </w:rPr>
            </w:pPr>
          </w:p>
          <w:p w:rsidR="004222AD" w:rsidRDefault="004222AD" w:rsidP="00B63225">
            <w:pPr>
              <w:ind w:firstLine="851"/>
              <w:jc w:val="both"/>
              <w:rPr>
                <w:b/>
              </w:rPr>
            </w:pPr>
          </w:p>
          <w:p w:rsidR="004222AD" w:rsidRDefault="004222AD" w:rsidP="00B63225">
            <w:pPr>
              <w:ind w:firstLine="851"/>
              <w:jc w:val="both"/>
              <w:rPr>
                <w:b/>
              </w:rPr>
            </w:pPr>
          </w:p>
          <w:p w:rsidR="004222AD" w:rsidRDefault="004222AD" w:rsidP="00B63225">
            <w:pPr>
              <w:ind w:firstLine="851"/>
              <w:jc w:val="both"/>
              <w:rPr>
                <w:b/>
              </w:rPr>
            </w:pPr>
            <w:r>
              <w:rPr>
                <w:b/>
                <w:sz w:val="22"/>
              </w:rPr>
              <w:t>Заказ</w:t>
            </w:r>
          </w:p>
          <w:p w:rsidR="004222AD" w:rsidRDefault="004222AD" w:rsidP="00B63225">
            <w:pPr>
              <w:jc w:val="both"/>
              <w:rPr>
                <w:b/>
              </w:rPr>
            </w:pPr>
            <w:r>
              <w:rPr>
                <w:b/>
                <w:sz w:val="22"/>
              </w:rPr>
              <w:t xml:space="preserve">              №     от    200__г.   </w:t>
            </w:r>
          </w:p>
          <w:p w:rsidR="004222AD" w:rsidRDefault="004222AD" w:rsidP="00B63225">
            <w:pPr>
              <w:ind w:firstLine="851"/>
              <w:jc w:val="both"/>
            </w:pPr>
            <w:r>
              <w:rPr>
                <w:b/>
                <w:sz w:val="22"/>
              </w:rPr>
              <w:t>Наряд</w:t>
            </w:r>
          </w:p>
        </w:tc>
        <w:tc>
          <w:tcPr>
            <w:tcW w:w="2977" w:type="dxa"/>
            <w:shd w:val="clear" w:color="auto" w:fill="auto"/>
          </w:tcPr>
          <w:p w:rsidR="004222AD" w:rsidRPr="00F55FFB" w:rsidRDefault="004222AD" w:rsidP="00B63225">
            <w:pPr>
              <w:jc w:val="center"/>
              <w:rPr>
                <w:b/>
              </w:rPr>
            </w:pPr>
            <w:r>
              <w:rPr>
                <w:b/>
                <w:sz w:val="22"/>
              </w:rPr>
              <w:t>СЧЕТ ДЛЯ ОПЛАТЫ №_____</w:t>
            </w:r>
          </w:p>
        </w:tc>
        <w:tc>
          <w:tcPr>
            <w:tcW w:w="992" w:type="dxa"/>
            <w:shd w:val="clear" w:color="auto" w:fill="auto"/>
          </w:tcPr>
          <w:p w:rsidR="004222AD" w:rsidRDefault="004222AD" w:rsidP="00B63225">
            <w:pPr>
              <w:snapToGrid w:val="0"/>
              <w:rPr>
                <w:b/>
              </w:rPr>
            </w:pPr>
          </w:p>
        </w:tc>
        <w:tc>
          <w:tcPr>
            <w:tcW w:w="567" w:type="dxa"/>
            <w:shd w:val="clear" w:color="auto" w:fill="auto"/>
          </w:tcPr>
          <w:p w:rsidR="004222AD" w:rsidRDefault="004222AD" w:rsidP="00B63225">
            <w:pPr>
              <w:ind w:firstLine="851"/>
              <w:jc w:val="both"/>
              <w:rPr>
                <w:b/>
              </w:rPr>
            </w:pPr>
          </w:p>
          <w:p w:rsidR="004222AD" w:rsidRDefault="004222AD" w:rsidP="00B63225">
            <w:pPr>
              <w:ind w:firstLine="851"/>
              <w:jc w:val="both"/>
            </w:pPr>
          </w:p>
        </w:tc>
        <w:tc>
          <w:tcPr>
            <w:tcW w:w="3260" w:type="dxa"/>
            <w:shd w:val="clear" w:color="auto" w:fill="auto"/>
          </w:tcPr>
          <w:p w:rsidR="004222AD" w:rsidRDefault="004222AD" w:rsidP="00B63225">
            <w:pPr>
              <w:ind w:firstLine="851"/>
              <w:jc w:val="both"/>
              <w:rPr>
                <w:b/>
              </w:rPr>
            </w:pPr>
          </w:p>
          <w:p w:rsidR="004222AD" w:rsidRDefault="004222AD" w:rsidP="00B63225">
            <w:pPr>
              <w:ind w:firstLine="851"/>
              <w:jc w:val="both"/>
              <w:rPr>
                <w:b/>
              </w:rPr>
            </w:pPr>
          </w:p>
          <w:p w:rsidR="004222AD" w:rsidRDefault="004222AD" w:rsidP="00B63225">
            <w:pPr>
              <w:ind w:firstLine="851"/>
              <w:jc w:val="both"/>
              <w:rPr>
                <w:b/>
              </w:rPr>
            </w:pPr>
          </w:p>
          <w:p w:rsidR="004222AD" w:rsidRDefault="004222AD" w:rsidP="00B63225">
            <w:pPr>
              <w:ind w:firstLine="851"/>
              <w:jc w:val="both"/>
              <w:rPr>
                <w:b/>
              </w:rPr>
            </w:pPr>
          </w:p>
          <w:p w:rsidR="004222AD" w:rsidRDefault="004222AD" w:rsidP="00B63225">
            <w:pPr>
              <w:ind w:firstLine="851"/>
              <w:jc w:val="both"/>
              <w:rPr>
                <w:b/>
              </w:rPr>
            </w:pPr>
          </w:p>
          <w:p w:rsidR="004222AD" w:rsidRDefault="004222AD" w:rsidP="00B63225">
            <w:pPr>
              <w:ind w:firstLine="851"/>
              <w:jc w:val="both"/>
              <w:rPr>
                <w:b/>
              </w:rPr>
            </w:pPr>
            <w:r>
              <w:rPr>
                <w:b/>
                <w:sz w:val="22"/>
              </w:rPr>
              <w:t>«___» ________20__ г.</w:t>
            </w:r>
          </w:p>
          <w:p w:rsidR="004222AD" w:rsidRDefault="004222AD" w:rsidP="00B63225">
            <w:pPr>
              <w:ind w:firstLine="851"/>
              <w:jc w:val="both"/>
              <w:rPr>
                <w:b/>
              </w:rPr>
            </w:pPr>
          </w:p>
        </w:tc>
      </w:tr>
    </w:tbl>
    <w:p w:rsidR="004222AD" w:rsidRDefault="004222AD" w:rsidP="004222AD">
      <w:pPr>
        <w:ind w:firstLine="851"/>
        <w:jc w:val="both"/>
        <w:rPr>
          <w:b/>
          <w:sz w:val="22"/>
        </w:rPr>
      </w:pPr>
    </w:p>
    <w:tbl>
      <w:tblPr>
        <w:tblW w:w="10084" w:type="dxa"/>
        <w:tblInd w:w="372" w:type="dxa"/>
        <w:tblLayout w:type="fixed"/>
        <w:tblLook w:val="0000"/>
      </w:tblPr>
      <w:tblGrid>
        <w:gridCol w:w="5103"/>
        <w:gridCol w:w="2977"/>
        <w:gridCol w:w="2004"/>
      </w:tblGrid>
      <w:tr w:rsidR="004222AD" w:rsidTr="00B63225">
        <w:trPr>
          <w:cantSplit/>
        </w:trPr>
        <w:tc>
          <w:tcPr>
            <w:tcW w:w="5103" w:type="dxa"/>
            <w:tcBorders>
              <w:top w:val="single" w:sz="6" w:space="0" w:color="000000"/>
              <w:left w:val="single" w:sz="4" w:space="0" w:color="000000"/>
            </w:tcBorders>
            <w:shd w:val="clear" w:color="auto" w:fill="auto"/>
          </w:tcPr>
          <w:p w:rsidR="004222AD" w:rsidRDefault="004222AD" w:rsidP="00B63225">
            <w:pPr>
              <w:jc w:val="both"/>
              <w:rPr>
                <w:b/>
                <w:u w:val="single"/>
              </w:rPr>
            </w:pPr>
            <w:r>
              <w:rPr>
                <w:sz w:val="22"/>
              </w:rPr>
              <w:t xml:space="preserve">Плательщик   </w:t>
            </w:r>
          </w:p>
          <w:p w:rsidR="004222AD" w:rsidRDefault="004222AD" w:rsidP="00B63225">
            <w:pPr>
              <w:ind w:firstLine="851"/>
              <w:jc w:val="both"/>
              <w:rPr>
                <w:b/>
                <w:u w:val="single"/>
              </w:rPr>
            </w:pPr>
          </w:p>
          <w:p w:rsidR="004222AD" w:rsidRDefault="004222AD" w:rsidP="00B63225">
            <w:pPr>
              <w:ind w:firstLine="851"/>
              <w:jc w:val="both"/>
              <w:rPr>
                <w:b/>
                <w:u w:val="single"/>
              </w:rPr>
            </w:pPr>
          </w:p>
        </w:tc>
        <w:tc>
          <w:tcPr>
            <w:tcW w:w="2977" w:type="dxa"/>
            <w:tcBorders>
              <w:top w:val="single" w:sz="6" w:space="0" w:color="000000"/>
              <w:left w:val="single" w:sz="6" w:space="0" w:color="000000"/>
            </w:tcBorders>
            <w:shd w:val="clear" w:color="auto" w:fill="auto"/>
          </w:tcPr>
          <w:p w:rsidR="004222AD" w:rsidRDefault="004222AD" w:rsidP="00B63225">
            <w:pPr>
              <w:jc w:val="both"/>
              <w:rPr>
                <w:b/>
              </w:rPr>
            </w:pPr>
            <w:r>
              <w:rPr>
                <w:b/>
                <w:sz w:val="22"/>
              </w:rPr>
              <w:t>По расчетной цене</w:t>
            </w:r>
          </w:p>
          <w:p w:rsidR="004222AD" w:rsidRDefault="004222AD" w:rsidP="00B63225">
            <w:pPr>
              <w:ind w:firstLine="851"/>
              <w:jc w:val="both"/>
              <w:rPr>
                <w:b/>
              </w:rPr>
            </w:pPr>
          </w:p>
        </w:tc>
        <w:tc>
          <w:tcPr>
            <w:tcW w:w="2004" w:type="dxa"/>
            <w:tcBorders>
              <w:top w:val="single" w:sz="6" w:space="0" w:color="000000"/>
              <w:left w:val="single" w:sz="6" w:space="0" w:color="000000"/>
              <w:right w:val="single" w:sz="4" w:space="0" w:color="000000"/>
            </w:tcBorders>
            <w:shd w:val="clear" w:color="auto" w:fill="auto"/>
          </w:tcPr>
          <w:p w:rsidR="004222AD" w:rsidRDefault="004222AD" w:rsidP="00B63225">
            <w:pPr>
              <w:snapToGrid w:val="0"/>
              <w:ind w:firstLine="851"/>
              <w:jc w:val="both"/>
              <w:rPr>
                <w:b/>
              </w:rPr>
            </w:pPr>
          </w:p>
        </w:tc>
      </w:tr>
      <w:tr w:rsidR="004222AD" w:rsidTr="00B63225">
        <w:tc>
          <w:tcPr>
            <w:tcW w:w="5103" w:type="dxa"/>
            <w:tcBorders>
              <w:left w:val="single" w:sz="4" w:space="0" w:color="000000"/>
            </w:tcBorders>
            <w:shd w:val="clear" w:color="auto" w:fill="auto"/>
          </w:tcPr>
          <w:p w:rsidR="004222AD" w:rsidRDefault="004222AD" w:rsidP="00B63225">
            <w:pPr>
              <w:snapToGrid w:val="0"/>
              <w:ind w:firstLine="851"/>
              <w:jc w:val="both"/>
              <w:rPr>
                <w:b/>
              </w:rPr>
            </w:pPr>
          </w:p>
        </w:tc>
        <w:tc>
          <w:tcPr>
            <w:tcW w:w="2977" w:type="dxa"/>
            <w:tcBorders>
              <w:top w:val="single" w:sz="6" w:space="0" w:color="000000"/>
              <w:left w:val="single" w:sz="6" w:space="0" w:color="000000"/>
            </w:tcBorders>
            <w:shd w:val="clear" w:color="auto" w:fill="auto"/>
          </w:tcPr>
          <w:p w:rsidR="004222AD" w:rsidRDefault="004222AD" w:rsidP="00B63225">
            <w:pPr>
              <w:jc w:val="both"/>
              <w:rPr>
                <w:b/>
              </w:rPr>
            </w:pPr>
            <w:r>
              <w:rPr>
                <w:b/>
                <w:sz w:val="22"/>
              </w:rPr>
              <w:t>Разница тресту или объедин.</w:t>
            </w:r>
          </w:p>
          <w:p w:rsidR="004222AD" w:rsidRDefault="004222AD" w:rsidP="00B63225">
            <w:pPr>
              <w:ind w:firstLine="851"/>
              <w:jc w:val="both"/>
              <w:rPr>
                <w:b/>
              </w:rPr>
            </w:pPr>
          </w:p>
        </w:tc>
        <w:tc>
          <w:tcPr>
            <w:tcW w:w="2004" w:type="dxa"/>
            <w:tcBorders>
              <w:top w:val="single" w:sz="6" w:space="0" w:color="000000"/>
              <w:left w:val="single" w:sz="6" w:space="0" w:color="000000"/>
              <w:right w:val="single" w:sz="4" w:space="0" w:color="000000"/>
            </w:tcBorders>
            <w:shd w:val="clear" w:color="auto" w:fill="auto"/>
          </w:tcPr>
          <w:p w:rsidR="004222AD" w:rsidRDefault="004222AD" w:rsidP="00B63225">
            <w:pPr>
              <w:snapToGrid w:val="0"/>
              <w:ind w:firstLine="851"/>
              <w:jc w:val="both"/>
              <w:rPr>
                <w:b/>
              </w:rPr>
            </w:pPr>
          </w:p>
        </w:tc>
      </w:tr>
      <w:tr w:rsidR="004222AD" w:rsidTr="00B63225">
        <w:tc>
          <w:tcPr>
            <w:tcW w:w="5103" w:type="dxa"/>
            <w:tcBorders>
              <w:left w:val="single" w:sz="4" w:space="0" w:color="000000"/>
            </w:tcBorders>
            <w:shd w:val="clear" w:color="auto" w:fill="auto"/>
          </w:tcPr>
          <w:p w:rsidR="004222AD" w:rsidRDefault="004222AD" w:rsidP="00B63225">
            <w:pPr>
              <w:jc w:val="both"/>
            </w:pPr>
            <w:r>
              <w:rPr>
                <w:b/>
                <w:sz w:val="22"/>
              </w:rPr>
              <w:t xml:space="preserve">Расчетный счет №   </w:t>
            </w:r>
          </w:p>
        </w:tc>
        <w:tc>
          <w:tcPr>
            <w:tcW w:w="2977" w:type="dxa"/>
            <w:tcBorders>
              <w:top w:val="single" w:sz="6" w:space="0" w:color="000000"/>
              <w:left w:val="single" w:sz="6" w:space="0" w:color="000000"/>
              <w:bottom w:val="single" w:sz="6" w:space="0" w:color="000000"/>
            </w:tcBorders>
            <w:shd w:val="clear" w:color="auto" w:fill="auto"/>
          </w:tcPr>
          <w:p w:rsidR="004222AD" w:rsidRDefault="004222AD" w:rsidP="00B63225">
            <w:pPr>
              <w:jc w:val="both"/>
              <w:rPr>
                <w:b/>
              </w:rPr>
            </w:pPr>
            <w:r>
              <w:rPr>
                <w:b/>
                <w:sz w:val="22"/>
              </w:rPr>
              <w:t>Налог с оборота</w:t>
            </w:r>
          </w:p>
          <w:p w:rsidR="004222AD" w:rsidRDefault="004222AD" w:rsidP="00B63225">
            <w:pPr>
              <w:ind w:firstLine="851"/>
              <w:jc w:val="both"/>
              <w:rPr>
                <w:b/>
              </w:rPr>
            </w:pPr>
          </w:p>
        </w:tc>
        <w:tc>
          <w:tcPr>
            <w:tcW w:w="2004" w:type="dxa"/>
            <w:tcBorders>
              <w:top w:val="single" w:sz="6" w:space="0" w:color="000000"/>
              <w:left w:val="single" w:sz="6" w:space="0" w:color="000000"/>
              <w:bottom w:val="single" w:sz="6" w:space="0" w:color="000000"/>
              <w:right w:val="single" w:sz="4" w:space="0" w:color="000000"/>
            </w:tcBorders>
            <w:shd w:val="clear" w:color="auto" w:fill="auto"/>
          </w:tcPr>
          <w:p w:rsidR="004222AD" w:rsidRDefault="004222AD" w:rsidP="00B63225">
            <w:pPr>
              <w:snapToGrid w:val="0"/>
              <w:ind w:firstLine="851"/>
              <w:jc w:val="both"/>
              <w:rPr>
                <w:b/>
              </w:rPr>
            </w:pPr>
          </w:p>
        </w:tc>
      </w:tr>
      <w:tr w:rsidR="004222AD" w:rsidTr="00B63225">
        <w:tc>
          <w:tcPr>
            <w:tcW w:w="5103" w:type="dxa"/>
            <w:tcBorders>
              <w:left w:val="single" w:sz="4" w:space="0" w:color="000000"/>
              <w:bottom w:val="single" w:sz="6" w:space="0" w:color="000000"/>
            </w:tcBorders>
            <w:shd w:val="clear" w:color="auto" w:fill="auto"/>
          </w:tcPr>
          <w:p w:rsidR="004222AD" w:rsidRDefault="004222AD" w:rsidP="00B63225">
            <w:pPr>
              <w:jc w:val="both"/>
              <w:rPr>
                <w:b/>
              </w:rPr>
            </w:pPr>
            <w:r>
              <w:rPr>
                <w:b/>
                <w:sz w:val="22"/>
              </w:rPr>
              <w:t xml:space="preserve">в </w:t>
            </w:r>
          </w:p>
          <w:p w:rsidR="004222AD" w:rsidRDefault="004222AD" w:rsidP="00B63225">
            <w:pPr>
              <w:ind w:firstLine="851"/>
              <w:jc w:val="both"/>
            </w:pPr>
            <w:r>
              <w:rPr>
                <w:b/>
                <w:sz w:val="22"/>
              </w:rPr>
              <w:t xml:space="preserve">               </w:t>
            </w:r>
          </w:p>
        </w:tc>
        <w:tc>
          <w:tcPr>
            <w:tcW w:w="2977" w:type="dxa"/>
            <w:tcBorders>
              <w:left w:val="single" w:sz="6" w:space="0" w:color="000000"/>
              <w:bottom w:val="single" w:sz="6" w:space="0" w:color="000000"/>
            </w:tcBorders>
            <w:shd w:val="clear" w:color="auto" w:fill="auto"/>
          </w:tcPr>
          <w:p w:rsidR="004222AD" w:rsidRDefault="004222AD" w:rsidP="00B63225">
            <w:pPr>
              <w:jc w:val="both"/>
            </w:pPr>
            <w:r>
              <w:rPr>
                <w:b/>
                <w:sz w:val="22"/>
              </w:rPr>
              <w:t>Всего продажная</w:t>
            </w:r>
          </w:p>
        </w:tc>
        <w:tc>
          <w:tcPr>
            <w:tcW w:w="2004" w:type="dxa"/>
            <w:tcBorders>
              <w:top w:val="single" w:sz="6" w:space="0" w:color="000000"/>
              <w:left w:val="single" w:sz="6" w:space="0" w:color="000000"/>
              <w:bottom w:val="single" w:sz="6" w:space="0" w:color="000000"/>
              <w:right w:val="single" w:sz="4" w:space="0" w:color="000000"/>
            </w:tcBorders>
            <w:shd w:val="clear" w:color="auto" w:fill="auto"/>
          </w:tcPr>
          <w:p w:rsidR="004222AD" w:rsidRDefault="004222AD" w:rsidP="00B63225">
            <w:pPr>
              <w:snapToGrid w:val="0"/>
              <w:ind w:firstLine="851"/>
              <w:jc w:val="both"/>
              <w:rPr>
                <w:b/>
              </w:rPr>
            </w:pPr>
          </w:p>
        </w:tc>
      </w:tr>
    </w:tbl>
    <w:p w:rsidR="004222AD" w:rsidRDefault="004222AD" w:rsidP="004222AD">
      <w:pPr>
        <w:pStyle w:val="3"/>
        <w:pBdr>
          <w:top w:val="none" w:sz="0" w:space="0" w:color="000000"/>
          <w:left w:val="none" w:sz="0" w:space="0" w:color="000000"/>
          <w:bottom w:val="none" w:sz="0" w:space="0" w:color="000000"/>
          <w:right w:val="single" w:sz="4" w:space="6" w:color="000000"/>
        </w:pBdr>
        <w:ind w:left="0" w:firstLine="851"/>
        <w:jc w:val="both"/>
        <w:rPr>
          <w:sz w:val="22"/>
        </w:rPr>
      </w:pPr>
      <w:r>
        <w:rPr>
          <w:rFonts w:eastAsia="Arial"/>
        </w:rPr>
        <w:t xml:space="preserve">     </w:t>
      </w:r>
      <w:r>
        <w:t xml:space="preserve">Дополнение  </w:t>
      </w:r>
    </w:p>
    <w:tbl>
      <w:tblPr>
        <w:tblW w:w="0" w:type="auto"/>
        <w:tblInd w:w="364" w:type="dxa"/>
        <w:tblLayout w:type="fixed"/>
        <w:tblLook w:val="0000"/>
      </w:tblPr>
      <w:tblGrid>
        <w:gridCol w:w="1417"/>
        <w:gridCol w:w="4395"/>
        <w:gridCol w:w="708"/>
        <w:gridCol w:w="1023"/>
        <w:gridCol w:w="992"/>
        <w:gridCol w:w="1620"/>
      </w:tblGrid>
      <w:tr w:rsidR="004222AD" w:rsidTr="00B63225">
        <w:tc>
          <w:tcPr>
            <w:tcW w:w="5812" w:type="dxa"/>
            <w:gridSpan w:val="2"/>
            <w:tcBorders>
              <w:top w:val="single" w:sz="6" w:space="0" w:color="000000"/>
              <w:left w:val="single" w:sz="6" w:space="0" w:color="000000"/>
              <w:bottom w:val="single" w:sz="6" w:space="0" w:color="000000"/>
            </w:tcBorders>
            <w:shd w:val="clear" w:color="auto" w:fill="auto"/>
          </w:tcPr>
          <w:p w:rsidR="004222AD" w:rsidRDefault="004222AD" w:rsidP="00B63225">
            <w:pPr>
              <w:ind w:firstLine="851"/>
              <w:jc w:val="both"/>
            </w:pPr>
            <w:r>
              <w:rPr>
                <w:b/>
                <w:sz w:val="22"/>
              </w:rPr>
              <w:t xml:space="preserve">       Наименование товара</w:t>
            </w:r>
          </w:p>
        </w:tc>
        <w:tc>
          <w:tcPr>
            <w:tcW w:w="708" w:type="dxa"/>
            <w:tcBorders>
              <w:top w:val="single" w:sz="6" w:space="0" w:color="000000"/>
              <w:left w:val="single" w:sz="6" w:space="0" w:color="000000"/>
              <w:bottom w:val="single" w:sz="6" w:space="0" w:color="000000"/>
            </w:tcBorders>
            <w:shd w:val="clear" w:color="auto" w:fill="auto"/>
          </w:tcPr>
          <w:p w:rsidR="004222AD" w:rsidRDefault="004222AD" w:rsidP="00B63225">
            <w:pPr>
              <w:jc w:val="both"/>
              <w:rPr>
                <w:b/>
              </w:rPr>
            </w:pPr>
            <w:r>
              <w:rPr>
                <w:b/>
                <w:sz w:val="22"/>
              </w:rPr>
              <w:t>д.</w:t>
            </w:r>
          </w:p>
          <w:p w:rsidR="004222AD" w:rsidRDefault="004222AD" w:rsidP="00B63225">
            <w:pPr>
              <w:jc w:val="both"/>
            </w:pPr>
            <w:r>
              <w:rPr>
                <w:b/>
                <w:sz w:val="22"/>
              </w:rPr>
              <w:t>зм.</w:t>
            </w:r>
          </w:p>
        </w:tc>
        <w:tc>
          <w:tcPr>
            <w:tcW w:w="1023" w:type="dxa"/>
            <w:tcBorders>
              <w:top w:val="single" w:sz="6" w:space="0" w:color="000000"/>
              <w:left w:val="single" w:sz="6" w:space="0" w:color="000000"/>
              <w:bottom w:val="single" w:sz="6" w:space="0" w:color="000000"/>
            </w:tcBorders>
            <w:shd w:val="clear" w:color="auto" w:fill="auto"/>
          </w:tcPr>
          <w:p w:rsidR="004222AD" w:rsidRDefault="004222AD" w:rsidP="00B63225">
            <w:pPr>
              <w:jc w:val="both"/>
            </w:pPr>
            <w:r>
              <w:rPr>
                <w:b/>
                <w:sz w:val="22"/>
              </w:rPr>
              <w:t>кол-во</w:t>
            </w:r>
          </w:p>
        </w:tc>
        <w:tc>
          <w:tcPr>
            <w:tcW w:w="992" w:type="dxa"/>
            <w:tcBorders>
              <w:top w:val="single" w:sz="6" w:space="0" w:color="000000"/>
              <w:left w:val="single" w:sz="6" w:space="0" w:color="000000"/>
              <w:bottom w:val="single" w:sz="6" w:space="0" w:color="000000"/>
            </w:tcBorders>
            <w:shd w:val="clear" w:color="auto" w:fill="auto"/>
          </w:tcPr>
          <w:p w:rsidR="004222AD" w:rsidRDefault="004222AD" w:rsidP="00B63225">
            <w:pPr>
              <w:jc w:val="both"/>
            </w:pPr>
            <w:r>
              <w:rPr>
                <w:b/>
                <w:sz w:val="22"/>
              </w:rPr>
              <w:t>цена</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4222AD" w:rsidRDefault="004222AD" w:rsidP="00B63225">
            <w:pPr>
              <w:jc w:val="both"/>
            </w:pPr>
            <w:r>
              <w:rPr>
                <w:b/>
                <w:sz w:val="22"/>
              </w:rPr>
              <w:t>Сумма</w:t>
            </w:r>
          </w:p>
        </w:tc>
      </w:tr>
      <w:tr w:rsidR="004222AD" w:rsidTr="00B63225">
        <w:tc>
          <w:tcPr>
            <w:tcW w:w="5812" w:type="dxa"/>
            <w:gridSpan w:val="2"/>
            <w:tcBorders>
              <w:top w:val="single" w:sz="6" w:space="0" w:color="000000"/>
              <w:left w:val="single" w:sz="6" w:space="0" w:color="000000"/>
              <w:bottom w:val="single" w:sz="6" w:space="0" w:color="000000"/>
            </w:tcBorders>
            <w:shd w:val="clear" w:color="auto" w:fill="auto"/>
          </w:tcPr>
          <w:p w:rsidR="004222AD" w:rsidRDefault="004222AD" w:rsidP="00B63225">
            <w:pPr>
              <w:ind w:firstLine="851"/>
              <w:jc w:val="both"/>
            </w:pPr>
            <w:r>
              <w:rPr>
                <w:b/>
                <w:sz w:val="22"/>
              </w:rPr>
              <w:t>1</w:t>
            </w:r>
          </w:p>
        </w:tc>
        <w:tc>
          <w:tcPr>
            <w:tcW w:w="708" w:type="dxa"/>
            <w:tcBorders>
              <w:top w:val="single" w:sz="6" w:space="0" w:color="000000"/>
              <w:left w:val="single" w:sz="6" w:space="0" w:color="000000"/>
            </w:tcBorders>
            <w:shd w:val="clear" w:color="auto" w:fill="auto"/>
          </w:tcPr>
          <w:p w:rsidR="004222AD" w:rsidRDefault="004222AD" w:rsidP="00B63225">
            <w:pPr>
              <w:jc w:val="both"/>
            </w:pPr>
            <w:r>
              <w:rPr>
                <w:b/>
                <w:sz w:val="22"/>
              </w:rPr>
              <w:t>2</w:t>
            </w:r>
          </w:p>
        </w:tc>
        <w:tc>
          <w:tcPr>
            <w:tcW w:w="1023" w:type="dxa"/>
            <w:tcBorders>
              <w:top w:val="single" w:sz="6" w:space="0" w:color="000000"/>
              <w:left w:val="single" w:sz="6" w:space="0" w:color="000000"/>
            </w:tcBorders>
            <w:shd w:val="clear" w:color="auto" w:fill="auto"/>
          </w:tcPr>
          <w:p w:rsidR="004222AD" w:rsidRDefault="004222AD" w:rsidP="00B63225">
            <w:pPr>
              <w:jc w:val="both"/>
            </w:pPr>
            <w:r>
              <w:rPr>
                <w:b/>
                <w:sz w:val="22"/>
              </w:rPr>
              <w:t>3</w:t>
            </w:r>
          </w:p>
        </w:tc>
        <w:tc>
          <w:tcPr>
            <w:tcW w:w="992" w:type="dxa"/>
            <w:tcBorders>
              <w:top w:val="single" w:sz="6" w:space="0" w:color="000000"/>
              <w:left w:val="single" w:sz="6" w:space="0" w:color="000000"/>
            </w:tcBorders>
            <w:shd w:val="clear" w:color="auto" w:fill="auto"/>
          </w:tcPr>
          <w:p w:rsidR="004222AD" w:rsidRDefault="004222AD" w:rsidP="00B63225">
            <w:pPr>
              <w:jc w:val="both"/>
            </w:pPr>
            <w:r>
              <w:rPr>
                <w:b/>
                <w:sz w:val="22"/>
              </w:rPr>
              <w:t>4</w:t>
            </w:r>
          </w:p>
        </w:tc>
        <w:tc>
          <w:tcPr>
            <w:tcW w:w="1620" w:type="dxa"/>
            <w:tcBorders>
              <w:top w:val="single" w:sz="6" w:space="0" w:color="000000"/>
              <w:left w:val="single" w:sz="6" w:space="0" w:color="000000"/>
              <w:right w:val="single" w:sz="6" w:space="0" w:color="000000"/>
            </w:tcBorders>
            <w:shd w:val="clear" w:color="auto" w:fill="auto"/>
          </w:tcPr>
          <w:p w:rsidR="004222AD" w:rsidRDefault="004222AD" w:rsidP="00B63225">
            <w:pPr>
              <w:ind w:firstLine="851"/>
              <w:jc w:val="both"/>
            </w:pPr>
            <w:r>
              <w:rPr>
                <w:b/>
                <w:sz w:val="22"/>
              </w:rPr>
              <w:t>5</w:t>
            </w:r>
          </w:p>
        </w:tc>
      </w:tr>
      <w:tr w:rsidR="004222AD" w:rsidTr="00B63225">
        <w:trPr>
          <w:cantSplit/>
          <w:trHeight w:val="2153"/>
        </w:trPr>
        <w:tc>
          <w:tcPr>
            <w:tcW w:w="5812" w:type="dxa"/>
            <w:gridSpan w:val="2"/>
            <w:tcBorders>
              <w:top w:val="single" w:sz="6" w:space="0" w:color="000000"/>
              <w:left w:val="single" w:sz="6" w:space="0" w:color="000000"/>
              <w:bottom w:val="single" w:sz="6" w:space="0" w:color="000000"/>
            </w:tcBorders>
            <w:shd w:val="clear" w:color="auto" w:fill="auto"/>
          </w:tcPr>
          <w:p w:rsidR="004222AD" w:rsidRDefault="004222AD" w:rsidP="00B63225">
            <w:pPr>
              <w:ind w:firstLine="851"/>
              <w:jc w:val="both"/>
              <w:rPr>
                <w:b/>
              </w:rPr>
            </w:pPr>
            <w:r>
              <w:rPr>
                <w:b/>
              </w:rPr>
              <w:t xml:space="preserve">Код бюджетной классификации </w:t>
            </w:r>
          </w:p>
          <w:p w:rsidR="004222AD" w:rsidRDefault="004222AD" w:rsidP="00B63225">
            <w:pPr>
              <w:ind w:firstLine="851"/>
              <w:jc w:val="both"/>
              <w:rPr>
                <w:b/>
              </w:rPr>
            </w:pPr>
            <w:r>
              <w:rPr>
                <w:b/>
              </w:rPr>
              <w:t>029 108 07 172 01 1000 110</w:t>
            </w:r>
          </w:p>
          <w:p w:rsidR="004222AD" w:rsidRDefault="004222AD" w:rsidP="00B63225">
            <w:pPr>
              <w:ind w:firstLine="851"/>
              <w:jc w:val="both"/>
              <w:rPr>
                <w:b/>
              </w:rPr>
            </w:pPr>
            <w:r>
              <w:rPr>
                <w:b/>
              </w:rPr>
              <w:t xml:space="preserve">УФК по Ленинградской области </w:t>
            </w:r>
          </w:p>
          <w:p w:rsidR="004222AD" w:rsidRDefault="004222AD" w:rsidP="00B63225">
            <w:pPr>
              <w:ind w:firstLine="851"/>
              <w:jc w:val="both"/>
              <w:rPr>
                <w:b/>
              </w:rPr>
            </w:pPr>
            <w:r>
              <w:rPr>
                <w:b/>
              </w:rPr>
              <w:t>(Отдел____________, л/с _________),</w:t>
            </w:r>
          </w:p>
          <w:p w:rsidR="004222AD" w:rsidRDefault="004222AD" w:rsidP="00B63225">
            <w:pPr>
              <w:ind w:firstLine="851"/>
              <w:jc w:val="both"/>
              <w:rPr>
                <w:b/>
              </w:rPr>
            </w:pPr>
            <w:r>
              <w:rPr>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4222AD" w:rsidRDefault="004222AD" w:rsidP="00B63225">
            <w:pPr>
              <w:ind w:firstLine="851"/>
              <w:jc w:val="both"/>
            </w:pPr>
            <w:r>
              <w:rPr>
                <w:b/>
              </w:rPr>
              <w:t xml:space="preserve"> (НДС не облагается)</w:t>
            </w:r>
          </w:p>
        </w:tc>
        <w:tc>
          <w:tcPr>
            <w:tcW w:w="708" w:type="dxa"/>
            <w:tcBorders>
              <w:top w:val="single" w:sz="6" w:space="0" w:color="000000"/>
              <w:left w:val="single" w:sz="6" w:space="0" w:color="000000"/>
            </w:tcBorders>
            <w:shd w:val="clear" w:color="auto" w:fill="auto"/>
          </w:tcPr>
          <w:p w:rsidR="004222AD" w:rsidRDefault="004222AD" w:rsidP="00B63225">
            <w:pPr>
              <w:snapToGrid w:val="0"/>
              <w:ind w:firstLine="851"/>
              <w:jc w:val="both"/>
              <w:rPr>
                <w:b/>
                <w:u w:val="single"/>
              </w:rPr>
            </w:pPr>
          </w:p>
        </w:tc>
        <w:tc>
          <w:tcPr>
            <w:tcW w:w="1023" w:type="dxa"/>
            <w:tcBorders>
              <w:top w:val="single" w:sz="6" w:space="0" w:color="000000"/>
              <w:left w:val="single" w:sz="6" w:space="0" w:color="000000"/>
            </w:tcBorders>
            <w:shd w:val="clear" w:color="auto" w:fill="auto"/>
          </w:tcPr>
          <w:p w:rsidR="004222AD" w:rsidRDefault="004222AD" w:rsidP="00B63225">
            <w:pPr>
              <w:snapToGrid w:val="0"/>
              <w:ind w:firstLine="851"/>
              <w:jc w:val="both"/>
              <w:rPr>
                <w:b/>
                <w:u w:val="single"/>
              </w:rPr>
            </w:pPr>
          </w:p>
        </w:tc>
        <w:tc>
          <w:tcPr>
            <w:tcW w:w="992" w:type="dxa"/>
            <w:tcBorders>
              <w:top w:val="single" w:sz="6" w:space="0" w:color="000000"/>
              <w:left w:val="single" w:sz="6" w:space="0" w:color="000000"/>
            </w:tcBorders>
            <w:shd w:val="clear" w:color="auto" w:fill="auto"/>
          </w:tcPr>
          <w:p w:rsidR="004222AD" w:rsidRDefault="004222AD" w:rsidP="00B63225">
            <w:pPr>
              <w:snapToGrid w:val="0"/>
              <w:ind w:firstLine="851"/>
              <w:jc w:val="both"/>
              <w:rPr>
                <w:b/>
                <w:u w:val="single"/>
              </w:rPr>
            </w:pPr>
          </w:p>
        </w:tc>
        <w:tc>
          <w:tcPr>
            <w:tcW w:w="1620" w:type="dxa"/>
            <w:tcBorders>
              <w:top w:val="single" w:sz="6" w:space="0" w:color="000000"/>
              <w:left w:val="single" w:sz="6" w:space="0" w:color="000000"/>
              <w:right w:val="single" w:sz="6" w:space="0" w:color="000000"/>
            </w:tcBorders>
            <w:shd w:val="clear" w:color="auto" w:fill="auto"/>
          </w:tcPr>
          <w:p w:rsidR="004222AD" w:rsidRDefault="004222AD" w:rsidP="00B63225">
            <w:pPr>
              <w:snapToGrid w:val="0"/>
              <w:ind w:firstLine="851"/>
              <w:jc w:val="both"/>
              <w:rPr>
                <w:b/>
                <w:u w:val="single"/>
              </w:rPr>
            </w:pPr>
          </w:p>
          <w:p w:rsidR="004222AD" w:rsidRDefault="004222AD" w:rsidP="00B63225">
            <w:pPr>
              <w:ind w:firstLine="851"/>
              <w:jc w:val="both"/>
              <w:rPr>
                <w:b/>
                <w:u w:val="single"/>
              </w:rPr>
            </w:pPr>
          </w:p>
        </w:tc>
      </w:tr>
      <w:tr w:rsidR="004222AD" w:rsidTr="00B63225">
        <w:trPr>
          <w:cantSplit/>
        </w:trPr>
        <w:tc>
          <w:tcPr>
            <w:tcW w:w="1417" w:type="dxa"/>
            <w:tcBorders>
              <w:top w:val="single" w:sz="6" w:space="0" w:color="000000"/>
              <w:left w:val="single" w:sz="6" w:space="0" w:color="000000"/>
              <w:bottom w:val="single" w:sz="6" w:space="0" w:color="000000"/>
            </w:tcBorders>
            <w:shd w:val="clear" w:color="auto" w:fill="auto"/>
          </w:tcPr>
          <w:p w:rsidR="004222AD" w:rsidRDefault="004222AD" w:rsidP="00B63225">
            <w:pPr>
              <w:jc w:val="both"/>
            </w:pPr>
            <w:r>
              <w:rPr>
                <w:b/>
              </w:rPr>
              <w:t>Итого к оплате</w:t>
            </w:r>
          </w:p>
        </w:tc>
        <w:tc>
          <w:tcPr>
            <w:tcW w:w="7118" w:type="dxa"/>
            <w:gridSpan w:val="4"/>
            <w:tcBorders>
              <w:top w:val="single" w:sz="6" w:space="0" w:color="000000"/>
              <w:left w:val="single" w:sz="6" w:space="0" w:color="000000"/>
              <w:bottom w:val="single" w:sz="6" w:space="0" w:color="000000"/>
            </w:tcBorders>
            <w:shd w:val="clear" w:color="auto" w:fill="auto"/>
          </w:tcPr>
          <w:p w:rsidR="004222AD" w:rsidRDefault="004222AD" w:rsidP="00B63225">
            <w:pPr>
              <w:snapToGrid w:val="0"/>
              <w:ind w:firstLine="851"/>
              <w:jc w:val="both"/>
              <w:rPr>
                <w:b/>
                <w:u w:val="single"/>
              </w:rPr>
            </w:pPr>
          </w:p>
        </w:tc>
        <w:tc>
          <w:tcPr>
            <w:tcW w:w="1620" w:type="dxa"/>
            <w:tcBorders>
              <w:top w:val="single" w:sz="4" w:space="0" w:color="000000"/>
              <w:left w:val="single" w:sz="6" w:space="0" w:color="000000"/>
              <w:bottom w:val="single" w:sz="4" w:space="0" w:color="000000"/>
              <w:right w:val="single" w:sz="6" w:space="0" w:color="000000"/>
            </w:tcBorders>
            <w:shd w:val="clear" w:color="auto" w:fill="auto"/>
          </w:tcPr>
          <w:p w:rsidR="004222AD" w:rsidRDefault="004222AD" w:rsidP="00B63225">
            <w:pPr>
              <w:snapToGrid w:val="0"/>
              <w:ind w:firstLine="851"/>
              <w:jc w:val="both"/>
              <w:rPr>
                <w:b/>
                <w:u w:val="single"/>
              </w:rPr>
            </w:pPr>
          </w:p>
        </w:tc>
      </w:tr>
      <w:tr w:rsidR="004222AD" w:rsidTr="00B63225">
        <w:trPr>
          <w:cantSplit/>
          <w:trHeight w:val="401"/>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tcPr>
          <w:p w:rsidR="004222AD" w:rsidRDefault="004222AD" w:rsidP="00B63225">
            <w:pPr>
              <w:pStyle w:val="1"/>
              <w:snapToGrid w:val="0"/>
              <w:ind w:left="0" w:firstLine="851"/>
              <w:jc w:val="both"/>
              <w:rPr>
                <w:rFonts w:ascii="Times New Roman" w:hAnsi="Times New Roman" w:cs="Times New Roman"/>
                <w:sz w:val="24"/>
                <w:szCs w:val="24"/>
                <w:u w:val="single"/>
              </w:rPr>
            </w:pPr>
          </w:p>
        </w:tc>
      </w:tr>
    </w:tbl>
    <w:p w:rsidR="004222AD" w:rsidRDefault="004222AD" w:rsidP="004222AD">
      <w:pPr>
        <w:ind w:firstLine="851"/>
        <w:jc w:val="both"/>
        <w:rPr>
          <w:vanish/>
        </w:rPr>
      </w:pPr>
    </w:p>
    <w:tbl>
      <w:tblPr>
        <w:tblW w:w="0" w:type="auto"/>
        <w:tblInd w:w="-20" w:type="dxa"/>
        <w:tblLayout w:type="fixed"/>
        <w:tblLook w:val="0000"/>
      </w:tblPr>
      <w:tblGrid>
        <w:gridCol w:w="9894"/>
      </w:tblGrid>
      <w:tr w:rsidR="004222AD" w:rsidTr="00B63225">
        <w:trPr>
          <w:trHeight w:val="1875"/>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4222AD" w:rsidRDefault="004222AD" w:rsidP="00B63225">
            <w:pPr>
              <w:autoSpaceDE w:val="0"/>
              <w:ind w:firstLine="851"/>
              <w:jc w:val="both"/>
              <w:rPr>
                <w:u w:val="single"/>
              </w:rPr>
            </w:pPr>
            <w:r>
              <w:rPr>
                <w:b/>
                <w:u w:val="single"/>
              </w:rPr>
              <w:t>ВНИМАНИЕ</w:t>
            </w:r>
            <w:r>
              <w:t xml:space="preserve">: В платежном поручении в разделе реквизитов Получателя указывать </w:t>
            </w:r>
            <w:r>
              <w:rPr>
                <w:b/>
              </w:rPr>
              <w:t>ОКАТО</w:t>
            </w:r>
            <w:r>
              <w:t>:</w:t>
            </w:r>
          </w:p>
          <w:p w:rsidR="004222AD" w:rsidRDefault="004222AD" w:rsidP="00B63225">
            <w:pPr>
              <w:autoSpaceDE w:val="0"/>
              <w:ind w:firstLine="851"/>
              <w:jc w:val="both"/>
              <w:rPr>
                <w:u w:val="single"/>
              </w:rPr>
            </w:pPr>
            <w:r>
              <w:rPr>
                <w:u w:val="single"/>
              </w:rPr>
              <w:t>-</w:t>
            </w:r>
            <w:r>
              <w:rPr>
                <w:b/>
                <w:u w:val="single"/>
              </w:rPr>
              <w:t xml:space="preserve"> Плательщика</w:t>
            </w:r>
            <w:r>
              <w:t xml:space="preserve"> – в случае, если он зарегистрирован на территории Ленинградской области;</w:t>
            </w:r>
          </w:p>
          <w:p w:rsidR="004222AD" w:rsidRDefault="004222AD" w:rsidP="00B63225">
            <w:pPr>
              <w:autoSpaceDE w:val="0"/>
              <w:ind w:firstLine="851"/>
              <w:jc w:val="both"/>
            </w:pPr>
            <w:r>
              <w:rPr>
                <w:u w:val="single"/>
              </w:rPr>
              <w:t>-</w:t>
            </w:r>
            <w:r>
              <w:rPr>
                <w:b/>
                <w:u w:val="single"/>
              </w:rPr>
              <w:t xml:space="preserve"> 41 000 000 000</w:t>
            </w:r>
            <w:r>
              <w:t xml:space="preserve"> – в случае, если </w:t>
            </w:r>
          </w:p>
          <w:p w:rsidR="004222AD" w:rsidRDefault="004222AD" w:rsidP="00B63225">
            <w:pPr>
              <w:autoSpaceDE w:val="0"/>
              <w:ind w:firstLine="851"/>
              <w:jc w:val="both"/>
            </w:pPr>
            <w:r>
              <w:rPr>
                <w:b/>
                <w:u w:val="single"/>
              </w:rPr>
              <w:t>Плательщик</w:t>
            </w:r>
            <w:r>
              <w:t xml:space="preserve"> зарегистрирован в г.Санкт-Петербурге или за пределами Ленинградской области.</w:t>
            </w:r>
          </w:p>
        </w:tc>
      </w:tr>
    </w:tbl>
    <w:p w:rsidR="004222AD" w:rsidRDefault="004222AD" w:rsidP="004222AD">
      <w:pPr>
        <w:jc w:val="both"/>
      </w:pPr>
    </w:p>
    <w:p w:rsidR="004222AD" w:rsidRDefault="004222AD" w:rsidP="004222AD">
      <w:pPr>
        <w:jc w:val="both"/>
      </w:pPr>
      <w:r>
        <w:t>Специалист администрации МО Иссадское сельское поселен</w:t>
      </w:r>
    </w:p>
    <w:p w:rsidR="004222AD" w:rsidRDefault="004222AD" w:rsidP="004222AD">
      <w:pPr>
        <w:jc w:val="both"/>
      </w:pPr>
      <w:r>
        <w:t xml:space="preserve">Волховского муниципального  района          </w:t>
      </w:r>
    </w:p>
    <w:p w:rsidR="004222AD" w:rsidRDefault="004222AD" w:rsidP="004222AD">
      <w:pPr>
        <w:jc w:val="both"/>
      </w:pPr>
      <w:r>
        <w:t>М.П.                    _________________ ____________</w:t>
      </w:r>
    </w:p>
    <w:p w:rsidR="004222AD" w:rsidRDefault="004222AD" w:rsidP="004222AD">
      <w:pPr>
        <w:ind w:firstLine="851"/>
        <w:jc w:val="both"/>
      </w:pPr>
    </w:p>
    <w:p w:rsidR="004222AD" w:rsidRDefault="004222AD" w:rsidP="004222AD">
      <w:pPr>
        <w:spacing w:line="360" w:lineRule="auto"/>
        <w:ind w:firstLine="851"/>
        <w:jc w:val="both"/>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p>
    <w:p w:rsidR="004222AD" w:rsidRDefault="004222AD" w:rsidP="004222AD">
      <w:pPr>
        <w:spacing w:line="360" w:lineRule="auto"/>
        <w:ind w:left="-540" w:firstLine="851"/>
        <w:jc w:val="right"/>
        <w:rPr>
          <w:b/>
        </w:rPr>
      </w:pPr>
      <w:r>
        <w:rPr>
          <w:b/>
        </w:rPr>
        <w:t>Приложение № 9.</w:t>
      </w:r>
    </w:p>
    <w:p w:rsidR="004222AD" w:rsidRDefault="004222AD" w:rsidP="004222AD">
      <w:pPr>
        <w:ind w:left="-540" w:firstLine="851"/>
        <w:jc w:val="center"/>
        <w:rPr>
          <w:b/>
        </w:rPr>
      </w:pPr>
      <w:r>
        <w:rPr>
          <w:b/>
        </w:rPr>
        <w:t>Блок-схема административных действий</w:t>
      </w:r>
    </w:p>
    <w:p w:rsidR="004222AD" w:rsidRDefault="004222AD" w:rsidP="004222AD">
      <w:pPr>
        <w:ind w:left="-540" w:firstLine="851"/>
        <w:jc w:val="center"/>
      </w:pPr>
      <w:r>
        <w:rPr>
          <w:b/>
        </w:rPr>
        <w:t>по предоставлению государственной услуги</w:t>
      </w:r>
    </w:p>
    <w:p w:rsidR="004222AD" w:rsidRDefault="0092171B" w:rsidP="004222AD">
      <w:pPr>
        <w:ind w:left="-540" w:firstLine="851"/>
        <w:jc w:val="center"/>
        <w:rPr>
          <w:b/>
          <w:lang w:eastAsia="ru-RU"/>
        </w:rPr>
      </w:pPr>
      <w:r w:rsidRPr="0092171B">
        <w:pict>
          <v:shape id="_x0000_s1028" type="#_x0000_t202" style="position:absolute;left:0;text-align:left;margin-left:48.2pt;margin-top:5.75pt;width:450.6pt;height:38.55pt;z-index:251662336;mso-wrap-distance-left:9.05pt;mso-wrap-distance-right:9.05pt">
            <v:fill color2="black"/>
            <v:textbox inset="0,0,0,0">
              <w:txbxContent>
                <w:p w:rsidR="004222AD" w:rsidRDefault="004222AD" w:rsidP="004222AD">
                  <w:pPr>
                    <w:jc w:val="center"/>
                    <w:rPr>
                      <w:sz w:val="20"/>
                      <w:szCs w:val="20"/>
                    </w:rPr>
                  </w:pPr>
                  <w:r>
                    <w:rPr>
                      <w:sz w:val="20"/>
                      <w:szCs w:val="20"/>
                    </w:rPr>
                    <w:t xml:space="preserve">Информирование и консультирование физических и юридических лиц по вопросам предоставление муниципальной услуги в администрации МО Иссадское сельское поселение Волховского </w:t>
                  </w:r>
                </w:p>
                <w:p w:rsidR="004222AD" w:rsidRDefault="004222AD" w:rsidP="004222AD">
                  <w:pPr>
                    <w:jc w:val="center"/>
                    <w:rPr>
                      <w:sz w:val="20"/>
                      <w:szCs w:val="20"/>
                    </w:rPr>
                  </w:pPr>
                  <w:r>
                    <w:rPr>
                      <w:sz w:val="20"/>
                      <w:szCs w:val="20"/>
                    </w:rPr>
                    <w:t>муниципального района ЛО</w:t>
                  </w:r>
                </w:p>
                <w:p w:rsidR="004222AD" w:rsidRDefault="004222AD" w:rsidP="004222AD">
                  <w:pPr>
                    <w:rPr>
                      <w:sz w:val="20"/>
                      <w:szCs w:val="20"/>
                    </w:rPr>
                  </w:pPr>
                </w:p>
              </w:txbxContent>
            </v:textbox>
          </v:shape>
        </w:pict>
      </w:r>
    </w:p>
    <w:p w:rsidR="004222AD" w:rsidRDefault="004222AD" w:rsidP="004222AD">
      <w:pPr>
        <w:ind w:left="-540" w:firstLine="851"/>
        <w:jc w:val="both"/>
        <w:rPr>
          <w:b/>
          <w:lang w:eastAsia="ru-RU"/>
        </w:rPr>
      </w:pPr>
    </w:p>
    <w:p w:rsidR="004222AD" w:rsidRDefault="004222AD" w:rsidP="004222AD">
      <w:pPr>
        <w:ind w:left="-540" w:firstLine="851"/>
        <w:jc w:val="both"/>
        <w:rPr>
          <w:b/>
          <w:lang w:eastAsia="ru-RU"/>
        </w:rPr>
      </w:pPr>
    </w:p>
    <w:p w:rsidR="004222AD" w:rsidRDefault="0092171B" w:rsidP="004222AD">
      <w:pPr>
        <w:ind w:left="-540" w:firstLine="851"/>
        <w:jc w:val="both"/>
        <w:rPr>
          <w:b/>
          <w:lang w:eastAsia="ru-RU"/>
        </w:rPr>
      </w:pPr>
      <w:r w:rsidRPr="0092171B">
        <w:pict>
          <v:shape id="_x0000_s1029" type="#_x0000_t202" style="position:absolute;left:0;text-align:left;margin-left:48.2pt;margin-top:11.7pt;width:450.6pt;height:18.6pt;z-index:251663360;mso-wrap-distance-left:9.05pt;mso-wrap-distance-right:9.05pt">
            <v:fill color2="black"/>
            <v:textbox inset="0,0,0,0">
              <w:txbxContent>
                <w:p w:rsidR="004222AD" w:rsidRDefault="004222AD" w:rsidP="004222AD">
                  <w:pPr>
                    <w:jc w:val="center"/>
                    <w:rPr>
                      <w:sz w:val="20"/>
                      <w:szCs w:val="20"/>
                    </w:rPr>
                  </w:pPr>
                  <w:r>
                    <w:rPr>
                      <w:sz w:val="20"/>
                      <w:szCs w:val="20"/>
                    </w:rPr>
                    <w:t>Подача заявления и комплекта документов в администрацию МО Иссадское сельское поселение</w:t>
                  </w:r>
                </w:p>
                <w:p w:rsidR="004222AD" w:rsidRDefault="004222AD" w:rsidP="004222AD">
                  <w:pPr>
                    <w:jc w:val="center"/>
                    <w:rPr>
                      <w:sz w:val="20"/>
                      <w:szCs w:val="20"/>
                    </w:rPr>
                  </w:pPr>
                </w:p>
              </w:txbxContent>
            </v:textbox>
          </v:shape>
        </w:pict>
      </w:r>
      <w:r w:rsidRPr="0092171B">
        <w:pict>
          <v:line id="_x0000_s1034" style="position:absolute;left:0;text-align:left;z-index:251668480" from="264.6pt,2.7pt" to="264.6pt,11.7pt" strokeweight=".26mm">
            <v:stroke endarrow="block" joinstyle="miter" endcap="square"/>
          </v:line>
        </w:pict>
      </w:r>
    </w:p>
    <w:p w:rsidR="004222AD" w:rsidRDefault="004222AD" w:rsidP="004222AD">
      <w:pPr>
        <w:ind w:left="-540" w:firstLine="851"/>
        <w:jc w:val="both"/>
        <w:rPr>
          <w:lang w:eastAsia="ru-RU"/>
        </w:rPr>
      </w:pPr>
    </w:p>
    <w:p w:rsidR="004222AD" w:rsidRDefault="0092171B" w:rsidP="004222AD">
      <w:pPr>
        <w:ind w:left="-540" w:firstLine="851"/>
        <w:jc w:val="both"/>
        <w:rPr>
          <w:lang w:eastAsia="ru-RU"/>
        </w:rPr>
      </w:pPr>
      <w:r>
        <w:pict>
          <v:shape id="_x0000_s1030" type="#_x0000_t202" style="position:absolute;left:0;text-align:left;margin-left:48.2pt;margin-top:10.7pt;width:450.6pt;height:18.6pt;z-index:251664384;mso-wrap-distance-left:9.05pt;mso-wrap-distance-right:9.05pt">
            <v:fill color2="black"/>
            <v:textbox inset="0,0,0,0">
              <w:txbxContent>
                <w:p w:rsidR="004222AD" w:rsidRDefault="004222AD" w:rsidP="004222AD">
                  <w:pPr>
                    <w:jc w:val="center"/>
                    <w:rPr>
                      <w:sz w:val="20"/>
                      <w:szCs w:val="20"/>
                    </w:rPr>
                  </w:pPr>
                  <w:r>
                    <w:rPr>
                      <w:sz w:val="20"/>
                      <w:szCs w:val="20"/>
                    </w:rPr>
                    <w:t>Передача комплекта документов специалисту, ответственному за выдачу разрешения</w:t>
                  </w:r>
                </w:p>
                <w:p w:rsidR="004222AD" w:rsidRDefault="004222AD" w:rsidP="004222AD">
                  <w:pPr>
                    <w:rPr>
                      <w:sz w:val="20"/>
                      <w:szCs w:val="20"/>
                    </w:rPr>
                  </w:pPr>
                </w:p>
              </w:txbxContent>
            </v:textbox>
          </v:shape>
        </w:pict>
      </w:r>
      <w:r>
        <w:pict>
          <v:line id="_x0000_s1035" style="position:absolute;left:0;text-align:left;z-index:251669504" from="264.6pt,2.1pt" to="264.6pt,11.1pt" strokeweight=".26mm">
            <v:stroke endarrow="block" joinstyle="miter" endcap="square"/>
          </v:line>
        </w:pict>
      </w:r>
    </w:p>
    <w:p w:rsidR="004222AD" w:rsidRDefault="004222AD" w:rsidP="004222AD">
      <w:pPr>
        <w:ind w:left="-540" w:firstLine="851"/>
        <w:jc w:val="both"/>
        <w:rPr>
          <w:lang w:eastAsia="ru-RU"/>
        </w:rPr>
      </w:pPr>
    </w:p>
    <w:p w:rsidR="004222AD" w:rsidRDefault="0092171B" w:rsidP="004222AD">
      <w:pPr>
        <w:ind w:left="-540" w:firstLine="851"/>
        <w:jc w:val="both"/>
        <w:rPr>
          <w:lang w:eastAsia="ru-RU"/>
        </w:rPr>
      </w:pPr>
      <w:r>
        <w:pict>
          <v:shapetype id="_x0000_t4" coordsize="21600,21600" o:spt="4" path="m10800,l,10800,10800,21600,21600,10800xe">
            <v:stroke joinstyle="miter"/>
            <v:path gradientshapeok="t" o:connecttype="rect" textboxrect="5400,5400,16200,16200"/>
          </v:shapetype>
          <v:shape id="_x0000_s1027" type="#_x0000_t4" style="position:absolute;left:0;text-align:left;margin-left:57.6pt;margin-top:10.5pt;width:423pt;height:1in;z-index:251661312" strokeweight=".26mm">
            <v:fill color2="black"/>
            <v:stroke endcap="square"/>
            <v:textbox style="mso-rotate-with-shape:t" inset="0,0,0,0">
              <w:txbxContent>
                <w:p w:rsidR="004222AD" w:rsidRDefault="004222AD" w:rsidP="004222AD">
                  <w:pPr>
                    <w:overflowPunct w:val="0"/>
                    <w:jc w:val="center"/>
                    <w:rPr>
                      <w:kern w:val="1"/>
                      <w:sz w:val="20"/>
                      <w:szCs w:val="20"/>
                    </w:rPr>
                  </w:pPr>
                  <w:r>
                    <w:rPr>
                      <w:kern w:val="1"/>
                      <w:sz w:val="20"/>
                      <w:szCs w:val="20"/>
                    </w:rPr>
                    <w:t>Проверка полноты и достоверности документов.</w:t>
                  </w:r>
                </w:p>
                <w:p w:rsidR="004222AD" w:rsidRDefault="004222AD" w:rsidP="004222AD">
                  <w:pPr>
                    <w:overflowPunct w:val="0"/>
                    <w:jc w:val="center"/>
                    <w:rPr>
                      <w:kern w:val="1"/>
                      <w:sz w:val="20"/>
                      <w:szCs w:val="20"/>
                    </w:rPr>
                  </w:pPr>
                  <w:r>
                    <w:rPr>
                      <w:kern w:val="1"/>
                      <w:sz w:val="20"/>
                      <w:szCs w:val="20"/>
                    </w:rPr>
                    <w:t>Если имеются основания для отказа в предоставлении услуги</w:t>
                  </w:r>
                </w:p>
              </w:txbxContent>
            </v:textbox>
          </v:shape>
        </w:pict>
      </w:r>
      <w:r>
        <w:pict>
          <v:line id="_x0000_s1036" style="position:absolute;left:0;text-align:left;z-index:251670528" from="264.6pt,1.5pt" to="264.6pt,10.5pt" strokeweight=".26mm">
            <v:stroke endarrow="block" joinstyle="miter" endcap="square"/>
          </v:line>
        </w:pict>
      </w:r>
    </w:p>
    <w:p w:rsidR="004222AD" w:rsidRDefault="004222AD" w:rsidP="004222AD">
      <w:pPr>
        <w:ind w:left="-540" w:firstLine="851"/>
        <w:jc w:val="both"/>
        <w:rPr>
          <w:lang w:eastAsia="ru-RU"/>
        </w:rPr>
      </w:pPr>
    </w:p>
    <w:p w:rsidR="004222AD" w:rsidRDefault="004222AD" w:rsidP="004222AD">
      <w:pPr>
        <w:ind w:left="-540" w:firstLine="851"/>
        <w:jc w:val="both"/>
        <w:rPr>
          <w:lang w:eastAsia="ru-RU"/>
        </w:rPr>
      </w:pPr>
    </w:p>
    <w:p w:rsidR="004222AD" w:rsidRDefault="0092171B" w:rsidP="004222AD">
      <w:pPr>
        <w:ind w:left="-540" w:firstLine="851"/>
        <w:jc w:val="both"/>
        <w:rPr>
          <w:lang w:eastAsia="ru-RU"/>
        </w:rPr>
      </w:pPr>
      <w:r>
        <w:pict>
          <v:line id="_x0000_s1037" style="position:absolute;left:0;text-align:left;z-index:251671552" from="480.6pt,5.1pt" to="480.6pt,59.1pt" strokeweight=".26mm">
            <v:stroke joinstyle="miter" endcap="square"/>
          </v:line>
        </w:pict>
      </w:r>
      <w:r>
        <w:pict>
          <v:line id="_x0000_s1039" style="position:absolute;left:0;text-align:left;z-index:251673600" from="57.6pt,5.1pt" to="57.6pt,77.1pt" strokeweight=".26mm">
            <v:stroke joinstyle="miter" endcap="square"/>
          </v:line>
        </w:pict>
      </w:r>
    </w:p>
    <w:p w:rsidR="004222AD" w:rsidRDefault="004222AD" w:rsidP="004222AD">
      <w:pPr>
        <w:ind w:left="-540" w:firstLine="851"/>
        <w:jc w:val="both"/>
        <w:rPr>
          <w:lang w:eastAsia="ru-RU"/>
        </w:rPr>
      </w:pPr>
    </w:p>
    <w:p w:rsidR="004222AD" w:rsidRDefault="004222AD" w:rsidP="004222AD">
      <w:pPr>
        <w:tabs>
          <w:tab w:val="left" w:pos="9730"/>
        </w:tabs>
        <w:ind w:left="-540" w:firstLine="851"/>
        <w:jc w:val="both"/>
      </w:pPr>
      <w:r>
        <w:tab/>
        <w:t>да</w:t>
      </w:r>
    </w:p>
    <w:p w:rsidR="004222AD" w:rsidRDefault="0092171B" w:rsidP="004222AD">
      <w:pPr>
        <w:ind w:left="-540" w:firstLine="851"/>
        <w:jc w:val="both"/>
        <w:rPr>
          <w:lang w:eastAsia="ru-RU"/>
        </w:rPr>
      </w:pPr>
      <w:r>
        <w:pict>
          <v:shape id="_x0000_s1031" type="#_x0000_t202" style="position:absolute;left:0;text-align:left;margin-left:75.2pt;margin-top:8.3pt;width:396.6pt;height:18.6pt;z-index:251665408;mso-wrap-distance-left:9.05pt;mso-wrap-distance-right:9.05pt">
            <v:fill color2="black"/>
            <v:textbox inset="0,0,0,0">
              <w:txbxContent>
                <w:p w:rsidR="004222AD" w:rsidRDefault="004222AD" w:rsidP="004222AD">
                  <w:pPr>
                    <w:jc w:val="center"/>
                  </w:pPr>
                  <w:r>
                    <w:rPr>
                      <w:sz w:val="20"/>
                      <w:szCs w:val="20"/>
                    </w:rPr>
                    <w:t>Отказ в предоставлении услуги</w:t>
                  </w:r>
                </w:p>
              </w:txbxContent>
            </v:textbox>
          </v:shape>
        </w:pict>
      </w:r>
    </w:p>
    <w:p w:rsidR="004222AD" w:rsidRDefault="0092171B" w:rsidP="004222AD">
      <w:pPr>
        <w:tabs>
          <w:tab w:val="left" w:pos="630"/>
        </w:tabs>
        <w:ind w:left="-540" w:firstLine="851"/>
        <w:jc w:val="both"/>
      </w:pPr>
      <w:r>
        <w:pict>
          <v:line id="_x0000_s1038" style="position:absolute;left:0;text-align:left;flip:x;z-index:251672576" from="471.6pt,3.9pt" to="480.6pt,3.9pt" strokeweight=".26mm">
            <v:stroke endarrow="block" joinstyle="miter" endcap="square"/>
          </v:line>
        </w:pict>
      </w:r>
      <w:r>
        <w:pict>
          <v:line id="_x0000_s1042" style="position:absolute;left:0;text-align:left;flip:y;z-index:251676672" from="48.6pt,3.9pt" to="48.6pt,57.9pt" strokeweight=".35mm">
            <v:stroke joinstyle="miter" endcap="square"/>
          </v:line>
        </w:pict>
      </w:r>
      <w:r>
        <w:pict>
          <v:line id="_x0000_s1043" style="position:absolute;left:0;text-align:left;z-index:251677696" from="48.6pt,3.9pt" to="75.6pt,3.9pt" strokeweight=".26mm">
            <v:stroke endarrow="block" joinstyle="miter" endcap="square"/>
          </v:line>
        </w:pict>
      </w:r>
      <w:r w:rsidR="004222AD">
        <w:t xml:space="preserve">          нет</w:t>
      </w:r>
    </w:p>
    <w:p w:rsidR="004222AD" w:rsidRDefault="0092171B" w:rsidP="004222AD">
      <w:pPr>
        <w:ind w:left="-540" w:firstLine="851"/>
        <w:jc w:val="both"/>
        <w:rPr>
          <w:lang w:eastAsia="ru-RU"/>
        </w:rPr>
      </w:pPr>
      <w:r>
        <w:pict>
          <v:line id="_x0000_s1040" style="position:absolute;left:0;text-align:left;z-index:251674624" from="57.6pt,8.1pt" to="264.6pt,8.1pt" strokeweight=".26mm">
            <v:stroke endarrow="block" joinstyle="miter" endcap="square"/>
          </v:line>
        </w:pict>
      </w:r>
      <w:r>
        <w:pict>
          <v:shape id="_x0000_s1032" type="#_x0000_t4" style="position:absolute;left:0;text-align:left;margin-left:57.6pt;margin-top:8.1pt;width:414pt;height:1in;z-index:251666432" strokeweight=".26mm">
            <v:fill color2="black"/>
            <v:stroke endcap="square"/>
            <v:textbox style="mso-rotate-with-shape:t" inset="0,0,0,0">
              <w:txbxContent>
                <w:p w:rsidR="004222AD" w:rsidRDefault="004222AD" w:rsidP="004222AD">
                  <w:pPr>
                    <w:overflowPunct w:val="0"/>
                    <w:rPr>
                      <w:kern w:val="1"/>
                      <w:sz w:val="20"/>
                      <w:szCs w:val="20"/>
                    </w:rPr>
                  </w:pPr>
                  <w:r>
                    <w:rPr>
                      <w:kern w:val="1"/>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4222AD" w:rsidRDefault="004222AD" w:rsidP="004222AD">
                  <w:pPr>
                    <w:overflowPunct w:val="0"/>
                    <w:jc w:val="center"/>
                    <w:rPr>
                      <w:kern w:val="1"/>
                      <w:sz w:val="20"/>
                      <w:szCs w:val="20"/>
                    </w:rPr>
                  </w:pPr>
                  <w:r>
                    <w:rPr>
                      <w:kern w:val="1"/>
                      <w:sz w:val="20"/>
                      <w:szCs w:val="20"/>
                    </w:rPr>
                    <w:t>Если согласование получены?</w:t>
                  </w:r>
                </w:p>
              </w:txbxContent>
            </v:textbox>
          </v:shape>
        </w:pict>
      </w:r>
      <w:r>
        <w:pict>
          <v:line id="_x0000_s1056" style="position:absolute;left:0;text-align:left;flip:y;z-index:251691008" from="12.5pt,8.1pt" to="12.6pt,175.4pt" strokeweight=".26mm">
            <v:stroke joinstyle="miter" endcap="square"/>
          </v:line>
        </w:pict>
      </w:r>
      <w:r>
        <w:pict>
          <v:line id="_x0000_s1057" style="position:absolute;left:0;text-align:left;z-index:251692032" from="12.6pt,8.1pt" to="48.6pt,8.1pt" strokeweight=".26mm">
            <v:stroke endarrow="block" joinstyle="miter" endcap="square"/>
          </v:line>
        </w:pict>
      </w:r>
    </w:p>
    <w:p w:rsidR="004222AD" w:rsidRDefault="004222AD" w:rsidP="004222AD">
      <w:pPr>
        <w:ind w:left="-540" w:firstLine="851"/>
        <w:jc w:val="both"/>
        <w:rPr>
          <w:lang w:eastAsia="ru-RU"/>
        </w:rPr>
      </w:pPr>
    </w:p>
    <w:p w:rsidR="004222AD" w:rsidRDefault="004222AD" w:rsidP="004222AD">
      <w:pPr>
        <w:ind w:left="-540" w:firstLine="851"/>
        <w:jc w:val="both"/>
        <w:rPr>
          <w:lang w:eastAsia="ru-RU"/>
        </w:rPr>
      </w:pPr>
    </w:p>
    <w:p w:rsidR="004222AD" w:rsidRDefault="0092171B" w:rsidP="004222AD">
      <w:pPr>
        <w:ind w:left="-540" w:firstLine="851"/>
        <w:jc w:val="both"/>
        <w:rPr>
          <w:lang w:eastAsia="ru-RU"/>
        </w:rPr>
      </w:pPr>
      <w:r>
        <w:pict>
          <v:line id="_x0000_s1041" style="position:absolute;left:0;text-align:left;flip:x;z-index:251675648" from="48.6pt,2.7pt" to="57.6pt,2.7pt" strokeweight=".35mm">
            <v:stroke joinstyle="miter" endcap="square"/>
          </v:line>
        </w:pict>
      </w:r>
      <w:r>
        <w:pict>
          <v:line id="_x0000_s1044" style="position:absolute;left:0;text-align:left;z-index:251678720" from="471.6pt,2.7pt" to="471.6pt,56.7pt" strokeweight=".26mm">
            <v:stroke joinstyle="miter" endcap="square"/>
          </v:line>
        </w:pict>
      </w:r>
    </w:p>
    <w:p w:rsidR="004222AD" w:rsidRDefault="0092171B" w:rsidP="004222AD">
      <w:pPr>
        <w:tabs>
          <w:tab w:val="left" w:pos="7610"/>
        </w:tabs>
        <w:ind w:left="-540" w:firstLine="851"/>
        <w:jc w:val="both"/>
        <w:rPr>
          <w:lang w:eastAsia="ru-RU"/>
        </w:rPr>
      </w:pPr>
      <w:r>
        <w:pict>
          <v:shape id="_x0000_s1033" type="#_x0000_t202" style="position:absolute;left:0;text-align:left;margin-left:84.2pt;margin-top:33.5pt;width:369.6pt;height:18.6pt;z-index:251667456;mso-wrap-distance-left:9.05pt;mso-wrap-distance-right:9.05pt">
            <v:fill color2="black"/>
            <v:textbox inset="0,0,0,0">
              <w:txbxContent>
                <w:p w:rsidR="004222AD" w:rsidRDefault="004222AD" w:rsidP="004222AD">
                  <w:pPr>
                    <w:jc w:val="center"/>
                    <w:rPr>
                      <w:sz w:val="20"/>
                      <w:szCs w:val="20"/>
                    </w:rPr>
                  </w:pPr>
                  <w:r>
                    <w:rPr>
                      <w:sz w:val="20"/>
                      <w:szCs w:val="20"/>
                    </w:rPr>
                    <w:t>Оформление разрешения на движение транспортного средства, перевозящего</w:t>
                  </w:r>
                </w:p>
                <w:p w:rsidR="004222AD" w:rsidRDefault="004222AD" w:rsidP="004222AD">
                  <w:pPr>
                    <w:rPr>
                      <w:sz w:val="20"/>
                      <w:szCs w:val="20"/>
                    </w:rPr>
                  </w:pPr>
                </w:p>
              </w:txbxContent>
            </v:textbox>
          </v:shape>
        </w:pict>
      </w:r>
      <w:r>
        <w:pict>
          <v:line id="_x0000_s1045" style="position:absolute;left:0;text-align:left;flip:x;z-index:251679744" from="453.6pt,42.9pt" to="471.6pt,42.9pt" strokeweight=".26mm">
            <v:stroke endarrow="block" joinstyle="miter" endcap="square"/>
          </v:line>
        </w:pict>
      </w:r>
    </w:p>
    <w:p w:rsidR="004222AD" w:rsidRDefault="004222AD" w:rsidP="004222AD">
      <w:pPr>
        <w:tabs>
          <w:tab w:val="left" w:pos="9550"/>
        </w:tabs>
        <w:ind w:left="-540" w:firstLine="851"/>
        <w:jc w:val="both"/>
      </w:pPr>
      <w:r>
        <w:tab/>
      </w:r>
      <w:r w:rsidR="0092171B">
        <w:pict>
          <v:shape id="_x0000_s1046" type="#_x0000_t202" style="position:absolute;left:0;text-align:left;margin-left:39.2pt;margin-top:55.7pt;width:135.6pt;height:18.6pt;z-index:251680768;mso-wrap-distance-left:9.05pt;mso-wrap-distance-right:9.05pt;mso-position-horizontal-relative:text;mso-position-vertical-relative:text">
            <v:fill color2="black"/>
            <v:textbox inset="0,0,0,0">
              <w:txbxContent>
                <w:p w:rsidR="004222AD" w:rsidRDefault="004222AD" w:rsidP="004222AD">
                  <w:pPr>
                    <w:jc w:val="center"/>
                  </w:pPr>
                  <w:r>
                    <w:rPr>
                      <w:sz w:val="20"/>
                      <w:szCs w:val="20"/>
                    </w:rPr>
                    <w:t>Тяжел..грузы без согласования</w:t>
                  </w:r>
                </w:p>
              </w:txbxContent>
            </v:textbox>
          </v:shape>
        </w:pict>
      </w:r>
      <w:r w:rsidR="0092171B">
        <w:pict>
          <v:line id="_x0000_s1049" style="position:absolute;left:0;text-align:left;z-index:251683840;mso-position-horizontal-relative:text;mso-position-vertical-relative:text" from="264.6pt,38.1pt" to="264.6pt,47.1pt" strokeweight=".26mm">
            <v:stroke joinstyle="miter" endcap="square"/>
          </v:line>
        </w:pict>
      </w:r>
      <w:r w:rsidR="0092171B">
        <w:pict>
          <v:line id="_x0000_s1050" style="position:absolute;left:0;text-align:left;z-index:251684864;mso-position-horizontal-relative:text;mso-position-vertical-relative:text" from="102.6pt,47.1pt" to="399.6pt,47.1pt" strokeweight=".26mm">
            <v:stroke joinstyle="miter" endcap="square"/>
          </v:line>
        </w:pict>
      </w:r>
      <w:r w:rsidR="0092171B">
        <w:pict>
          <v:line id="_x0000_s1051" style="position:absolute;left:0;text-align:left;z-index:251685888;mso-position-horizontal-relative:text;mso-position-vertical-relative:text" from="102.6pt,47.1pt" to="102.6pt,56.1pt" strokeweight=".26mm">
            <v:stroke endarrow="block" joinstyle="miter" endcap="square"/>
          </v:line>
        </w:pict>
      </w:r>
      <w:r w:rsidR="0092171B">
        <w:pict>
          <v:line id="_x0000_s1052" style="position:absolute;left:0;text-align:left;z-index:251686912;mso-position-horizontal-relative:text;mso-position-vertical-relative:text" from="246.6pt,47.1pt" to="246.6pt,56.1pt" strokeweight=".26mm">
            <v:stroke endarrow="block" joinstyle="miter" endcap="square"/>
          </v:line>
        </w:pict>
      </w:r>
      <w:r w:rsidR="0092171B">
        <w:pict>
          <v:line id="_x0000_s1053" style="position:absolute;left:0;text-align:left;z-index:251687936;mso-position-horizontal-relative:text;mso-position-vertical-relative:text" from="399.6pt,47.1pt" to="399.6pt,56.1pt" strokeweight=".26mm">
            <v:stroke endarrow="block" joinstyle="miter" endcap="square"/>
          </v:line>
        </w:pict>
      </w:r>
      <w:r w:rsidR="0092171B">
        <w:pict>
          <v:line id="_x0000_s1062" style="position:absolute;left:0;text-align:left;flip:x;z-index:251697152;mso-position-horizontal-relative:text;mso-position-vertical-relative:text" from="102.3pt,130.7pt" to="102.4pt,138pt" strokeweight=".26mm">
            <v:stroke endarrow="block" joinstyle="miter" endcap="square"/>
          </v:line>
        </w:pict>
      </w:r>
      <w:r>
        <w:tab/>
        <w:t>да</w:t>
      </w:r>
    </w:p>
    <w:p w:rsidR="004222AD" w:rsidRDefault="004222AD" w:rsidP="004222AD">
      <w:pPr>
        <w:ind w:left="-540" w:firstLine="851"/>
        <w:jc w:val="both"/>
      </w:pPr>
    </w:p>
    <w:p w:rsidR="004222AD" w:rsidRDefault="004222AD" w:rsidP="004222AD">
      <w:pPr>
        <w:ind w:left="-540" w:firstLine="851"/>
        <w:jc w:val="both"/>
      </w:pPr>
    </w:p>
    <w:p w:rsidR="004222AD" w:rsidRDefault="004222AD" w:rsidP="004222AD">
      <w:pPr>
        <w:ind w:left="-540" w:firstLine="851"/>
        <w:jc w:val="both"/>
      </w:pPr>
    </w:p>
    <w:p w:rsidR="004222AD" w:rsidRDefault="0092171B" w:rsidP="004222AD">
      <w:pPr>
        <w:ind w:left="-540" w:firstLine="851"/>
        <w:jc w:val="both"/>
        <w:rPr>
          <w:lang w:eastAsia="ru-RU"/>
        </w:rPr>
      </w:pPr>
      <w:r>
        <w:pict>
          <v:line id="_x0000_s1064" style="position:absolute;left:0;text-align:left;z-index:251699200" from="98pt,7.45pt" to="98pt,16.45pt" strokeweight=".26mm">
            <v:stroke endarrow="block" joinstyle="miter" endcap="square"/>
          </v:line>
        </w:pict>
      </w:r>
      <w:r>
        <w:pict>
          <v:line id="_x0000_s1065" style="position:absolute;left:0;text-align:left;z-index:251700224" from="246.6pt,5.15pt" to="246.6pt,14.15pt" strokeweight=".26mm">
            <v:stroke joinstyle="miter" endcap="square"/>
          </v:line>
        </w:pict>
      </w:r>
      <w:r>
        <w:pict>
          <v:line id="_x0000_s1066" style="position:absolute;left:0;text-align:left;z-index:251701248" from="399.6pt,5.15pt" to="399.6pt,14.15pt" strokeweight=".26mm">
            <v:stroke joinstyle="miter" endcap="square"/>
          </v:line>
        </w:pict>
      </w:r>
    </w:p>
    <w:p w:rsidR="004222AD" w:rsidRDefault="0092171B" w:rsidP="004222AD">
      <w:pPr>
        <w:tabs>
          <w:tab w:val="left" w:pos="510"/>
        </w:tabs>
        <w:ind w:left="-540" w:firstLine="851"/>
        <w:jc w:val="both"/>
      </w:pPr>
      <w:r>
        <w:pict>
          <v:shape id="_x0000_s1048" type="#_x0000_t202" style="position:absolute;left:0;text-align:left;margin-left:327.2pt;margin-top:4.55pt;width:135.6pt;height:18.6pt;z-index:251682816;mso-wrap-distance-left:9.05pt;mso-wrap-distance-right:9.05pt">
            <v:fill color2="black"/>
            <v:textbox inset="0,0,0,0">
              <w:txbxContent>
                <w:p w:rsidR="004222AD" w:rsidRDefault="004222AD" w:rsidP="004222AD">
                  <w:pPr>
                    <w:jc w:val="center"/>
                  </w:pPr>
                  <w:r>
                    <w:rPr>
                      <w:sz w:val="20"/>
                      <w:szCs w:val="20"/>
                    </w:rPr>
                    <w:t>Крупногабаритные грузы</w:t>
                  </w:r>
                </w:p>
              </w:txbxContent>
            </v:textbox>
          </v:shape>
        </w:pict>
      </w:r>
      <w:r>
        <w:pict>
          <v:shape id="_x0000_s1047" type="#_x0000_t202" style="position:absolute;left:0;text-align:left;margin-left:183.8pt;margin-top:4.55pt;width:135.6pt;height:18.6pt;z-index:251681792;mso-wrap-distance-left:9.05pt;mso-wrap-distance-right:9.05pt">
            <v:fill color2="black"/>
            <v:textbox inset="0,0,0,0">
              <w:txbxContent>
                <w:p w:rsidR="004222AD" w:rsidRDefault="004222AD" w:rsidP="004222AD">
                  <w:pPr>
                    <w:jc w:val="center"/>
                  </w:pPr>
                  <w:r>
                    <w:rPr>
                      <w:sz w:val="20"/>
                      <w:szCs w:val="20"/>
                    </w:rPr>
                    <w:t>Тяжеловесные грузы</w:t>
                  </w:r>
                </w:p>
              </w:txbxContent>
            </v:textbox>
          </v:shape>
        </w:pict>
      </w:r>
      <w:r>
        <w:pict>
          <v:shape id="_x0000_s1054" type="#_x0000_t4" style="position:absolute;left:0;text-align:left;margin-left:45.2pt;margin-top:3.15pt;width:117pt;height:45pt;z-index:251688960" strokeweight=".26mm">
            <v:fill color2="black"/>
            <v:stroke endcap="square"/>
            <v:textbox style="mso-rotate-with-shape:t" inset="0,0,0,0">
              <w:txbxContent>
                <w:p w:rsidR="004222AD" w:rsidRDefault="004222AD" w:rsidP="004222AD">
                  <w:pPr>
                    <w:overflowPunct w:val="0"/>
                    <w:jc w:val="center"/>
                    <w:rPr>
                      <w:kern w:val="1"/>
                      <w:sz w:val="20"/>
                      <w:szCs w:val="20"/>
                    </w:rPr>
                  </w:pPr>
                  <w:r>
                    <w:rPr>
                      <w:kern w:val="1"/>
                      <w:sz w:val="20"/>
                      <w:szCs w:val="20"/>
                    </w:rPr>
                    <w:t>Оплата госпошлины</w:t>
                  </w:r>
                </w:p>
              </w:txbxContent>
            </v:textbox>
          </v:shape>
        </w:pict>
      </w:r>
      <w:r>
        <w:pict>
          <v:line id="_x0000_s1067" style="position:absolute;left:0;text-align:left;z-index:251702272" from="246.6pt,.35pt" to="399.6pt,.35pt" strokeweight=".26mm">
            <v:stroke joinstyle="miter" endcap="square"/>
          </v:line>
        </w:pict>
      </w:r>
      <w:r w:rsidR="004222AD">
        <w:tab/>
      </w:r>
    </w:p>
    <w:p w:rsidR="004222AD" w:rsidRDefault="0092171B" w:rsidP="004222AD">
      <w:pPr>
        <w:tabs>
          <w:tab w:val="left" w:pos="510"/>
        </w:tabs>
        <w:ind w:left="-540" w:firstLine="851"/>
        <w:jc w:val="both"/>
      </w:pPr>
      <w:r>
        <w:pict>
          <v:line id="_x0000_s1055" style="position:absolute;left:0;text-align:left;flip:x;z-index:251689984" from="16.8pt,13.15pt" to="45.2pt,13.35pt" strokeweight=".26mm">
            <v:stroke joinstyle="miter" endcap="square"/>
          </v:line>
        </w:pict>
      </w:r>
      <w:r>
        <w:pict>
          <v:line id="_x0000_s1059" style="position:absolute;left:0;text-align:left;z-index:251694080" from="162.2pt,9.35pt" to="171.2pt,9.35pt" strokeweight=".26mm">
            <v:stroke joinstyle="miter" endcap="square"/>
          </v:line>
        </w:pict>
      </w:r>
      <w:r>
        <w:pict>
          <v:line id="_x0000_s1060" style="position:absolute;left:0;text-align:left;flip:x;z-index:251695104" from="170.05pt,9.35pt" to="170.55pt,36.85pt" strokeweight=".26mm">
            <v:stroke joinstyle="miter" endcap="square"/>
          </v:line>
        </w:pict>
      </w:r>
      <w:r w:rsidR="004222AD">
        <w:t>нет</w:t>
      </w:r>
    </w:p>
    <w:p w:rsidR="004222AD" w:rsidRDefault="0092171B" w:rsidP="004222AD">
      <w:pPr>
        <w:ind w:left="-540" w:firstLine="851"/>
        <w:jc w:val="both"/>
        <w:rPr>
          <w:lang w:eastAsia="ru-RU"/>
        </w:rPr>
      </w:pPr>
      <w:r>
        <w:pict>
          <v:line id="_x0000_s1068" style="position:absolute;left:0;text-align:left;z-index:251703296" from="327.6pt,-.05pt" to="327.6pt,8.95pt" strokeweight=".26mm">
            <v:stroke endarrow="block" joinstyle="miter" endcap="square"/>
          </v:line>
        </w:pict>
      </w:r>
      <w:r>
        <w:pict>
          <v:line id="_x0000_s1071" style="position:absolute;left:0;text-align:left;flip:y;z-index:251706368" from="12.6pt,4.55pt" to="12.6pt,94.55pt" strokeweight=".26mm">
            <v:stroke joinstyle="miter" endcap="square"/>
          </v:line>
        </w:pict>
      </w:r>
    </w:p>
    <w:p w:rsidR="004222AD" w:rsidRDefault="0092171B" w:rsidP="004222AD">
      <w:pPr>
        <w:tabs>
          <w:tab w:val="left" w:pos="3030"/>
        </w:tabs>
        <w:ind w:left="-540" w:firstLine="851"/>
        <w:jc w:val="both"/>
      </w:pPr>
      <w:r>
        <w:pict>
          <v:line id="_x0000_s1061" style="position:absolute;left:0;text-align:left;flip:y;z-index:251696128" from="108.3pt,13.5pt" to="171.2pt,13.7pt" strokeweight=".26mm">
            <v:stroke joinstyle="miter" endcap="square"/>
          </v:line>
        </w:pict>
      </w:r>
      <w:r>
        <w:pict>
          <v:shape id="_x0000_s1063" type="#_x0000_t4" style="position:absolute;left:0;text-align:left;margin-left:183.8pt;margin-top:3.05pt;width:4in;height:45pt;z-index:251698176" strokeweight=".26mm">
            <v:fill color2="black"/>
            <v:stroke endcap="square"/>
            <v:textbox style="mso-rotate-with-shape:t" inset="0,0,0,0">
              <w:txbxContent>
                <w:p w:rsidR="004222AD" w:rsidRDefault="004222AD" w:rsidP="004222AD">
                  <w:pPr>
                    <w:overflowPunct w:val="0"/>
                    <w:jc w:val="center"/>
                    <w:rPr>
                      <w:kern w:val="1"/>
                      <w:sz w:val="20"/>
                      <w:szCs w:val="20"/>
                    </w:rPr>
                  </w:pPr>
                  <w:r>
                    <w:rPr>
                      <w:kern w:val="1"/>
                      <w:sz w:val="20"/>
                      <w:szCs w:val="20"/>
                    </w:rPr>
                    <w:t xml:space="preserve">Согласование маршрута в ГИБДД ГУ МВД по Спб и ЛО </w:t>
                  </w:r>
                </w:p>
              </w:txbxContent>
            </v:textbox>
          </v:shape>
        </w:pict>
      </w:r>
      <w:r w:rsidR="004222AD">
        <w:t xml:space="preserve">                                             да</w:t>
      </w:r>
    </w:p>
    <w:p w:rsidR="004222AD" w:rsidRDefault="0092171B" w:rsidP="004222AD">
      <w:pPr>
        <w:tabs>
          <w:tab w:val="left" w:pos="3730"/>
          <w:tab w:val="left" w:pos="9510"/>
        </w:tabs>
        <w:ind w:left="-540" w:firstLine="851"/>
        <w:jc w:val="both"/>
      </w:pPr>
      <w:r>
        <w:pict>
          <v:line id="_x0000_s1069" style="position:absolute;left:0;text-align:left;z-index:251704320" from="183.8pt,13.55pt" to="183.9pt,89.75pt" strokeweight=".26mm">
            <v:stroke joinstyle="miter" endcap="square"/>
          </v:line>
        </w:pict>
      </w:r>
      <w:r>
        <w:pict>
          <v:line id="_x0000_s1072" style="position:absolute;left:0;text-align:left;z-index:251707392" from="471.4pt,11.55pt" to="471.4pt,42.55pt" strokeweight=".26mm">
            <v:stroke joinstyle="miter" endcap="square"/>
          </v:line>
        </w:pict>
      </w:r>
      <w:r>
        <w:pict>
          <v:line id="_x0000_s1078" style="position:absolute;left:0;text-align:left;flip:x;z-index:251713536" from="12pt,98.25pt" to="183pt,98.25pt" strokeweight=".26mm">
            <v:stroke joinstyle="miter" endcap="square"/>
          </v:line>
        </w:pict>
      </w:r>
      <w:r>
        <w:pict>
          <v:line id="_x0000_s1079" style="position:absolute;left:0;text-align:left;flip:y;z-index:251714560" from="12.5pt,67.25pt" to="12.5pt,98.75pt" strokeweight=".26mm">
            <v:stroke joinstyle="miter" endcap="square"/>
          </v:line>
        </w:pict>
      </w:r>
      <w:r w:rsidR="004222AD">
        <w:tab/>
        <w:t>нет</w:t>
      </w:r>
      <w:r w:rsidR="004222AD">
        <w:tab/>
        <w:t>да</w:t>
      </w:r>
    </w:p>
    <w:p w:rsidR="004222AD" w:rsidRDefault="0092171B" w:rsidP="004222AD">
      <w:pPr>
        <w:ind w:left="-540" w:firstLine="851"/>
        <w:jc w:val="both"/>
      </w:pPr>
      <w:r>
        <w:pict>
          <v:shape id="_x0000_s1058" type="#_x0000_t202" style="position:absolute;left:0;text-align:left;margin-left:26.6pt;margin-top:3.2pt;width:135.6pt;height:58.95pt;z-index:251693056;mso-wrap-distance-left:9.05pt;mso-wrap-distance-right:9.05pt">
            <v:fill color2="black"/>
            <v:textbox inset="0,0,0,0">
              <w:txbxContent>
                <w:p w:rsidR="004222AD" w:rsidRDefault="004222AD" w:rsidP="004222AD">
                  <w:pPr>
                    <w:jc w:val="center"/>
                  </w:pPr>
                  <w:r>
                    <w:rPr>
                      <w:sz w:val="20"/>
                      <w:szCs w:val="20"/>
                    </w:rPr>
                    <w:t>Выдача разрешения на движение транспортного средства, осуществляющего перевозку опасного груза</w:t>
                  </w:r>
                </w:p>
              </w:txbxContent>
            </v:textbox>
          </v:shape>
        </w:pict>
      </w:r>
    </w:p>
    <w:p w:rsidR="004222AD" w:rsidRDefault="0092171B" w:rsidP="004222AD">
      <w:pPr>
        <w:ind w:left="-540" w:firstLine="851"/>
        <w:jc w:val="both"/>
      </w:pPr>
      <w:r>
        <w:pict>
          <v:line id="_x0000_s1074" style="position:absolute;left:0;text-align:left;flip:x;z-index:251709440" from="328.4pt,6.65pt" to="328.5pt,18.95pt" strokeweight=".26mm">
            <v:stroke endarrow="block" joinstyle="miter" endcap="square"/>
          </v:line>
        </w:pict>
      </w:r>
      <w:r>
        <w:pict>
          <v:line id="_x0000_s1073" style="position:absolute;left:0;text-align:left;flip:x;z-index:251708416" from="328.4pt,11.85pt" to="472.4pt,11.85pt" strokeweight=".26mm">
            <v:stroke joinstyle="miter" endcap="square"/>
          </v:line>
        </w:pict>
      </w:r>
    </w:p>
    <w:p w:rsidR="004222AD" w:rsidRDefault="0092171B" w:rsidP="004222AD">
      <w:pPr>
        <w:ind w:left="-540" w:firstLine="851"/>
        <w:jc w:val="both"/>
      </w:pPr>
      <w:r>
        <w:pict>
          <v:shape id="_x0000_s1075" type="#_x0000_t202" style="position:absolute;left:0;text-align:left;margin-left:200.8pt;margin-top:2.75pt;width:270.6pt;height:45.6pt;z-index:251710464;mso-wrap-distance-left:9.05pt;mso-wrap-distance-right:9.05pt">
            <v:fill color2="black"/>
            <v:textbox inset="0,0,0,0">
              <w:txbxContent>
                <w:p w:rsidR="004222AD" w:rsidRDefault="004222AD" w:rsidP="004222AD">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4222AD" w:rsidRDefault="004222AD" w:rsidP="004222AD">
                  <w:pPr>
                    <w:jc w:val="center"/>
                  </w:pPr>
                  <w:r>
                    <w:rPr>
                      <w:sz w:val="20"/>
                      <w:szCs w:val="20"/>
                    </w:rPr>
                    <w:t>Выдача счета заявителю.</w:t>
                  </w:r>
                </w:p>
              </w:txbxContent>
            </v:textbox>
          </v:shape>
        </w:pict>
      </w:r>
    </w:p>
    <w:p w:rsidR="004222AD" w:rsidRDefault="004222AD" w:rsidP="004222AD">
      <w:pPr>
        <w:ind w:left="-540" w:firstLine="851"/>
        <w:jc w:val="both"/>
      </w:pPr>
    </w:p>
    <w:p w:rsidR="004222AD" w:rsidRDefault="004222AD" w:rsidP="004222AD">
      <w:pPr>
        <w:ind w:left="-540" w:firstLine="851"/>
        <w:jc w:val="both"/>
      </w:pPr>
    </w:p>
    <w:p w:rsidR="004222AD" w:rsidRDefault="0092171B" w:rsidP="004222AD">
      <w:pPr>
        <w:tabs>
          <w:tab w:val="left" w:pos="1680"/>
        </w:tabs>
        <w:ind w:left="-540" w:firstLine="851"/>
        <w:jc w:val="both"/>
      </w:pPr>
      <w:r>
        <w:pict>
          <v:line id="_x0000_s1070" style="position:absolute;left:0;text-align:left;z-index:251705344" from="12.8pt,1.65pt" to="183.8pt,1.65pt" strokeweight=".26mm">
            <v:stroke joinstyle="miter" endcap="square"/>
          </v:line>
        </w:pict>
      </w:r>
      <w:r>
        <w:pict>
          <v:line id="_x0000_s1077" style="position:absolute;left:0;text-align:left;z-index:251712512" from="328.4pt,6.95pt" to="328.4pt,15.95pt" strokeweight=".26mm">
            <v:stroke endarrow="block" joinstyle="miter" endcap="square"/>
          </v:line>
        </w:pict>
      </w:r>
      <w:r w:rsidR="004222AD">
        <w:tab/>
        <w:t>нет</w:t>
      </w:r>
    </w:p>
    <w:p w:rsidR="004222AD" w:rsidRDefault="0092171B" w:rsidP="004222AD">
      <w:pPr>
        <w:ind w:left="-540" w:firstLine="851"/>
        <w:jc w:val="both"/>
      </w:pPr>
      <w:r>
        <w:pict>
          <v:shape id="_x0000_s1076" type="#_x0000_t4" style="position:absolute;left:0;text-align:left;margin-left:183.6pt;margin-top:2.15pt;width:4in;height:31.5pt;z-index:251711488" strokeweight=".26mm">
            <v:fill color2="black"/>
            <v:stroke endcap="square"/>
            <v:textbox style="mso-rotate-with-shape:t" inset="0,0,0,0">
              <w:txbxContent>
                <w:p w:rsidR="004222AD" w:rsidRDefault="004222AD" w:rsidP="004222AD">
                  <w:pPr>
                    <w:overflowPunct w:val="0"/>
                    <w:jc w:val="center"/>
                    <w:rPr>
                      <w:kern w:val="1"/>
                      <w:sz w:val="20"/>
                      <w:szCs w:val="20"/>
                    </w:rPr>
                  </w:pPr>
                  <w:r>
                    <w:rPr>
                      <w:kern w:val="1"/>
                      <w:sz w:val="20"/>
                      <w:szCs w:val="20"/>
                    </w:rPr>
                    <w:t>Оплата счета</w:t>
                  </w:r>
                </w:p>
              </w:txbxContent>
            </v:textbox>
          </v:shape>
        </w:pict>
      </w:r>
    </w:p>
    <w:p w:rsidR="004222AD" w:rsidRDefault="0092171B" w:rsidP="004222AD">
      <w:pPr>
        <w:tabs>
          <w:tab w:val="left" w:pos="9560"/>
        </w:tabs>
        <w:ind w:left="-540" w:firstLine="851"/>
        <w:jc w:val="both"/>
      </w:pPr>
      <w:r>
        <w:pict>
          <v:line id="_x0000_s1080" style="position:absolute;left:0;text-align:left;z-index:251715584" from="471.4pt,4.95pt" to="471.5pt,37.15pt" strokeweight=".26mm">
            <v:stroke joinstyle="miter" endcap="square"/>
          </v:line>
        </w:pict>
      </w:r>
    </w:p>
    <w:p w:rsidR="004222AD" w:rsidRDefault="004222AD" w:rsidP="004222AD">
      <w:pPr>
        <w:tabs>
          <w:tab w:val="left" w:pos="9560"/>
        </w:tabs>
        <w:ind w:left="-540" w:firstLine="851"/>
        <w:jc w:val="both"/>
        <w:rPr>
          <w:b/>
        </w:rPr>
      </w:pPr>
      <w:r>
        <w:rPr>
          <w:b/>
        </w:rPr>
        <w:tab/>
      </w:r>
    </w:p>
    <w:p w:rsidR="004222AD" w:rsidRDefault="0092171B" w:rsidP="004222AD">
      <w:pPr>
        <w:spacing w:line="360" w:lineRule="auto"/>
        <w:ind w:left="-540" w:firstLine="851"/>
        <w:jc w:val="both"/>
        <w:rPr>
          <w:b/>
        </w:rPr>
      </w:pPr>
      <w:r w:rsidRPr="0092171B">
        <w:pict>
          <v:line id="_x0000_s1082" style="position:absolute;left:0;text-align:left;z-index:251717632" from="255.6pt,9.55pt" to="255.6pt,18.55pt" strokeweight=".26mm">
            <v:stroke endarrow="block" joinstyle="miter" endcap="square"/>
          </v:line>
        </w:pict>
      </w:r>
      <w:r w:rsidRPr="0092171B">
        <w:pict>
          <v:line id="_x0000_s1081" style="position:absolute;left:0;text-align:left;flip:x;z-index:251716608" from="255.5pt,6.45pt" to="471.5pt,6.45pt" strokeweight=".26mm">
            <v:stroke joinstyle="miter" endcap="square"/>
          </v:line>
        </w:pict>
      </w:r>
      <w:r w:rsidRPr="0092171B">
        <w:pict>
          <v:shape id="_x0000_s1083" type="#_x0000_t202" style="position:absolute;left:0;text-align:left;margin-left:111.2pt;margin-top:18.55pt;width:270.6pt;height:36.6pt;z-index:251718656;mso-wrap-distance-left:9.05pt;mso-wrap-distance-right:9.05pt">
            <v:fill color2="black"/>
            <v:textbox inset="0,0,0,0">
              <w:txbxContent>
                <w:p w:rsidR="004222AD" w:rsidRDefault="004222AD" w:rsidP="004222AD">
                  <w:pPr>
                    <w:jc w:val="cente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shape>
        </w:pict>
      </w:r>
    </w:p>
    <w:p w:rsidR="004222AD" w:rsidRDefault="004222AD" w:rsidP="004222AD">
      <w:pPr>
        <w:spacing w:line="360" w:lineRule="auto"/>
        <w:ind w:left="-540" w:right="-262" w:firstLine="851"/>
        <w:jc w:val="both"/>
        <w:rPr>
          <w:b/>
        </w:rPr>
      </w:pPr>
    </w:p>
    <w:p w:rsidR="004222AD" w:rsidRDefault="0092171B" w:rsidP="004222AD">
      <w:pPr>
        <w:spacing w:line="360" w:lineRule="auto"/>
        <w:ind w:left="-540" w:right="-262" w:firstLine="851"/>
        <w:jc w:val="both"/>
        <w:rPr>
          <w:b/>
        </w:rPr>
      </w:pPr>
      <w:r w:rsidRPr="0092171B">
        <w:pict>
          <v:line id="_x0000_s1085" style="position:absolute;left:0;text-align:left;z-index:251720704" from="255.6pt,13.75pt" to="255.6pt,31.75pt" strokeweight=".26mm">
            <v:stroke endarrow="block" joinstyle="miter" endcap="square"/>
          </v:line>
        </w:pict>
      </w:r>
    </w:p>
    <w:p w:rsidR="004222AD" w:rsidRDefault="0092171B" w:rsidP="004222AD">
      <w:pPr>
        <w:spacing w:line="360" w:lineRule="auto"/>
        <w:ind w:left="-540" w:right="-262" w:firstLine="851"/>
        <w:jc w:val="both"/>
        <w:rPr>
          <w:b/>
        </w:rPr>
      </w:pPr>
      <w:r w:rsidRPr="0092171B">
        <w:pict>
          <v:shape id="_x0000_s1084" type="#_x0000_t202" style="position:absolute;left:0;text-align:left;margin-left:111.2pt;margin-top:11.05pt;width:270.6pt;height:18.6pt;z-index:251719680;mso-wrap-distance-left:9.05pt;mso-wrap-distance-right:9.05pt">
            <v:fill color2="black"/>
            <v:textbox inset="0,0,0,0">
              <w:txbxContent>
                <w:p w:rsidR="004222AD" w:rsidRDefault="004222AD" w:rsidP="004222AD">
                  <w:pPr>
                    <w:jc w:val="center"/>
                  </w:pPr>
                  <w:r>
                    <w:rPr>
                      <w:sz w:val="20"/>
                      <w:szCs w:val="20"/>
                    </w:rPr>
                    <w:t>Выдача разрешения на движение транспортных средств</w:t>
                  </w:r>
                </w:p>
              </w:txbxContent>
            </v:textbox>
          </v:shape>
        </w:pict>
      </w:r>
    </w:p>
    <w:p w:rsidR="004222AD" w:rsidRDefault="004222AD" w:rsidP="004222AD">
      <w:pPr>
        <w:spacing w:line="360" w:lineRule="auto"/>
        <w:ind w:left="-540" w:right="-262" w:firstLine="851"/>
        <w:jc w:val="both"/>
      </w:pPr>
    </w:p>
    <w:p w:rsidR="004222AD" w:rsidRDefault="004222AD" w:rsidP="004222AD">
      <w:pPr>
        <w:spacing w:line="360" w:lineRule="auto"/>
        <w:ind w:right="-262" w:firstLine="851"/>
        <w:jc w:val="both"/>
      </w:pPr>
    </w:p>
    <w:p w:rsidR="00CC3C99" w:rsidRDefault="00CC3C99"/>
    <w:sectPr w:rsidR="00CC3C99" w:rsidSect="005B0CE4">
      <w:footerReference w:type="even" r:id="rId27"/>
      <w:footerReference w:type="default" r:id="rId28"/>
      <w:footerReference w:type="first" r:id="rId29"/>
      <w:pgSz w:w="11906" w:h="16838"/>
      <w:pgMar w:top="899"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118" w:rsidRDefault="00DE5118" w:rsidP="005B0CE4">
      <w:r>
        <w:separator/>
      </w:r>
    </w:p>
  </w:endnote>
  <w:endnote w:type="continuationSeparator" w:id="0">
    <w:p w:rsidR="00DE5118" w:rsidRDefault="00DE5118" w:rsidP="005B0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Sans">
    <w:altName w:val="Arial"/>
    <w:charset w:val="CC"/>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pPr>
      <w:pStyle w:val="af1"/>
      <w:jc w:val="center"/>
    </w:pPr>
  </w:p>
  <w:p w:rsidR="00437E0C" w:rsidRDefault="00DE5118">
    <w:pPr>
      <w:pStyle w:val="af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92171B">
    <w:pPr>
      <w:pStyle w:val="af1"/>
      <w:ind w:right="360"/>
    </w:pPr>
    <w:r>
      <w:pict>
        <v:shapetype id="_x0000_t202" coordsize="21600,21600" o:spt="202" path="m,l,21600r21600,l21600,xe">
          <v:stroke joinstyle="miter"/>
          <v:path gradientshapeok="t" o:connecttype="rect"/>
        </v:shapetype>
        <v:shape id="_x0000_s2049" type="#_x0000_t202" style="position:absolute;margin-left:554.9pt;margin-top:.05pt;width:11.85pt;height:13.6pt;z-index:251660288;mso-wrap-distance-left:0;mso-wrap-distance-right:0;mso-position-horizontal-relative:page" stroked="f">
          <v:fill color2="black"/>
          <v:textbox inset="0,0,0,0">
            <w:txbxContent>
              <w:p w:rsidR="00437E0C" w:rsidRDefault="0092171B">
                <w:pPr>
                  <w:pStyle w:val="af1"/>
                </w:pPr>
                <w:r>
                  <w:rPr>
                    <w:rStyle w:val="a5"/>
                  </w:rPr>
                  <w:fldChar w:fldCharType="begin"/>
                </w:r>
                <w:r w:rsidR="002F7A08">
                  <w:rPr>
                    <w:rStyle w:val="a5"/>
                  </w:rPr>
                  <w:instrText xml:space="preserve"> PAGE </w:instrText>
                </w:r>
                <w:r>
                  <w:rPr>
                    <w:rStyle w:val="a5"/>
                  </w:rPr>
                  <w:fldChar w:fldCharType="separate"/>
                </w:r>
                <w:r w:rsidR="003A7C62">
                  <w:rPr>
                    <w:rStyle w:val="a5"/>
                    <w:noProof/>
                  </w:rPr>
                  <w:t>56</w:t>
                </w:r>
                <w:r>
                  <w:rPr>
                    <w:rStyle w:val="a5"/>
                  </w:rPr>
                  <w:fldChar w:fldCharType="end"/>
                </w:r>
              </w:p>
            </w:txbxContent>
          </v:textbox>
          <w10:wrap type="square" side="largest"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pPr>
      <w:pStyle w:val="af1"/>
      <w:jc w:val="center"/>
    </w:pPr>
  </w:p>
  <w:p w:rsidR="00437E0C" w:rsidRDefault="00DE5118">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pPr>
      <w:pStyle w:val="af1"/>
      <w:jc w:val="center"/>
    </w:pPr>
  </w:p>
  <w:p w:rsidR="00437E0C" w:rsidRDefault="00DE5118">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0C" w:rsidRDefault="00DE51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118" w:rsidRDefault="00DE5118" w:rsidP="005B0CE4">
      <w:r>
        <w:separator/>
      </w:r>
    </w:p>
  </w:footnote>
  <w:footnote w:type="continuationSeparator" w:id="0">
    <w:p w:rsidR="00DE5118" w:rsidRDefault="00DE5118" w:rsidP="005B0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8"/>
        </w:tabs>
        <w:ind w:left="720" w:hanging="360"/>
      </w:pPr>
      <w:rPr>
        <w:rFonts w:hint="default"/>
        <w:b w:val="0"/>
      </w:rPr>
    </w:lvl>
  </w:abstractNum>
  <w:abstractNum w:abstractNumId="2">
    <w:nsid w:val="00000003"/>
    <w:multiLevelType w:val="singleLevel"/>
    <w:tmpl w:val="00000003"/>
    <w:name w:val="WW8Num3"/>
    <w:lvl w:ilvl="0">
      <w:start w:val="1"/>
      <w:numFmt w:val="decimal"/>
      <w:lvlText w:val="%1."/>
      <w:lvlJc w:val="left"/>
      <w:pPr>
        <w:tabs>
          <w:tab w:val="num" w:pos="708"/>
        </w:tabs>
        <w:ind w:left="644"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947"/>
        </w:tabs>
        <w:ind w:left="1738" w:hanging="1170"/>
      </w:pPr>
      <w:rPr>
        <w:rFonts w:hint="default"/>
        <w:color w:val="auto"/>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222AD"/>
    <w:rsid w:val="002F7A08"/>
    <w:rsid w:val="003A7C62"/>
    <w:rsid w:val="004222AD"/>
    <w:rsid w:val="005B0CE4"/>
    <w:rsid w:val="0092171B"/>
    <w:rsid w:val="00A663C6"/>
    <w:rsid w:val="00AE4F2E"/>
    <w:rsid w:val="00BF266C"/>
    <w:rsid w:val="00CC3C99"/>
    <w:rsid w:val="00DE5118"/>
    <w:rsid w:val="00FB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AD"/>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222AD"/>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222AD"/>
    <w:pPr>
      <w:keepNext/>
      <w:tabs>
        <w:tab w:val="num" w:pos="0"/>
      </w:tabs>
      <w:spacing w:before="240" w:after="60"/>
      <w:ind w:left="576" w:hanging="576"/>
      <w:outlineLvl w:val="1"/>
    </w:pPr>
    <w:rPr>
      <w:rFonts w:ascii="Cambria" w:hAnsi="Cambria"/>
      <w:b/>
      <w:bCs/>
      <w:i/>
      <w:iCs/>
      <w:sz w:val="28"/>
      <w:szCs w:val="28"/>
    </w:rPr>
  </w:style>
  <w:style w:type="paragraph" w:styleId="3">
    <w:name w:val="heading 3"/>
    <w:basedOn w:val="a"/>
    <w:next w:val="a"/>
    <w:link w:val="30"/>
    <w:qFormat/>
    <w:rsid w:val="004222AD"/>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22AD"/>
    <w:rPr>
      <w:rFonts w:ascii="Arial" w:eastAsia="Times New Roman" w:hAnsi="Arial" w:cs="Arial"/>
      <w:b/>
      <w:bCs/>
      <w:kern w:val="1"/>
      <w:sz w:val="32"/>
      <w:szCs w:val="32"/>
      <w:lang w:eastAsia="zh-CN"/>
    </w:rPr>
  </w:style>
  <w:style w:type="character" w:customStyle="1" w:styleId="20">
    <w:name w:val="Заголовок 2 Знак"/>
    <w:basedOn w:val="a0"/>
    <w:link w:val="2"/>
    <w:rsid w:val="004222AD"/>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4222AD"/>
    <w:rPr>
      <w:rFonts w:ascii="Arial" w:eastAsia="Times New Roman" w:hAnsi="Arial" w:cs="Arial"/>
      <w:b/>
      <w:bCs/>
      <w:sz w:val="26"/>
      <w:szCs w:val="26"/>
      <w:lang w:eastAsia="zh-CN"/>
    </w:rPr>
  </w:style>
  <w:style w:type="character" w:customStyle="1" w:styleId="WW8Num1z0">
    <w:name w:val="WW8Num1z0"/>
    <w:rsid w:val="004222AD"/>
  </w:style>
  <w:style w:type="character" w:customStyle="1" w:styleId="WW8Num1z1">
    <w:name w:val="WW8Num1z1"/>
    <w:rsid w:val="004222AD"/>
  </w:style>
  <w:style w:type="character" w:customStyle="1" w:styleId="WW8Num1z2">
    <w:name w:val="WW8Num1z2"/>
    <w:rsid w:val="004222AD"/>
  </w:style>
  <w:style w:type="character" w:customStyle="1" w:styleId="WW8Num1z3">
    <w:name w:val="WW8Num1z3"/>
    <w:rsid w:val="004222AD"/>
  </w:style>
  <w:style w:type="character" w:customStyle="1" w:styleId="WW8Num1z4">
    <w:name w:val="WW8Num1z4"/>
    <w:rsid w:val="004222AD"/>
  </w:style>
  <w:style w:type="character" w:customStyle="1" w:styleId="WW8Num1z5">
    <w:name w:val="WW8Num1z5"/>
    <w:rsid w:val="004222AD"/>
  </w:style>
  <w:style w:type="character" w:customStyle="1" w:styleId="WW8Num1z6">
    <w:name w:val="WW8Num1z6"/>
    <w:rsid w:val="004222AD"/>
  </w:style>
  <w:style w:type="character" w:customStyle="1" w:styleId="WW8Num1z7">
    <w:name w:val="WW8Num1z7"/>
    <w:rsid w:val="004222AD"/>
  </w:style>
  <w:style w:type="character" w:customStyle="1" w:styleId="WW8Num1z8">
    <w:name w:val="WW8Num1z8"/>
    <w:rsid w:val="004222AD"/>
  </w:style>
  <w:style w:type="character" w:customStyle="1" w:styleId="WW8Num2z0">
    <w:name w:val="WW8Num2z0"/>
    <w:rsid w:val="004222AD"/>
    <w:rPr>
      <w:rFonts w:hint="default"/>
      <w:b w:val="0"/>
    </w:rPr>
  </w:style>
  <w:style w:type="character" w:customStyle="1" w:styleId="WW8Num3z0">
    <w:name w:val="WW8Num3z0"/>
    <w:rsid w:val="004222AD"/>
    <w:rPr>
      <w:rFonts w:hint="default"/>
    </w:rPr>
  </w:style>
  <w:style w:type="character" w:customStyle="1" w:styleId="WW8Num4z0">
    <w:name w:val="WW8Num4z0"/>
    <w:rsid w:val="004222AD"/>
    <w:rPr>
      <w:rFonts w:hint="default"/>
      <w:color w:val="auto"/>
      <w:sz w:val="28"/>
      <w:szCs w:val="28"/>
    </w:rPr>
  </w:style>
  <w:style w:type="character" w:customStyle="1" w:styleId="WW8Num3z1">
    <w:name w:val="WW8Num3z1"/>
    <w:rsid w:val="004222AD"/>
  </w:style>
  <w:style w:type="character" w:customStyle="1" w:styleId="WW8Num3z2">
    <w:name w:val="WW8Num3z2"/>
    <w:rsid w:val="004222AD"/>
  </w:style>
  <w:style w:type="character" w:customStyle="1" w:styleId="WW8Num3z3">
    <w:name w:val="WW8Num3z3"/>
    <w:rsid w:val="004222AD"/>
  </w:style>
  <w:style w:type="character" w:customStyle="1" w:styleId="WW8Num3z4">
    <w:name w:val="WW8Num3z4"/>
    <w:rsid w:val="004222AD"/>
  </w:style>
  <w:style w:type="character" w:customStyle="1" w:styleId="WW8Num3z5">
    <w:name w:val="WW8Num3z5"/>
    <w:rsid w:val="004222AD"/>
  </w:style>
  <w:style w:type="character" w:customStyle="1" w:styleId="WW8Num3z6">
    <w:name w:val="WW8Num3z6"/>
    <w:rsid w:val="004222AD"/>
  </w:style>
  <w:style w:type="character" w:customStyle="1" w:styleId="WW8Num3z7">
    <w:name w:val="WW8Num3z7"/>
    <w:rsid w:val="004222AD"/>
  </w:style>
  <w:style w:type="character" w:customStyle="1" w:styleId="WW8Num3z8">
    <w:name w:val="WW8Num3z8"/>
    <w:rsid w:val="004222AD"/>
  </w:style>
  <w:style w:type="character" w:customStyle="1" w:styleId="WW8Num5z0">
    <w:name w:val="WW8Num5z0"/>
    <w:rsid w:val="004222AD"/>
    <w:rPr>
      <w:rFonts w:hint="default"/>
      <w:b w:val="0"/>
    </w:rPr>
  </w:style>
  <w:style w:type="character" w:customStyle="1" w:styleId="WW8Num5z1">
    <w:name w:val="WW8Num5z1"/>
    <w:rsid w:val="004222AD"/>
  </w:style>
  <w:style w:type="character" w:customStyle="1" w:styleId="WW8Num5z2">
    <w:name w:val="WW8Num5z2"/>
    <w:rsid w:val="004222AD"/>
  </w:style>
  <w:style w:type="character" w:customStyle="1" w:styleId="WW8Num5z3">
    <w:name w:val="WW8Num5z3"/>
    <w:rsid w:val="004222AD"/>
  </w:style>
  <w:style w:type="character" w:customStyle="1" w:styleId="WW8Num5z4">
    <w:name w:val="WW8Num5z4"/>
    <w:rsid w:val="004222AD"/>
  </w:style>
  <w:style w:type="character" w:customStyle="1" w:styleId="WW8Num5z5">
    <w:name w:val="WW8Num5z5"/>
    <w:rsid w:val="004222AD"/>
  </w:style>
  <w:style w:type="character" w:customStyle="1" w:styleId="WW8Num5z6">
    <w:name w:val="WW8Num5z6"/>
    <w:rsid w:val="004222AD"/>
  </w:style>
  <w:style w:type="character" w:customStyle="1" w:styleId="WW8Num5z7">
    <w:name w:val="WW8Num5z7"/>
    <w:rsid w:val="004222AD"/>
  </w:style>
  <w:style w:type="character" w:customStyle="1" w:styleId="WW8Num5z8">
    <w:name w:val="WW8Num5z8"/>
    <w:rsid w:val="004222AD"/>
  </w:style>
  <w:style w:type="character" w:customStyle="1" w:styleId="WW8Num6z0">
    <w:name w:val="WW8Num6z0"/>
    <w:rsid w:val="004222AD"/>
    <w:rPr>
      <w:rFonts w:hint="default"/>
    </w:rPr>
  </w:style>
  <w:style w:type="character" w:customStyle="1" w:styleId="WW8Num7z0">
    <w:name w:val="WW8Num7z0"/>
    <w:rsid w:val="004222AD"/>
    <w:rPr>
      <w:rFonts w:hint="default"/>
    </w:rPr>
  </w:style>
  <w:style w:type="character" w:customStyle="1" w:styleId="WW8Num8z0">
    <w:name w:val="WW8Num8z0"/>
    <w:rsid w:val="004222AD"/>
    <w:rPr>
      <w:rFonts w:hint="default"/>
    </w:rPr>
  </w:style>
  <w:style w:type="character" w:customStyle="1" w:styleId="WW8Num9z0">
    <w:name w:val="WW8Num9z0"/>
    <w:rsid w:val="004222AD"/>
    <w:rPr>
      <w:rFonts w:hint="default"/>
    </w:rPr>
  </w:style>
  <w:style w:type="character" w:customStyle="1" w:styleId="WW8Num9z1">
    <w:name w:val="WW8Num9z1"/>
    <w:rsid w:val="004222AD"/>
  </w:style>
  <w:style w:type="character" w:customStyle="1" w:styleId="WW8Num9z2">
    <w:name w:val="WW8Num9z2"/>
    <w:rsid w:val="004222AD"/>
  </w:style>
  <w:style w:type="character" w:customStyle="1" w:styleId="WW8Num9z3">
    <w:name w:val="WW8Num9z3"/>
    <w:rsid w:val="004222AD"/>
  </w:style>
  <w:style w:type="character" w:customStyle="1" w:styleId="WW8Num9z4">
    <w:name w:val="WW8Num9z4"/>
    <w:rsid w:val="004222AD"/>
  </w:style>
  <w:style w:type="character" w:customStyle="1" w:styleId="WW8Num9z5">
    <w:name w:val="WW8Num9z5"/>
    <w:rsid w:val="004222AD"/>
  </w:style>
  <w:style w:type="character" w:customStyle="1" w:styleId="WW8Num9z6">
    <w:name w:val="WW8Num9z6"/>
    <w:rsid w:val="004222AD"/>
  </w:style>
  <w:style w:type="character" w:customStyle="1" w:styleId="WW8Num9z7">
    <w:name w:val="WW8Num9z7"/>
    <w:rsid w:val="004222AD"/>
  </w:style>
  <w:style w:type="character" w:customStyle="1" w:styleId="WW8Num9z8">
    <w:name w:val="WW8Num9z8"/>
    <w:rsid w:val="004222AD"/>
  </w:style>
  <w:style w:type="character" w:customStyle="1" w:styleId="WW8Num10z0">
    <w:name w:val="WW8Num10z0"/>
    <w:rsid w:val="004222AD"/>
    <w:rPr>
      <w:rFonts w:hint="default"/>
    </w:rPr>
  </w:style>
  <w:style w:type="character" w:customStyle="1" w:styleId="WW8Num10z1">
    <w:name w:val="WW8Num10z1"/>
    <w:rsid w:val="004222AD"/>
  </w:style>
  <w:style w:type="character" w:customStyle="1" w:styleId="WW8Num10z2">
    <w:name w:val="WW8Num10z2"/>
    <w:rsid w:val="004222AD"/>
  </w:style>
  <w:style w:type="character" w:customStyle="1" w:styleId="WW8Num10z3">
    <w:name w:val="WW8Num10z3"/>
    <w:rsid w:val="004222AD"/>
  </w:style>
  <w:style w:type="character" w:customStyle="1" w:styleId="WW8Num10z4">
    <w:name w:val="WW8Num10z4"/>
    <w:rsid w:val="004222AD"/>
  </w:style>
  <w:style w:type="character" w:customStyle="1" w:styleId="WW8Num10z5">
    <w:name w:val="WW8Num10z5"/>
    <w:rsid w:val="004222AD"/>
  </w:style>
  <w:style w:type="character" w:customStyle="1" w:styleId="WW8Num10z6">
    <w:name w:val="WW8Num10z6"/>
    <w:rsid w:val="004222AD"/>
  </w:style>
  <w:style w:type="character" w:customStyle="1" w:styleId="WW8Num10z7">
    <w:name w:val="WW8Num10z7"/>
    <w:rsid w:val="004222AD"/>
  </w:style>
  <w:style w:type="character" w:customStyle="1" w:styleId="WW8Num10z8">
    <w:name w:val="WW8Num10z8"/>
    <w:rsid w:val="004222AD"/>
  </w:style>
  <w:style w:type="character" w:customStyle="1" w:styleId="WW8Num11z0">
    <w:name w:val="WW8Num11z0"/>
    <w:rsid w:val="004222AD"/>
    <w:rPr>
      <w:rFonts w:hint="default"/>
    </w:rPr>
  </w:style>
  <w:style w:type="character" w:customStyle="1" w:styleId="WW8Num12z0">
    <w:name w:val="WW8Num12z0"/>
    <w:rsid w:val="004222AD"/>
    <w:rPr>
      <w:rFonts w:hint="default"/>
    </w:rPr>
  </w:style>
  <w:style w:type="character" w:customStyle="1" w:styleId="WW8Num12z1">
    <w:name w:val="WW8Num12z1"/>
    <w:rsid w:val="004222AD"/>
  </w:style>
  <w:style w:type="character" w:customStyle="1" w:styleId="WW8Num12z2">
    <w:name w:val="WW8Num12z2"/>
    <w:rsid w:val="004222AD"/>
  </w:style>
  <w:style w:type="character" w:customStyle="1" w:styleId="WW8Num12z3">
    <w:name w:val="WW8Num12z3"/>
    <w:rsid w:val="004222AD"/>
  </w:style>
  <w:style w:type="character" w:customStyle="1" w:styleId="WW8Num12z4">
    <w:name w:val="WW8Num12z4"/>
    <w:rsid w:val="004222AD"/>
  </w:style>
  <w:style w:type="character" w:customStyle="1" w:styleId="WW8Num12z5">
    <w:name w:val="WW8Num12z5"/>
    <w:rsid w:val="004222AD"/>
  </w:style>
  <w:style w:type="character" w:customStyle="1" w:styleId="WW8Num12z6">
    <w:name w:val="WW8Num12z6"/>
    <w:rsid w:val="004222AD"/>
  </w:style>
  <w:style w:type="character" w:customStyle="1" w:styleId="WW8Num12z7">
    <w:name w:val="WW8Num12z7"/>
    <w:rsid w:val="004222AD"/>
  </w:style>
  <w:style w:type="character" w:customStyle="1" w:styleId="WW8Num12z8">
    <w:name w:val="WW8Num12z8"/>
    <w:rsid w:val="004222AD"/>
  </w:style>
  <w:style w:type="character" w:customStyle="1" w:styleId="WW8Num13z0">
    <w:name w:val="WW8Num13z0"/>
    <w:rsid w:val="004222AD"/>
    <w:rPr>
      <w:b w:val="0"/>
    </w:rPr>
  </w:style>
  <w:style w:type="character" w:customStyle="1" w:styleId="WW8Num13z2">
    <w:name w:val="WW8Num13z2"/>
    <w:rsid w:val="004222AD"/>
  </w:style>
  <w:style w:type="character" w:customStyle="1" w:styleId="WW8Num13z3">
    <w:name w:val="WW8Num13z3"/>
    <w:rsid w:val="004222AD"/>
  </w:style>
  <w:style w:type="character" w:customStyle="1" w:styleId="WW8Num13z4">
    <w:name w:val="WW8Num13z4"/>
    <w:rsid w:val="004222AD"/>
  </w:style>
  <w:style w:type="character" w:customStyle="1" w:styleId="WW8Num13z5">
    <w:name w:val="WW8Num13z5"/>
    <w:rsid w:val="004222AD"/>
  </w:style>
  <w:style w:type="character" w:customStyle="1" w:styleId="WW8Num13z6">
    <w:name w:val="WW8Num13z6"/>
    <w:rsid w:val="004222AD"/>
  </w:style>
  <w:style w:type="character" w:customStyle="1" w:styleId="WW8Num13z7">
    <w:name w:val="WW8Num13z7"/>
    <w:rsid w:val="004222AD"/>
  </w:style>
  <w:style w:type="character" w:customStyle="1" w:styleId="WW8Num13z8">
    <w:name w:val="WW8Num13z8"/>
    <w:rsid w:val="004222AD"/>
  </w:style>
  <w:style w:type="character" w:customStyle="1" w:styleId="WW8Num14z0">
    <w:name w:val="WW8Num14z0"/>
    <w:rsid w:val="004222AD"/>
    <w:rPr>
      <w:rFonts w:hint="default"/>
    </w:rPr>
  </w:style>
  <w:style w:type="character" w:customStyle="1" w:styleId="WW8Num14z1">
    <w:name w:val="WW8Num14z1"/>
    <w:rsid w:val="004222AD"/>
  </w:style>
  <w:style w:type="character" w:customStyle="1" w:styleId="WW8Num14z2">
    <w:name w:val="WW8Num14z2"/>
    <w:rsid w:val="004222AD"/>
  </w:style>
  <w:style w:type="character" w:customStyle="1" w:styleId="WW8Num14z3">
    <w:name w:val="WW8Num14z3"/>
    <w:rsid w:val="004222AD"/>
  </w:style>
  <w:style w:type="character" w:customStyle="1" w:styleId="WW8Num14z4">
    <w:name w:val="WW8Num14z4"/>
    <w:rsid w:val="004222AD"/>
  </w:style>
  <w:style w:type="character" w:customStyle="1" w:styleId="WW8Num14z5">
    <w:name w:val="WW8Num14z5"/>
    <w:rsid w:val="004222AD"/>
  </w:style>
  <w:style w:type="character" w:customStyle="1" w:styleId="WW8Num14z6">
    <w:name w:val="WW8Num14z6"/>
    <w:rsid w:val="004222AD"/>
  </w:style>
  <w:style w:type="character" w:customStyle="1" w:styleId="WW8Num14z7">
    <w:name w:val="WW8Num14z7"/>
    <w:rsid w:val="004222AD"/>
  </w:style>
  <w:style w:type="character" w:customStyle="1" w:styleId="WW8Num14z8">
    <w:name w:val="WW8Num14z8"/>
    <w:rsid w:val="004222AD"/>
  </w:style>
  <w:style w:type="character" w:customStyle="1" w:styleId="WW8Num15z0">
    <w:name w:val="WW8Num15z0"/>
    <w:rsid w:val="004222AD"/>
  </w:style>
  <w:style w:type="character" w:customStyle="1" w:styleId="WW8Num15z1">
    <w:name w:val="WW8Num15z1"/>
    <w:rsid w:val="004222AD"/>
    <w:rPr>
      <w:rFonts w:hint="default"/>
    </w:rPr>
  </w:style>
  <w:style w:type="character" w:customStyle="1" w:styleId="WW8Num15z2">
    <w:name w:val="WW8Num15z2"/>
    <w:rsid w:val="004222AD"/>
  </w:style>
  <w:style w:type="character" w:customStyle="1" w:styleId="WW8Num15z3">
    <w:name w:val="WW8Num15z3"/>
    <w:rsid w:val="004222AD"/>
  </w:style>
  <w:style w:type="character" w:customStyle="1" w:styleId="WW8Num15z4">
    <w:name w:val="WW8Num15z4"/>
    <w:rsid w:val="004222AD"/>
  </w:style>
  <w:style w:type="character" w:customStyle="1" w:styleId="WW8Num15z5">
    <w:name w:val="WW8Num15z5"/>
    <w:rsid w:val="004222AD"/>
  </w:style>
  <w:style w:type="character" w:customStyle="1" w:styleId="WW8Num15z6">
    <w:name w:val="WW8Num15z6"/>
    <w:rsid w:val="004222AD"/>
  </w:style>
  <w:style w:type="character" w:customStyle="1" w:styleId="WW8Num15z7">
    <w:name w:val="WW8Num15z7"/>
    <w:rsid w:val="004222AD"/>
  </w:style>
  <w:style w:type="character" w:customStyle="1" w:styleId="WW8Num15z8">
    <w:name w:val="WW8Num15z8"/>
    <w:rsid w:val="004222AD"/>
  </w:style>
  <w:style w:type="character" w:customStyle="1" w:styleId="WW8Num16z0">
    <w:name w:val="WW8Num16z0"/>
    <w:rsid w:val="004222AD"/>
    <w:rPr>
      <w:rFonts w:hint="default"/>
    </w:rPr>
  </w:style>
  <w:style w:type="character" w:customStyle="1" w:styleId="WW8Num16z1">
    <w:name w:val="WW8Num16z1"/>
    <w:rsid w:val="004222AD"/>
  </w:style>
  <w:style w:type="character" w:customStyle="1" w:styleId="WW8Num16z2">
    <w:name w:val="WW8Num16z2"/>
    <w:rsid w:val="004222AD"/>
  </w:style>
  <w:style w:type="character" w:customStyle="1" w:styleId="WW8Num16z3">
    <w:name w:val="WW8Num16z3"/>
    <w:rsid w:val="004222AD"/>
  </w:style>
  <w:style w:type="character" w:customStyle="1" w:styleId="WW8Num16z4">
    <w:name w:val="WW8Num16z4"/>
    <w:rsid w:val="004222AD"/>
  </w:style>
  <w:style w:type="character" w:customStyle="1" w:styleId="WW8Num16z5">
    <w:name w:val="WW8Num16z5"/>
    <w:rsid w:val="004222AD"/>
  </w:style>
  <w:style w:type="character" w:customStyle="1" w:styleId="WW8Num16z6">
    <w:name w:val="WW8Num16z6"/>
    <w:rsid w:val="004222AD"/>
  </w:style>
  <w:style w:type="character" w:customStyle="1" w:styleId="WW8Num16z7">
    <w:name w:val="WW8Num16z7"/>
    <w:rsid w:val="004222AD"/>
  </w:style>
  <w:style w:type="character" w:customStyle="1" w:styleId="WW8Num16z8">
    <w:name w:val="WW8Num16z8"/>
    <w:rsid w:val="004222AD"/>
  </w:style>
  <w:style w:type="character" w:customStyle="1" w:styleId="WW8Num17z0">
    <w:name w:val="WW8Num17z0"/>
    <w:rsid w:val="004222AD"/>
    <w:rPr>
      <w:rFonts w:hint="default"/>
    </w:rPr>
  </w:style>
  <w:style w:type="character" w:customStyle="1" w:styleId="WW8Num17z1">
    <w:name w:val="WW8Num17z1"/>
    <w:rsid w:val="004222AD"/>
  </w:style>
  <w:style w:type="character" w:customStyle="1" w:styleId="WW8Num17z2">
    <w:name w:val="WW8Num17z2"/>
    <w:rsid w:val="004222AD"/>
  </w:style>
  <w:style w:type="character" w:customStyle="1" w:styleId="WW8Num17z3">
    <w:name w:val="WW8Num17z3"/>
    <w:rsid w:val="004222AD"/>
  </w:style>
  <w:style w:type="character" w:customStyle="1" w:styleId="WW8Num17z4">
    <w:name w:val="WW8Num17z4"/>
    <w:rsid w:val="004222AD"/>
  </w:style>
  <w:style w:type="character" w:customStyle="1" w:styleId="WW8Num17z5">
    <w:name w:val="WW8Num17z5"/>
    <w:rsid w:val="004222AD"/>
  </w:style>
  <w:style w:type="character" w:customStyle="1" w:styleId="WW8Num17z6">
    <w:name w:val="WW8Num17z6"/>
    <w:rsid w:val="004222AD"/>
  </w:style>
  <w:style w:type="character" w:customStyle="1" w:styleId="WW8Num17z7">
    <w:name w:val="WW8Num17z7"/>
    <w:rsid w:val="004222AD"/>
  </w:style>
  <w:style w:type="character" w:customStyle="1" w:styleId="WW8Num17z8">
    <w:name w:val="WW8Num17z8"/>
    <w:rsid w:val="004222AD"/>
  </w:style>
  <w:style w:type="character" w:customStyle="1" w:styleId="WW8Num18z0">
    <w:name w:val="WW8Num18z0"/>
    <w:rsid w:val="004222AD"/>
    <w:rPr>
      <w:rFonts w:hint="default"/>
    </w:rPr>
  </w:style>
  <w:style w:type="character" w:customStyle="1" w:styleId="WW8Num18z1">
    <w:name w:val="WW8Num18z1"/>
    <w:rsid w:val="004222AD"/>
  </w:style>
  <w:style w:type="character" w:customStyle="1" w:styleId="WW8Num18z2">
    <w:name w:val="WW8Num18z2"/>
    <w:rsid w:val="004222AD"/>
  </w:style>
  <w:style w:type="character" w:customStyle="1" w:styleId="WW8Num18z3">
    <w:name w:val="WW8Num18z3"/>
    <w:rsid w:val="004222AD"/>
  </w:style>
  <w:style w:type="character" w:customStyle="1" w:styleId="WW8Num18z4">
    <w:name w:val="WW8Num18z4"/>
    <w:rsid w:val="004222AD"/>
  </w:style>
  <w:style w:type="character" w:customStyle="1" w:styleId="WW8Num18z5">
    <w:name w:val="WW8Num18z5"/>
    <w:rsid w:val="004222AD"/>
  </w:style>
  <w:style w:type="character" w:customStyle="1" w:styleId="WW8Num18z6">
    <w:name w:val="WW8Num18z6"/>
    <w:rsid w:val="004222AD"/>
  </w:style>
  <w:style w:type="character" w:customStyle="1" w:styleId="WW8Num18z7">
    <w:name w:val="WW8Num18z7"/>
    <w:rsid w:val="004222AD"/>
  </w:style>
  <w:style w:type="character" w:customStyle="1" w:styleId="WW8Num18z8">
    <w:name w:val="WW8Num18z8"/>
    <w:rsid w:val="004222AD"/>
  </w:style>
  <w:style w:type="character" w:customStyle="1" w:styleId="WW8Num19z0">
    <w:name w:val="WW8Num19z0"/>
    <w:rsid w:val="004222AD"/>
    <w:rPr>
      <w:rFonts w:hint="default"/>
    </w:rPr>
  </w:style>
  <w:style w:type="character" w:customStyle="1" w:styleId="WW8Num20z0">
    <w:name w:val="WW8Num20z0"/>
    <w:rsid w:val="004222AD"/>
    <w:rPr>
      <w:rFonts w:hint="default"/>
    </w:rPr>
  </w:style>
  <w:style w:type="character" w:customStyle="1" w:styleId="WW8Num21z0">
    <w:name w:val="WW8Num21z0"/>
    <w:rsid w:val="004222AD"/>
    <w:rPr>
      <w:rFonts w:hint="default"/>
    </w:rPr>
  </w:style>
  <w:style w:type="character" w:customStyle="1" w:styleId="WW8Num21z1">
    <w:name w:val="WW8Num21z1"/>
    <w:rsid w:val="004222AD"/>
  </w:style>
  <w:style w:type="character" w:customStyle="1" w:styleId="WW8Num21z2">
    <w:name w:val="WW8Num21z2"/>
    <w:rsid w:val="004222AD"/>
  </w:style>
  <w:style w:type="character" w:customStyle="1" w:styleId="WW8Num21z3">
    <w:name w:val="WW8Num21z3"/>
    <w:rsid w:val="004222AD"/>
  </w:style>
  <w:style w:type="character" w:customStyle="1" w:styleId="WW8Num21z4">
    <w:name w:val="WW8Num21z4"/>
    <w:rsid w:val="004222AD"/>
  </w:style>
  <w:style w:type="character" w:customStyle="1" w:styleId="WW8Num21z5">
    <w:name w:val="WW8Num21z5"/>
    <w:rsid w:val="004222AD"/>
  </w:style>
  <w:style w:type="character" w:customStyle="1" w:styleId="WW8Num21z6">
    <w:name w:val="WW8Num21z6"/>
    <w:rsid w:val="004222AD"/>
  </w:style>
  <w:style w:type="character" w:customStyle="1" w:styleId="WW8Num21z7">
    <w:name w:val="WW8Num21z7"/>
    <w:rsid w:val="004222AD"/>
  </w:style>
  <w:style w:type="character" w:customStyle="1" w:styleId="WW8Num21z8">
    <w:name w:val="WW8Num21z8"/>
    <w:rsid w:val="004222AD"/>
  </w:style>
  <w:style w:type="character" w:customStyle="1" w:styleId="WW8Num22z0">
    <w:name w:val="WW8Num22z0"/>
    <w:rsid w:val="004222AD"/>
    <w:rPr>
      <w:rFonts w:hint="default"/>
      <w:color w:val="auto"/>
      <w:sz w:val="28"/>
      <w:szCs w:val="28"/>
    </w:rPr>
  </w:style>
  <w:style w:type="character" w:customStyle="1" w:styleId="WW8Num22z1">
    <w:name w:val="WW8Num22z1"/>
    <w:rsid w:val="004222AD"/>
  </w:style>
  <w:style w:type="character" w:customStyle="1" w:styleId="WW8Num22z2">
    <w:name w:val="WW8Num22z2"/>
    <w:rsid w:val="004222AD"/>
  </w:style>
  <w:style w:type="character" w:customStyle="1" w:styleId="WW8Num22z3">
    <w:name w:val="WW8Num22z3"/>
    <w:rsid w:val="004222AD"/>
  </w:style>
  <w:style w:type="character" w:customStyle="1" w:styleId="WW8Num22z4">
    <w:name w:val="WW8Num22z4"/>
    <w:rsid w:val="004222AD"/>
  </w:style>
  <w:style w:type="character" w:customStyle="1" w:styleId="WW8Num22z5">
    <w:name w:val="WW8Num22z5"/>
    <w:rsid w:val="004222AD"/>
  </w:style>
  <w:style w:type="character" w:customStyle="1" w:styleId="WW8Num22z6">
    <w:name w:val="WW8Num22z6"/>
    <w:rsid w:val="004222AD"/>
  </w:style>
  <w:style w:type="character" w:customStyle="1" w:styleId="WW8Num22z7">
    <w:name w:val="WW8Num22z7"/>
    <w:rsid w:val="004222AD"/>
  </w:style>
  <w:style w:type="character" w:customStyle="1" w:styleId="WW8Num22z8">
    <w:name w:val="WW8Num22z8"/>
    <w:rsid w:val="004222AD"/>
  </w:style>
  <w:style w:type="character" w:customStyle="1" w:styleId="WW8Num23z0">
    <w:name w:val="WW8Num23z0"/>
    <w:rsid w:val="004222AD"/>
    <w:rPr>
      <w:rFonts w:hint="default"/>
    </w:rPr>
  </w:style>
  <w:style w:type="character" w:customStyle="1" w:styleId="WW8Num23z1">
    <w:name w:val="WW8Num23z1"/>
    <w:rsid w:val="004222AD"/>
  </w:style>
  <w:style w:type="character" w:customStyle="1" w:styleId="WW8Num23z2">
    <w:name w:val="WW8Num23z2"/>
    <w:rsid w:val="004222AD"/>
  </w:style>
  <w:style w:type="character" w:customStyle="1" w:styleId="WW8Num23z3">
    <w:name w:val="WW8Num23z3"/>
    <w:rsid w:val="004222AD"/>
  </w:style>
  <w:style w:type="character" w:customStyle="1" w:styleId="WW8Num23z4">
    <w:name w:val="WW8Num23z4"/>
    <w:rsid w:val="004222AD"/>
  </w:style>
  <w:style w:type="character" w:customStyle="1" w:styleId="WW8Num23z5">
    <w:name w:val="WW8Num23z5"/>
    <w:rsid w:val="004222AD"/>
  </w:style>
  <w:style w:type="character" w:customStyle="1" w:styleId="WW8Num23z6">
    <w:name w:val="WW8Num23z6"/>
    <w:rsid w:val="004222AD"/>
  </w:style>
  <w:style w:type="character" w:customStyle="1" w:styleId="WW8Num23z7">
    <w:name w:val="WW8Num23z7"/>
    <w:rsid w:val="004222AD"/>
  </w:style>
  <w:style w:type="character" w:customStyle="1" w:styleId="WW8Num23z8">
    <w:name w:val="WW8Num23z8"/>
    <w:rsid w:val="004222AD"/>
  </w:style>
  <w:style w:type="character" w:customStyle="1" w:styleId="WW8Num24z0">
    <w:name w:val="WW8Num24z0"/>
    <w:rsid w:val="004222AD"/>
    <w:rPr>
      <w:rFonts w:hint="default"/>
    </w:rPr>
  </w:style>
  <w:style w:type="character" w:customStyle="1" w:styleId="WW8Num24z1">
    <w:name w:val="WW8Num24z1"/>
    <w:rsid w:val="004222AD"/>
  </w:style>
  <w:style w:type="character" w:customStyle="1" w:styleId="WW8Num24z2">
    <w:name w:val="WW8Num24z2"/>
    <w:rsid w:val="004222AD"/>
  </w:style>
  <w:style w:type="character" w:customStyle="1" w:styleId="WW8Num24z3">
    <w:name w:val="WW8Num24z3"/>
    <w:rsid w:val="004222AD"/>
  </w:style>
  <w:style w:type="character" w:customStyle="1" w:styleId="WW8Num24z4">
    <w:name w:val="WW8Num24z4"/>
    <w:rsid w:val="004222AD"/>
  </w:style>
  <w:style w:type="character" w:customStyle="1" w:styleId="WW8Num24z5">
    <w:name w:val="WW8Num24z5"/>
    <w:rsid w:val="004222AD"/>
  </w:style>
  <w:style w:type="character" w:customStyle="1" w:styleId="WW8Num24z6">
    <w:name w:val="WW8Num24z6"/>
    <w:rsid w:val="004222AD"/>
  </w:style>
  <w:style w:type="character" w:customStyle="1" w:styleId="WW8Num24z7">
    <w:name w:val="WW8Num24z7"/>
    <w:rsid w:val="004222AD"/>
  </w:style>
  <w:style w:type="character" w:customStyle="1" w:styleId="WW8Num24z8">
    <w:name w:val="WW8Num24z8"/>
    <w:rsid w:val="004222AD"/>
  </w:style>
  <w:style w:type="character" w:customStyle="1" w:styleId="WW8Num25z0">
    <w:name w:val="WW8Num25z0"/>
    <w:rsid w:val="004222AD"/>
    <w:rPr>
      <w:rFonts w:hint="default"/>
    </w:rPr>
  </w:style>
  <w:style w:type="character" w:customStyle="1" w:styleId="WW8Num25z1">
    <w:name w:val="WW8Num25z1"/>
    <w:rsid w:val="004222AD"/>
  </w:style>
  <w:style w:type="character" w:customStyle="1" w:styleId="WW8Num25z2">
    <w:name w:val="WW8Num25z2"/>
    <w:rsid w:val="004222AD"/>
  </w:style>
  <w:style w:type="character" w:customStyle="1" w:styleId="WW8Num25z3">
    <w:name w:val="WW8Num25z3"/>
    <w:rsid w:val="004222AD"/>
  </w:style>
  <w:style w:type="character" w:customStyle="1" w:styleId="WW8Num25z4">
    <w:name w:val="WW8Num25z4"/>
    <w:rsid w:val="004222AD"/>
  </w:style>
  <w:style w:type="character" w:customStyle="1" w:styleId="WW8Num25z5">
    <w:name w:val="WW8Num25z5"/>
    <w:rsid w:val="004222AD"/>
  </w:style>
  <w:style w:type="character" w:customStyle="1" w:styleId="WW8Num25z6">
    <w:name w:val="WW8Num25z6"/>
    <w:rsid w:val="004222AD"/>
  </w:style>
  <w:style w:type="character" w:customStyle="1" w:styleId="WW8Num25z7">
    <w:name w:val="WW8Num25z7"/>
    <w:rsid w:val="004222AD"/>
  </w:style>
  <w:style w:type="character" w:customStyle="1" w:styleId="WW8Num25z8">
    <w:name w:val="WW8Num25z8"/>
    <w:rsid w:val="004222AD"/>
  </w:style>
  <w:style w:type="character" w:customStyle="1" w:styleId="WW8Num26z0">
    <w:name w:val="WW8Num26z0"/>
    <w:rsid w:val="004222AD"/>
    <w:rPr>
      <w:rFonts w:hint="default"/>
    </w:rPr>
  </w:style>
  <w:style w:type="character" w:customStyle="1" w:styleId="WW8Num26z1">
    <w:name w:val="WW8Num26z1"/>
    <w:rsid w:val="004222AD"/>
  </w:style>
  <w:style w:type="character" w:customStyle="1" w:styleId="WW8Num26z2">
    <w:name w:val="WW8Num26z2"/>
    <w:rsid w:val="004222AD"/>
  </w:style>
  <w:style w:type="character" w:customStyle="1" w:styleId="WW8Num26z3">
    <w:name w:val="WW8Num26z3"/>
    <w:rsid w:val="004222AD"/>
  </w:style>
  <w:style w:type="character" w:customStyle="1" w:styleId="WW8Num26z4">
    <w:name w:val="WW8Num26z4"/>
    <w:rsid w:val="004222AD"/>
  </w:style>
  <w:style w:type="character" w:customStyle="1" w:styleId="WW8Num26z5">
    <w:name w:val="WW8Num26z5"/>
    <w:rsid w:val="004222AD"/>
  </w:style>
  <w:style w:type="character" w:customStyle="1" w:styleId="WW8Num26z6">
    <w:name w:val="WW8Num26z6"/>
    <w:rsid w:val="004222AD"/>
  </w:style>
  <w:style w:type="character" w:customStyle="1" w:styleId="WW8Num26z7">
    <w:name w:val="WW8Num26z7"/>
    <w:rsid w:val="004222AD"/>
  </w:style>
  <w:style w:type="character" w:customStyle="1" w:styleId="WW8Num26z8">
    <w:name w:val="WW8Num26z8"/>
    <w:rsid w:val="004222AD"/>
  </w:style>
  <w:style w:type="character" w:customStyle="1" w:styleId="11">
    <w:name w:val="Основной шрифт абзаца1"/>
    <w:rsid w:val="004222AD"/>
  </w:style>
  <w:style w:type="character" w:customStyle="1" w:styleId="a3">
    <w:name w:val="Символ сноски"/>
    <w:rsid w:val="004222AD"/>
    <w:rPr>
      <w:vertAlign w:val="superscript"/>
    </w:rPr>
  </w:style>
  <w:style w:type="character" w:customStyle="1" w:styleId="21">
    <w:name w:val="Основной текст с отступом 2 Знак"/>
    <w:rsid w:val="004222AD"/>
    <w:rPr>
      <w:sz w:val="24"/>
      <w:szCs w:val="24"/>
      <w:lang w:val="ru-RU" w:bidi="ar-SA"/>
    </w:rPr>
  </w:style>
  <w:style w:type="character" w:styleId="a4">
    <w:name w:val="Hyperlink"/>
    <w:rsid w:val="004222AD"/>
    <w:rPr>
      <w:rFonts w:ascii="Times New Roman" w:hAnsi="Times New Roman" w:cs="Times New Roman"/>
      <w:color w:val="0000FF"/>
      <w:u w:val="single"/>
    </w:rPr>
  </w:style>
  <w:style w:type="character" w:styleId="a5">
    <w:name w:val="page number"/>
    <w:basedOn w:val="11"/>
    <w:rsid w:val="004222AD"/>
  </w:style>
  <w:style w:type="character" w:customStyle="1" w:styleId="a6">
    <w:name w:val="Нижний колонтитул Знак"/>
    <w:rsid w:val="004222AD"/>
    <w:rPr>
      <w:sz w:val="24"/>
      <w:szCs w:val="24"/>
    </w:rPr>
  </w:style>
  <w:style w:type="character" w:styleId="a7">
    <w:name w:val="Strong"/>
    <w:qFormat/>
    <w:rsid w:val="004222AD"/>
    <w:rPr>
      <w:b/>
      <w:bCs/>
    </w:rPr>
  </w:style>
  <w:style w:type="character" w:customStyle="1" w:styleId="ConsPlusNormal">
    <w:name w:val="ConsPlusNormal Знак"/>
    <w:rsid w:val="004222AD"/>
    <w:rPr>
      <w:rFonts w:ascii="Arial" w:hAnsi="Arial" w:cs="Arial"/>
      <w:lang w:val="ru-RU" w:bidi="ar-SA"/>
    </w:rPr>
  </w:style>
  <w:style w:type="character" w:customStyle="1" w:styleId="12">
    <w:name w:val="Знак примечания1"/>
    <w:rsid w:val="004222AD"/>
    <w:rPr>
      <w:sz w:val="16"/>
      <w:szCs w:val="16"/>
    </w:rPr>
  </w:style>
  <w:style w:type="character" w:customStyle="1" w:styleId="a8">
    <w:name w:val="Текст примечания Знак"/>
    <w:basedOn w:val="11"/>
    <w:rsid w:val="004222AD"/>
  </w:style>
  <w:style w:type="character" w:customStyle="1" w:styleId="a9">
    <w:name w:val="Тема примечания Знак"/>
    <w:rsid w:val="004222AD"/>
    <w:rPr>
      <w:b/>
      <w:bCs/>
    </w:rPr>
  </w:style>
  <w:style w:type="character" w:customStyle="1" w:styleId="aa">
    <w:name w:val="Верхний колонтитул Знак"/>
    <w:rsid w:val="004222AD"/>
  </w:style>
  <w:style w:type="paragraph" w:customStyle="1" w:styleId="ab">
    <w:name w:val="Заголовок"/>
    <w:basedOn w:val="a"/>
    <w:next w:val="ac"/>
    <w:rsid w:val="004222AD"/>
    <w:pPr>
      <w:keepNext/>
      <w:spacing w:before="240" w:after="120"/>
    </w:pPr>
    <w:rPr>
      <w:rFonts w:ascii="Liberation Sans" w:eastAsia="Microsoft YaHei" w:hAnsi="Liberation Sans" w:cs="Lucida Sans"/>
      <w:sz w:val="28"/>
      <w:szCs w:val="28"/>
    </w:rPr>
  </w:style>
  <w:style w:type="paragraph" w:styleId="ac">
    <w:name w:val="Body Text"/>
    <w:basedOn w:val="a"/>
    <w:link w:val="ad"/>
    <w:rsid w:val="004222AD"/>
    <w:pPr>
      <w:spacing w:after="120"/>
    </w:pPr>
  </w:style>
  <w:style w:type="character" w:customStyle="1" w:styleId="ad">
    <w:name w:val="Основной текст Знак"/>
    <w:basedOn w:val="a0"/>
    <w:link w:val="ac"/>
    <w:rsid w:val="004222AD"/>
    <w:rPr>
      <w:rFonts w:ascii="Times New Roman" w:eastAsia="Times New Roman" w:hAnsi="Times New Roman" w:cs="Times New Roman"/>
      <w:sz w:val="24"/>
      <w:szCs w:val="24"/>
      <w:lang w:eastAsia="zh-CN"/>
    </w:rPr>
  </w:style>
  <w:style w:type="paragraph" w:styleId="ae">
    <w:name w:val="List"/>
    <w:basedOn w:val="ac"/>
    <w:rsid w:val="004222AD"/>
    <w:rPr>
      <w:rFonts w:cs="Lucida Sans"/>
    </w:rPr>
  </w:style>
  <w:style w:type="paragraph" w:styleId="af">
    <w:name w:val="caption"/>
    <w:basedOn w:val="a"/>
    <w:qFormat/>
    <w:rsid w:val="004222AD"/>
    <w:pPr>
      <w:suppressLineNumbers/>
      <w:spacing w:before="120" w:after="120"/>
    </w:pPr>
    <w:rPr>
      <w:rFonts w:cs="Lucida Sans"/>
      <w:i/>
      <w:iCs/>
    </w:rPr>
  </w:style>
  <w:style w:type="paragraph" w:customStyle="1" w:styleId="13">
    <w:name w:val="Указатель1"/>
    <w:basedOn w:val="a"/>
    <w:rsid w:val="004222AD"/>
    <w:pPr>
      <w:suppressLineNumbers/>
    </w:pPr>
    <w:rPr>
      <w:rFonts w:cs="Lucida Sans"/>
    </w:rPr>
  </w:style>
  <w:style w:type="paragraph" w:customStyle="1" w:styleId="ConsPlusNormal0">
    <w:name w:val="ConsPlusNormal"/>
    <w:rsid w:val="004222A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222A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4222A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4">
    <w:name w:val="Схема документа1"/>
    <w:basedOn w:val="a"/>
    <w:rsid w:val="004222AD"/>
    <w:pPr>
      <w:shd w:val="clear" w:color="auto" w:fill="000080"/>
    </w:pPr>
    <w:rPr>
      <w:rFonts w:ascii="Tahoma" w:hAnsi="Tahoma" w:cs="Tahoma"/>
      <w:sz w:val="20"/>
      <w:szCs w:val="20"/>
    </w:rPr>
  </w:style>
  <w:style w:type="paragraph" w:customStyle="1" w:styleId="ConsPlusCell">
    <w:name w:val="ConsPlusCell"/>
    <w:rsid w:val="004222AD"/>
    <w:pPr>
      <w:widowControl w:val="0"/>
      <w:suppressAutoHyphens/>
      <w:autoSpaceDE w:val="0"/>
      <w:spacing w:after="0" w:line="240" w:lineRule="auto"/>
    </w:pPr>
    <w:rPr>
      <w:rFonts w:ascii="Arial" w:eastAsia="Times New Roman" w:hAnsi="Arial" w:cs="Arial"/>
      <w:sz w:val="20"/>
      <w:szCs w:val="20"/>
      <w:lang w:eastAsia="zh-CN"/>
    </w:rPr>
  </w:style>
  <w:style w:type="paragraph" w:styleId="af0">
    <w:name w:val="header"/>
    <w:basedOn w:val="a"/>
    <w:link w:val="15"/>
    <w:rsid w:val="004222AD"/>
    <w:pPr>
      <w:tabs>
        <w:tab w:val="center" w:pos="4153"/>
        <w:tab w:val="right" w:pos="8306"/>
      </w:tabs>
      <w:autoSpaceDE w:val="0"/>
    </w:pPr>
    <w:rPr>
      <w:sz w:val="20"/>
      <w:szCs w:val="20"/>
    </w:rPr>
  </w:style>
  <w:style w:type="character" w:customStyle="1" w:styleId="15">
    <w:name w:val="Верхний колонтитул Знак1"/>
    <w:basedOn w:val="a0"/>
    <w:link w:val="af0"/>
    <w:rsid w:val="004222AD"/>
    <w:rPr>
      <w:rFonts w:ascii="Times New Roman" w:eastAsia="Times New Roman" w:hAnsi="Times New Roman" w:cs="Times New Roman"/>
      <w:sz w:val="20"/>
      <w:szCs w:val="20"/>
      <w:lang w:eastAsia="zh-CN"/>
    </w:rPr>
  </w:style>
  <w:style w:type="paragraph" w:styleId="af1">
    <w:name w:val="footer"/>
    <w:basedOn w:val="a"/>
    <w:link w:val="16"/>
    <w:rsid w:val="004222AD"/>
    <w:pPr>
      <w:tabs>
        <w:tab w:val="center" w:pos="4677"/>
        <w:tab w:val="right" w:pos="9355"/>
      </w:tabs>
    </w:pPr>
  </w:style>
  <w:style w:type="character" w:customStyle="1" w:styleId="16">
    <w:name w:val="Нижний колонтитул Знак1"/>
    <w:basedOn w:val="a0"/>
    <w:link w:val="af1"/>
    <w:rsid w:val="004222AD"/>
    <w:rPr>
      <w:rFonts w:ascii="Times New Roman" w:eastAsia="Times New Roman" w:hAnsi="Times New Roman" w:cs="Times New Roman"/>
      <w:sz w:val="24"/>
      <w:szCs w:val="24"/>
      <w:lang w:eastAsia="zh-CN"/>
    </w:rPr>
  </w:style>
  <w:style w:type="paragraph" w:styleId="af2">
    <w:name w:val="Balloon Text"/>
    <w:basedOn w:val="a"/>
    <w:link w:val="af3"/>
    <w:rsid w:val="004222AD"/>
    <w:rPr>
      <w:rFonts w:ascii="Tahoma" w:hAnsi="Tahoma" w:cs="Tahoma"/>
      <w:sz w:val="16"/>
      <w:szCs w:val="16"/>
    </w:rPr>
  </w:style>
  <w:style w:type="character" w:customStyle="1" w:styleId="af3">
    <w:name w:val="Текст выноски Знак"/>
    <w:basedOn w:val="a0"/>
    <w:link w:val="af2"/>
    <w:rsid w:val="004222AD"/>
    <w:rPr>
      <w:rFonts w:ascii="Tahoma" w:eastAsia="Times New Roman" w:hAnsi="Tahoma" w:cs="Tahoma"/>
      <w:sz w:val="16"/>
      <w:szCs w:val="16"/>
      <w:lang w:eastAsia="zh-CN"/>
    </w:rPr>
  </w:style>
  <w:style w:type="paragraph" w:styleId="af4">
    <w:name w:val="footnote text"/>
    <w:basedOn w:val="a"/>
    <w:link w:val="af5"/>
    <w:rsid w:val="004222AD"/>
    <w:rPr>
      <w:sz w:val="20"/>
      <w:szCs w:val="20"/>
    </w:rPr>
  </w:style>
  <w:style w:type="character" w:customStyle="1" w:styleId="af5">
    <w:name w:val="Текст сноски Знак"/>
    <w:basedOn w:val="a0"/>
    <w:link w:val="af4"/>
    <w:rsid w:val="004222AD"/>
    <w:rPr>
      <w:rFonts w:ascii="Times New Roman" w:eastAsia="Times New Roman" w:hAnsi="Times New Roman" w:cs="Times New Roman"/>
      <w:sz w:val="20"/>
      <w:szCs w:val="20"/>
      <w:lang w:eastAsia="zh-CN"/>
    </w:rPr>
  </w:style>
  <w:style w:type="paragraph" w:styleId="af6">
    <w:name w:val="Body Text Indent"/>
    <w:basedOn w:val="a"/>
    <w:link w:val="af7"/>
    <w:rsid w:val="004222AD"/>
    <w:pPr>
      <w:ind w:firstLine="708"/>
      <w:jc w:val="both"/>
    </w:pPr>
  </w:style>
  <w:style w:type="character" w:customStyle="1" w:styleId="af7">
    <w:name w:val="Основной текст с отступом Знак"/>
    <w:basedOn w:val="a0"/>
    <w:link w:val="af6"/>
    <w:rsid w:val="004222AD"/>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4222AD"/>
    <w:pPr>
      <w:autoSpaceDE w:val="0"/>
      <w:spacing w:after="120" w:line="480" w:lineRule="auto"/>
      <w:ind w:left="283"/>
    </w:pPr>
  </w:style>
  <w:style w:type="paragraph" w:styleId="af8">
    <w:name w:val="List Paragraph"/>
    <w:basedOn w:val="a"/>
    <w:qFormat/>
    <w:rsid w:val="004222AD"/>
    <w:pPr>
      <w:spacing w:after="200" w:line="276" w:lineRule="auto"/>
      <w:ind w:left="720"/>
      <w:contextualSpacing/>
    </w:pPr>
    <w:rPr>
      <w:rFonts w:ascii="Calibri" w:hAnsi="Calibri" w:cs="Calibri"/>
      <w:sz w:val="22"/>
      <w:szCs w:val="22"/>
    </w:rPr>
  </w:style>
  <w:style w:type="paragraph" w:customStyle="1" w:styleId="text">
    <w:name w:val="text"/>
    <w:basedOn w:val="a"/>
    <w:rsid w:val="004222AD"/>
    <w:pPr>
      <w:spacing w:before="120"/>
      <w:ind w:left="150" w:right="150" w:firstLine="450"/>
    </w:pPr>
    <w:rPr>
      <w:rFonts w:ascii="Verdana" w:hAnsi="Verdana" w:cs="Verdana"/>
      <w:color w:val="003366"/>
    </w:rPr>
  </w:style>
  <w:style w:type="paragraph" w:customStyle="1" w:styleId="31">
    <w:name w:val="Основной текст 31"/>
    <w:basedOn w:val="a"/>
    <w:rsid w:val="004222AD"/>
    <w:pPr>
      <w:spacing w:after="120"/>
    </w:pPr>
    <w:rPr>
      <w:sz w:val="16"/>
      <w:szCs w:val="16"/>
    </w:rPr>
  </w:style>
  <w:style w:type="paragraph" w:customStyle="1" w:styleId="ConsNormal">
    <w:name w:val="ConsNormal"/>
    <w:rsid w:val="004222A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Style5">
    <w:name w:val="Style5"/>
    <w:basedOn w:val="a"/>
    <w:rsid w:val="004222AD"/>
    <w:pPr>
      <w:widowControl w:val="0"/>
      <w:autoSpaceDE w:val="0"/>
      <w:spacing w:line="322" w:lineRule="exact"/>
      <w:ind w:firstLine="624"/>
      <w:jc w:val="both"/>
    </w:pPr>
  </w:style>
  <w:style w:type="paragraph" w:styleId="af9">
    <w:name w:val="Normal (Web)"/>
    <w:basedOn w:val="a"/>
    <w:uiPriority w:val="99"/>
    <w:rsid w:val="004222AD"/>
    <w:pPr>
      <w:spacing w:before="280" w:after="280"/>
    </w:pPr>
    <w:rPr>
      <w:rFonts w:ascii="Verdana" w:hAnsi="Verdana" w:cs="Verdana"/>
      <w:color w:val="003366"/>
    </w:rPr>
  </w:style>
  <w:style w:type="paragraph" w:customStyle="1" w:styleId="17">
    <w:name w:val="Текст примечания1"/>
    <w:basedOn w:val="a"/>
    <w:rsid w:val="004222AD"/>
    <w:rPr>
      <w:sz w:val="20"/>
      <w:szCs w:val="20"/>
    </w:rPr>
  </w:style>
  <w:style w:type="paragraph" w:styleId="afa">
    <w:name w:val="annotation text"/>
    <w:basedOn w:val="a"/>
    <w:link w:val="18"/>
    <w:uiPriority w:val="99"/>
    <w:semiHidden/>
    <w:unhideWhenUsed/>
    <w:rsid w:val="004222AD"/>
    <w:rPr>
      <w:sz w:val="20"/>
      <w:szCs w:val="20"/>
    </w:rPr>
  </w:style>
  <w:style w:type="character" w:customStyle="1" w:styleId="18">
    <w:name w:val="Текст примечания Знак1"/>
    <w:basedOn w:val="a0"/>
    <w:link w:val="afa"/>
    <w:uiPriority w:val="99"/>
    <w:semiHidden/>
    <w:rsid w:val="004222AD"/>
    <w:rPr>
      <w:rFonts w:ascii="Times New Roman" w:eastAsia="Times New Roman" w:hAnsi="Times New Roman" w:cs="Times New Roman"/>
      <w:sz w:val="20"/>
      <w:szCs w:val="20"/>
      <w:lang w:eastAsia="zh-CN"/>
    </w:rPr>
  </w:style>
  <w:style w:type="paragraph" w:styleId="afb">
    <w:name w:val="annotation subject"/>
    <w:basedOn w:val="17"/>
    <w:next w:val="17"/>
    <w:link w:val="19"/>
    <w:rsid w:val="004222AD"/>
    <w:rPr>
      <w:b/>
      <w:bCs/>
    </w:rPr>
  </w:style>
  <w:style w:type="character" w:customStyle="1" w:styleId="19">
    <w:name w:val="Тема примечания Знак1"/>
    <w:basedOn w:val="18"/>
    <w:link w:val="afb"/>
    <w:rsid w:val="004222AD"/>
    <w:rPr>
      <w:b/>
      <w:bCs/>
    </w:rPr>
  </w:style>
  <w:style w:type="paragraph" w:customStyle="1" w:styleId="Heading">
    <w:name w:val="Heading"/>
    <w:rsid w:val="004222AD"/>
    <w:pPr>
      <w:widowControl w:val="0"/>
      <w:suppressAutoHyphens/>
      <w:autoSpaceDE w:val="0"/>
      <w:spacing w:after="0" w:line="240" w:lineRule="auto"/>
    </w:pPr>
    <w:rPr>
      <w:rFonts w:ascii="Arial" w:eastAsia="Times New Roman" w:hAnsi="Arial" w:cs="Arial"/>
      <w:b/>
      <w:bCs/>
      <w:lang w:eastAsia="zh-CN"/>
    </w:rPr>
  </w:style>
  <w:style w:type="paragraph" w:customStyle="1" w:styleId="ConsTitle">
    <w:name w:val="ConsTitle"/>
    <w:rsid w:val="004222AD"/>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afc">
    <w:name w:val="Содержимое таблицы"/>
    <w:basedOn w:val="a"/>
    <w:rsid w:val="004222AD"/>
    <w:pPr>
      <w:suppressLineNumbers/>
    </w:pPr>
  </w:style>
  <w:style w:type="paragraph" w:customStyle="1" w:styleId="afd">
    <w:name w:val="Заголовок таблицы"/>
    <w:basedOn w:val="afc"/>
    <w:rsid w:val="004222AD"/>
    <w:pPr>
      <w:jc w:val="center"/>
    </w:pPr>
    <w:rPr>
      <w:b/>
      <w:bCs/>
    </w:rPr>
  </w:style>
  <w:style w:type="paragraph" w:customStyle="1" w:styleId="afe">
    <w:name w:val="Содержимое врезки"/>
    <w:basedOn w:val="a"/>
    <w:rsid w:val="004222AD"/>
  </w:style>
  <w:style w:type="paragraph" w:styleId="aff">
    <w:name w:val="No Spacing"/>
    <w:uiPriority w:val="1"/>
    <w:qFormat/>
    <w:rsid w:val="004222AD"/>
    <w:pPr>
      <w:spacing w:after="0" w:line="240" w:lineRule="auto"/>
    </w:pPr>
    <w:rPr>
      <w:rFonts w:ascii="Times New Roman" w:eastAsia="Times New Roman" w:hAnsi="Times New Roman"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B9231F27CB0A58BBBD1BA79D7F5DAEDB6BF0659D83ADB18F48A252411OAM" TargetMode="External"/><Relationship Id="rId13" Type="http://schemas.openxmlformats.org/officeDocument/2006/relationships/hyperlink" Target="consultantplus://offline/ref=32204C2BFBE073B8E528BE039E32257864BCF712A1FDF443D1B6528504FF728AEF4FCA4489452Er5R0P"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garantf1://7929266.549" TargetMode="External"/><Relationship Id="rId17" Type="http://schemas.openxmlformats.org/officeDocument/2006/relationships/hyperlink" Target="garantf1://12084522.21"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28310B19831431A5AFEED42B237DB4041CE19E28AACBD0AEEDFE1A050089901DD54E472709F54BDBp7mBO" TargetMode="External"/><Relationship Id="rId20" Type="http://schemas.openxmlformats.org/officeDocument/2006/relationships/hyperlink" Target="http://www.mfc47.ru/" TargetMode="Externa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DB9231F27CB0A58BBBD1BA79D7F5DAEDB5BB015FDC3ADB18F48A252411OAM"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28310B19831431A5AFEED42B237DB4041CE19E28AACBD0AEEDFE1A050089901DD54E472709F54BDBp7mBO"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consultantplus://offline/ref=52DB9231F27CB0A58BBBD1BA79D7F5DAEDB5BB015FDC3ADB18F48A252411OAM"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2DB9231F27CB0A58BBBD1BA79D7F5DAEDB5BB015FDC3ADB18F48A252411OAM" TargetMode="External"/><Relationship Id="rId14" Type="http://schemas.openxmlformats.org/officeDocument/2006/relationships/hyperlink" Target="consultantplus://offline/ref=32204C2BFBE073B8E528BE039E32257861BBFD15A3F1A949D9EF5E8703F02D9DE806C64589452E57r8R8P"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18600</Words>
  <Characters>106023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Стемпень Елена</dc:creator>
  <cp:lastModifiedBy>Ира</cp:lastModifiedBy>
  <cp:revision>2</cp:revision>
  <cp:lastPrinted>2017-03-16T11:38:00Z</cp:lastPrinted>
  <dcterms:created xsi:type="dcterms:W3CDTF">2017-05-29T13:49:00Z</dcterms:created>
  <dcterms:modified xsi:type="dcterms:W3CDTF">2017-05-29T13:49:00Z</dcterms:modified>
</cp:coreProperties>
</file>