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0F" w:rsidRPr="004844BF" w:rsidRDefault="0001260F" w:rsidP="0001260F">
      <w:pPr>
        <w:keepNext/>
        <w:keepLines/>
        <w:tabs>
          <w:tab w:val="left" w:pos="5812"/>
        </w:tabs>
        <w:spacing w:before="480" w:after="0" w:line="240" w:lineRule="auto"/>
        <w:jc w:val="center"/>
        <w:outlineLvl w:val="0"/>
        <w:rPr>
          <w:rFonts w:ascii="Times New Roman" w:hAnsi="Times New Roman"/>
          <w:b/>
          <w:bCs/>
          <w:sz w:val="28"/>
          <w:szCs w:val="28"/>
          <w:lang w:eastAsia="ru-RU"/>
        </w:rPr>
      </w:pPr>
      <w:bookmarkStart w:id="0" w:name="_GoBack"/>
      <w:bookmarkEnd w:id="0"/>
      <w:r w:rsidRPr="004844BF">
        <w:rPr>
          <w:rFonts w:asciiTheme="majorHAnsi" w:eastAsiaTheme="majorEastAsia" w:hAnsiTheme="majorHAnsi" w:cstheme="majorBidi"/>
          <w:b/>
          <w:color w:val="FFFFFF" w:themeColor="background1"/>
          <w:sz w:val="28"/>
          <w:szCs w:val="28"/>
          <w:lang w:eastAsia="ar-SA"/>
        </w:rPr>
        <w:t>ОДОБРЕН 16</w:t>
      </w:r>
      <w:r w:rsidR="00C62D2D">
        <w:rPr>
          <w:rFonts w:ascii="Times New Roman" w:hAnsi="Times New Roman"/>
          <w:b/>
          <w:noProof/>
          <w:sz w:val="28"/>
          <w:szCs w:val="28"/>
          <w:lang w:eastAsia="ru-RU"/>
        </w:rPr>
        <w:drawing>
          <wp:inline distT="0" distB="0" distL="0" distR="0">
            <wp:extent cx="573405" cy="593725"/>
            <wp:effectExtent l="19050" t="0" r="0" b="0"/>
            <wp:docPr id="1" name="Рисунок 8"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опия Issad_gerb"/>
                    <pic:cNvPicPr>
                      <a:picLocks noChangeAspect="1" noChangeArrowheads="1"/>
                    </pic:cNvPicPr>
                  </pic:nvPicPr>
                  <pic:blipFill>
                    <a:blip r:embed="rId8"/>
                    <a:srcRect/>
                    <a:stretch>
                      <a:fillRect/>
                    </a:stretch>
                  </pic:blipFill>
                  <pic:spPr bwMode="auto">
                    <a:xfrm>
                      <a:off x="0" y="0"/>
                      <a:ext cx="573405" cy="593725"/>
                    </a:xfrm>
                    <a:prstGeom prst="rect">
                      <a:avLst/>
                    </a:prstGeom>
                    <a:noFill/>
                    <a:ln w="9525">
                      <a:noFill/>
                      <a:miter lim="800000"/>
                      <a:headEnd/>
                      <a:tailEnd/>
                    </a:ln>
                  </pic:spPr>
                </pic:pic>
              </a:graphicData>
            </a:graphic>
          </wp:inline>
        </w:drawing>
      </w:r>
      <w:r w:rsidRPr="004844BF">
        <w:rPr>
          <w:rFonts w:asciiTheme="majorHAnsi" w:eastAsiaTheme="majorEastAsia" w:hAnsiTheme="majorHAnsi" w:cstheme="majorBidi"/>
          <w:b/>
          <w:color w:val="FFFFFF" w:themeColor="background1"/>
          <w:sz w:val="28"/>
          <w:szCs w:val="28"/>
          <w:lang w:eastAsia="ar-SA"/>
        </w:rPr>
        <w:t xml:space="preserve">.02.2022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АДМИНИСТРАЦИЯ </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 xml:space="preserve"> МУНИЦИПАЛЬНОГО ОБРАЗОВАНИЯ</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ИССАДСКОЕ СЕЛЬСКОЕ ПОСЕЛЕНИЕ</w:t>
      </w:r>
    </w:p>
    <w:p w:rsidR="0001260F" w:rsidRPr="004844BF" w:rsidRDefault="0001260F" w:rsidP="0001260F">
      <w:pPr>
        <w:tabs>
          <w:tab w:val="left" w:pos="5812"/>
        </w:tabs>
        <w:spacing w:after="0" w:line="240" w:lineRule="auto"/>
        <w:jc w:val="center"/>
        <w:rPr>
          <w:rFonts w:ascii="Times New Roman" w:hAnsi="Times New Roman"/>
          <w:b/>
          <w:bCs/>
          <w:sz w:val="28"/>
          <w:szCs w:val="28"/>
          <w:lang w:eastAsia="ru-RU"/>
        </w:rPr>
      </w:pPr>
      <w:r w:rsidRPr="004844BF">
        <w:rPr>
          <w:rFonts w:ascii="Times New Roman" w:hAnsi="Times New Roman"/>
          <w:b/>
          <w:bCs/>
          <w:sz w:val="28"/>
          <w:szCs w:val="28"/>
          <w:lang w:eastAsia="ru-RU"/>
        </w:rPr>
        <w:t>ВОЛХОВСКОГО МУНИЦИПАЛЬНОГО РАЙОНА</w:t>
      </w:r>
    </w:p>
    <w:p w:rsidR="0001260F" w:rsidRPr="004844BF" w:rsidRDefault="0001260F" w:rsidP="0001260F">
      <w:pPr>
        <w:keepNext/>
        <w:tabs>
          <w:tab w:val="left" w:pos="5812"/>
        </w:tabs>
        <w:spacing w:after="0" w:line="240" w:lineRule="auto"/>
        <w:jc w:val="center"/>
        <w:outlineLvl w:val="0"/>
        <w:rPr>
          <w:rFonts w:ascii="Times New Roman" w:hAnsi="Times New Roman"/>
          <w:b/>
          <w:bCs/>
          <w:sz w:val="28"/>
          <w:szCs w:val="28"/>
          <w:lang w:eastAsia="ru-RU"/>
        </w:rPr>
      </w:pPr>
      <w:r w:rsidRPr="004844BF">
        <w:rPr>
          <w:rFonts w:ascii="Times New Roman" w:hAnsi="Times New Roman"/>
          <w:b/>
          <w:bCs/>
          <w:sz w:val="28"/>
          <w:szCs w:val="28"/>
          <w:lang w:eastAsia="ru-RU"/>
        </w:rPr>
        <w:t>ЛЕНИНГРАДСКОЙ ОБЛАСТИ</w:t>
      </w:r>
    </w:p>
    <w:p w:rsidR="00E54BBF" w:rsidRPr="004113AC" w:rsidRDefault="00E54BBF" w:rsidP="00E54BBF">
      <w:pPr>
        <w:pStyle w:val="ConsPlusTitle"/>
        <w:jc w:val="center"/>
        <w:outlineLvl w:val="0"/>
      </w:pPr>
    </w:p>
    <w:p w:rsidR="00E54BBF" w:rsidRPr="004113AC" w:rsidRDefault="00E54BBF" w:rsidP="00E54BBF">
      <w:pPr>
        <w:pStyle w:val="ConsPlusTitle"/>
        <w:jc w:val="center"/>
      </w:pPr>
      <w:r w:rsidRPr="004113AC">
        <w:t>ПОСТАНОВЛЕНИЕ</w:t>
      </w:r>
      <w:r w:rsidR="00765148">
        <w:t xml:space="preserve"> </w:t>
      </w:r>
      <w:r w:rsidR="00765148" w:rsidRPr="00765148">
        <w:rPr>
          <w:color w:val="FF0000"/>
        </w:rPr>
        <w:t>ПРОЕКТ</w:t>
      </w:r>
    </w:p>
    <w:p w:rsidR="00E54BBF" w:rsidRPr="004113AC" w:rsidRDefault="00E54BBF" w:rsidP="00E54BBF">
      <w:pPr>
        <w:pStyle w:val="ConsPlusTitle"/>
      </w:pPr>
    </w:p>
    <w:p w:rsidR="00E54BBF" w:rsidRPr="004113AC" w:rsidRDefault="00E54BBF" w:rsidP="00E54BBF">
      <w:pPr>
        <w:pStyle w:val="ConsPlusTitle"/>
      </w:pPr>
      <w:r w:rsidRPr="004113AC">
        <w:t xml:space="preserve">от </w:t>
      </w:r>
      <w:r w:rsidR="00765148">
        <w:t xml:space="preserve">                   2023</w:t>
      </w:r>
      <w:r w:rsidRPr="004113AC">
        <w:t xml:space="preserve"> г. </w:t>
      </w:r>
      <w:r w:rsidRPr="004113AC">
        <w:tab/>
      </w:r>
      <w:r w:rsidRPr="004113AC">
        <w:tab/>
      </w:r>
      <w:r w:rsidRPr="004113AC">
        <w:tab/>
      </w:r>
      <w:r w:rsidRPr="004113AC">
        <w:tab/>
      </w:r>
      <w:r w:rsidRPr="004113AC">
        <w:tab/>
      </w:r>
      <w:r w:rsidRPr="004113AC">
        <w:tab/>
      </w:r>
      <w:r w:rsidRPr="004113AC">
        <w:tab/>
      </w:r>
      <w:r w:rsidRPr="004113AC">
        <w:tab/>
        <w:t xml:space="preserve">№ </w:t>
      </w:r>
    </w:p>
    <w:p w:rsidR="00E54BBF" w:rsidRPr="004113AC" w:rsidRDefault="00E54BBF" w:rsidP="00E54BBF">
      <w:pPr>
        <w:pStyle w:val="ConsPlusTitle"/>
      </w:pPr>
    </w:p>
    <w:p w:rsidR="00E54BBF" w:rsidRPr="004113AC" w:rsidRDefault="00E54BBF" w:rsidP="00E54BBF">
      <w:pPr>
        <w:autoSpaceDE w:val="0"/>
        <w:autoSpaceDN w:val="0"/>
        <w:adjustRightInd w:val="0"/>
        <w:jc w:val="center"/>
        <w:rPr>
          <w:rFonts w:ascii="Times New Roman" w:hAnsi="Times New Roman"/>
          <w:sz w:val="28"/>
          <w:szCs w:val="28"/>
        </w:rPr>
      </w:pPr>
    </w:p>
    <w:p w:rsidR="0001260F" w:rsidRPr="0001260F" w:rsidRDefault="00703AF4" w:rsidP="0001260F">
      <w:pPr>
        <w:autoSpaceDE w:val="0"/>
        <w:autoSpaceDN w:val="0"/>
        <w:adjustRightInd w:val="0"/>
        <w:spacing w:after="0" w:line="240" w:lineRule="auto"/>
        <w:jc w:val="center"/>
        <w:rPr>
          <w:rFonts w:ascii="Times New Roman" w:hAnsi="Times New Roman"/>
          <w:b/>
          <w:sz w:val="28"/>
          <w:szCs w:val="28"/>
        </w:rPr>
      </w:pPr>
      <w:r w:rsidRPr="0001260F">
        <w:rPr>
          <w:rFonts w:ascii="Times New Roman" w:hAnsi="Times New Roman"/>
          <w:b/>
          <w:sz w:val="28"/>
          <w:szCs w:val="28"/>
        </w:rPr>
        <w:t>«</w:t>
      </w:r>
      <w:r w:rsidR="00E54BBF" w:rsidRPr="0001260F">
        <w:rPr>
          <w:rFonts w:ascii="Times New Roman" w:hAnsi="Times New Roman"/>
          <w:b/>
          <w:sz w:val="28"/>
          <w:szCs w:val="28"/>
        </w:rPr>
        <w:t xml:space="preserve">Об утверждении административного </w:t>
      </w:r>
    </w:p>
    <w:p w:rsidR="0001260F" w:rsidRDefault="00E54BBF" w:rsidP="0001260F">
      <w:pPr>
        <w:autoSpaceDE w:val="0"/>
        <w:autoSpaceDN w:val="0"/>
        <w:adjustRightInd w:val="0"/>
        <w:spacing w:after="0" w:line="240" w:lineRule="auto"/>
        <w:jc w:val="center"/>
        <w:rPr>
          <w:rFonts w:ascii="Times New Roman" w:hAnsi="Times New Roman"/>
          <w:b/>
          <w:sz w:val="28"/>
          <w:szCs w:val="28"/>
        </w:rPr>
      </w:pPr>
      <w:r w:rsidRPr="0001260F">
        <w:rPr>
          <w:rFonts w:ascii="Times New Roman" w:hAnsi="Times New Roman"/>
          <w:b/>
          <w:sz w:val="28"/>
          <w:szCs w:val="28"/>
        </w:rPr>
        <w:t xml:space="preserve">регламента предоставления муниципальной </w:t>
      </w:r>
    </w:p>
    <w:p w:rsidR="006B5937" w:rsidRDefault="00E54BBF" w:rsidP="006B5937">
      <w:pPr>
        <w:autoSpaceDE w:val="0"/>
        <w:autoSpaceDN w:val="0"/>
        <w:adjustRightInd w:val="0"/>
        <w:spacing w:after="0" w:line="240" w:lineRule="auto"/>
        <w:jc w:val="center"/>
        <w:rPr>
          <w:rFonts w:ascii="Times New Roman" w:hAnsi="Times New Roman"/>
          <w:b/>
          <w:bCs/>
          <w:sz w:val="28"/>
          <w:szCs w:val="28"/>
        </w:rPr>
      </w:pPr>
      <w:r w:rsidRPr="0001260F">
        <w:rPr>
          <w:rFonts w:ascii="Times New Roman" w:hAnsi="Times New Roman"/>
          <w:b/>
          <w:sz w:val="28"/>
          <w:szCs w:val="28"/>
        </w:rPr>
        <w:t>услуги «</w:t>
      </w:r>
      <w:r w:rsidR="006B5937" w:rsidRPr="00CA5430">
        <w:rPr>
          <w:rFonts w:ascii="Times New Roman" w:hAnsi="Times New Roman"/>
          <w:b/>
          <w:bCs/>
          <w:sz w:val="28"/>
          <w:szCs w:val="28"/>
        </w:rPr>
        <w:t xml:space="preserve">Предоставление земельных участков, </w:t>
      </w:r>
    </w:p>
    <w:p w:rsidR="006B5937" w:rsidRDefault="006B5937" w:rsidP="006B5937">
      <w:pPr>
        <w:autoSpaceDE w:val="0"/>
        <w:autoSpaceDN w:val="0"/>
        <w:adjustRightInd w:val="0"/>
        <w:spacing w:after="0" w:line="240" w:lineRule="auto"/>
        <w:jc w:val="center"/>
        <w:rPr>
          <w:rFonts w:ascii="Times New Roman" w:hAnsi="Times New Roman"/>
          <w:b/>
          <w:bCs/>
          <w:sz w:val="28"/>
          <w:szCs w:val="28"/>
        </w:rPr>
      </w:pPr>
      <w:r w:rsidRPr="00CA5430">
        <w:rPr>
          <w:rFonts w:ascii="Times New Roman" w:hAnsi="Times New Roman"/>
          <w:b/>
          <w:bCs/>
          <w:sz w:val="28"/>
          <w:szCs w:val="28"/>
        </w:rPr>
        <w:t xml:space="preserve">находящихся в муниципальной собственности, гражданам </w:t>
      </w:r>
    </w:p>
    <w:p w:rsidR="006B5937" w:rsidRDefault="006B5937" w:rsidP="006B5937">
      <w:pPr>
        <w:autoSpaceDE w:val="0"/>
        <w:autoSpaceDN w:val="0"/>
        <w:adjustRightInd w:val="0"/>
        <w:spacing w:after="0" w:line="240" w:lineRule="auto"/>
        <w:jc w:val="center"/>
        <w:rPr>
          <w:rFonts w:ascii="Times New Roman" w:hAnsi="Times New Roman"/>
          <w:b/>
          <w:bCs/>
          <w:sz w:val="28"/>
          <w:szCs w:val="28"/>
        </w:rPr>
      </w:pPr>
      <w:r w:rsidRPr="00CA5430">
        <w:rPr>
          <w:rFonts w:ascii="Times New Roman" w:hAnsi="Times New Roman"/>
          <w:b/>
          <w:bCs/>
          <w:sz w:val="28"/>
          <w:szCs w:val="28"/>
        </w:rPr>
        <w:t>для индивидуального жилищного строительства, ведения</w:t>
      </w:r>
    </w:p>
    <w:p w:rsidR="006B5937" w:rsidRDefault="006B5937" w:rsidP="006B5937">
      <w:pPr>
        <w:autoSpaceDE w:val="0"/>
        <w:autoSpaceDN w:val="0"/>
        <w:adjustRightInd w:val="0"/>
        <w:spacing w:after="0" w:line="240" w:lineRule="auto"/>
        <w:jc w:val="center"/>
        <w:rPr>
          <w:rFonts w:ascii="Times New Roman" w:hAnsi="Times New Roman"/>
          <w:b/>
          <w:bCs/>
          <w:sz w:val="28"/>
          <w:szCs w:val="28"/>
        </w:rPr>
      </w:pPr>
      <w:r w:rsidRPr="00CA5430">
        <w:rPr>
          <w:rFonts w:ascii="Times New Roman" w:hAnsi="Times New Roman"/>
          <w:b/>
          <w:bCs/>
          <w:sz w:val="28"/>
          <w:szCs w:val="28"/>
        </w:rPr>
        <w:t xml:space="preserve"> личного подсобного хозяйства в границах населенного пункта, </w:t>
      </w:r>
    </w:p>
    <w:p w:rsidR="006B5937" w:rsidRDefault="006B5937" w:rsidP="006B5937">
      <w:pPr>
        <w:autoSpaceDE w:val="0"/>
        <w:autoSpaceDN w:val="0"/>
        <w:adjustRightInd w:val="0"/>
        <w:spacing w:after="0" w:line="240" w:lineRule="auto"/>
        <w:jc w:val="center"/>
        <w:rPr>
          <w:rFonts w:ascii="Times New Roman" w:hAnsi="Times New Roman"/>
          <w:b/>
          <w:bCs/>
          <w:sz w:val="28"/>
          <w:szCs w:val="28"/>
        </w:rPr>
      </w:pPr>
      <w:r w:rsidRPr="00CA5430">
        <w:rPr>
          <w:rFonts w:ascii="Times New Roman" w:hAnsi="Times New Roman"/>
          <w:b/>
          <w:bCs/>
          <w:sz w:val="28"/>
          <w:szCs w:val="28"/>
        </w:rPr>
        <w:t>садоводства</w:t>
      </w:r>
      <w:r>
        <w:rPr>
          <w:rFonts w:ascii="Times New Roman" w:hAnsi="Times New Roman"/>
          <w:b/>
          <w:bCs/>
          <w:sz w:val="28"/>
          <w:szCs w:val="28"/>
        </w:rPr>
        <w:t xml:space="preserve"> </w:t>
      </w:r>
      <w:r w:rsidRPr="00901947">
        <w:rPr>
          <w:rFonts w:ascii="Times New Roman" w:hAnsi="Times New Roman"/>
          <w:b/>
          <w:bCs/>
          <w:sz w:val="28"/>
          <w:szCs w:val="28"/>
        </w:rPr>
        <w:t>для собственных нужд,</w:t>
      </w:r>
      <w:r w:rsidRPr="00CA5430">
        <w:rPr>
          <w:rFonts w:ascii="Times New Roman" w:hAnsi="Times New Roman"/>
          <w:b/>
          <w:bCs/>
          <w:sz w:val="28"/>
          <w:szCs w:val="28"/>
        </w:rPr>
        <w:t xml:space="preserve"> гражданам и крестьянским (фермерским) хозяйствам для осуществления крестьянским </w:t>
      </w:r>
    </w:p>
    <w:p w:rsidR="00E54BBF" w:rsidRPr="0001260F" w:rsidRDefault="006B5937" w:rsidP="006B5937">
      <w:pPr>
        <w:autoSpaceDE w:val="0"/>
        <w:autoSpaceDN w:val="0"/>
        <w:adjustRightInd w:val="0"/>
        <w:spacing w:after="0" w:line="240" w:lineRule="auto"/>
        <w:jc w:val="center"/>
        <w:rPr>
          <w:rFonts w:ascii="Times New Roman" w:hAnsi="Times New Roman"/>
          <w:b/>
          <w:bCs/>
          <w:sz w:val="28"/>
          <w:szCs w:val="28"/>
        </w:rPr>
      </w:pPr>
      <w:r w:rsidRPr="00CA5430">
        <w:rPr>
          <w:rFonts w:ascii="Times New Roman" w:hAnsi="Times New Roman"/>
          <w:b/>
          <w:bCs/>
          <w:sz w:val="28"/>
          <w:szCs w:val="28"/>
        </w:rPr>
        <w:t>(фермерским) хозяйством его деятельности</w:t>
      </w:r>
      <w:r w:rsidR="00E54BBF" w:rsidRPr="0001260F">
        <w:rPr>
          <w:rFonts w:ascii="Times New Roman" w:hAnsi="Times New Roman"/>
          <w:b/>
          <w:bCs/>
          <w:sz w:val="28"/>
          <w:szCs w:val="28"/>
        </w:rPr>
        <w:t xml:space="preserve">» </w:t>
      </w:r>
    </w:p>
    <w:p w:rsidR="00E54BBF" w:rsidRPr="004113AC" w:rsidRDefault="00E54BBF" w:rsidP="00E54BBF">
      <w:pPr>
        <w:pStyle w:val="ConsPlusNormal"/>
        <w:jc w:val="both"/>
        <w:rPr>
          <w:rFonts w:ascii="Times New Roman" w:hAnsi="Times New Roman" w:cs="Times New Roman"/>
          <w:sz w:val="28"/>
          <w:szCs w:val="28"/>
        </w:rPr>
      </w:pPr>
    </w:p>
    <w:p w:rsidR="00765148" w:rsidRPr="00765148" w:rsidRDefault="00765148" w:rsidP="00765148">
      <w:pPr>
        <w:ind w:firstLine="540"/>
        <w:jc w:val="both"/>
        <w:rPr>
          <w:rStyle w:val="msobodytextindent0"/>
          <w:rFonts w:ascii="Times New Roman" w:hAnsi="Times New Roman"/>
          <w:bCs/>
          <w:sz w:val="28"/>
          <w:szCs w:val="28"/>
        </w:rPr>
      </w:pPr>
      <w:r w:rsidRPr="00765148">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w:t>
      </w:r>
      <w:r w:rsidRPr="00765148">
        <w:rPr>
          <w:rFonts w:ascii="Times New Roman" w:hAnsi="Times New Roman"/>
          <w:sz w:val="28"/>
          <w:szCs w:val="28"/>
        </w:rPr>
        <w:lastRenderedPageBreak/>
        <w:t>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E54BBF" w:rsidRPr="004113AC" w:rsidRDefault="00E54BBF" w:rsidP="00E54BBF">
      <w:pPr>
        <w:pStyle w:val="ConsPlusNormal"/>
        <w:jc w:val="both"/>
        <w:rPr>
          <w:rFonts w:ascii="Times New Roman" w:hAnsi="Times New Roman" w:cs="Times New Roman"/>
          <w:sz w:val="28"/>
          <w:szCs w:val="28"/>
        </w:rPr>
      </w:pPr>
    </w:p>
    <w:p w:rsidR="00E54BBF" w:rsidRDefault="00E54BBF" w:rsidP="00E54BBF">
      <w:pPr>
        <w:pStyle w:val="ConsPlusTitle"/>
        <w:ind w:firstLine="540"/>
        <w:rPr>
          <w:b w:val="0"/>
        </w:rPr>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901947" w:rsidRPr="00901947">
        <w:rPr>
          <w:b w:val="0"/>
          <w:spacing w:val="-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703AF4" w:rsidRPr="00703AF4">
        <w:rPr>
          <w:b w:val="0"/>
        </w:rPr>
        <w:t>»</w:t>
      </w:r>
      <w:r w:rsidRPr="00703AF4">
        <w:rPr>
          <w:b w:val="0"/>
        </w:rPr>
        <w:t xml:space="preserve"> согласно</w:t>
      </w:r>
      <w:r w:rsidRPr="001215AA">
        <w:rPr>
          <w:b w:val="0"/>
        </w:rPr>
        <w:t xml:space="preserve"> приложению.</w:t>
      </w:r>
    </w:p>
    <w:p w:rsidR="00373385" w:rsidRPr="00637C8E" w:rsidRDefault="00373385" w:rsidP="00373385">
      <w:pPr>
        <w:pStyle w:val="ConsPlusTitle"/>
        <w:tabs>
          <w:tab w:val="left" w:pos="1134"/>
        </w:tabs>
        <w:rPr>
          <w:b w:val="0"/>
        </w:rPr>
      </w:pPr>
      <w:r>
        <w:rPr>
          <w:b w:val="0"/>
        </w:rPr>
        <w:t xml:space="preserve">       </w:t>
      </w:r>
      <w:r w:rsidRPr="00350FCE">
        <w:rPr>
          <w:b w:val="0"/>
          <w:bCs w:val="0"/>
        </w:rPr>
        <w:t>2.Считать утратившим силу административный регламент по предоставлению муниципальной услуги «</w:t>
      </w:r>
      <w:r w:rsidR="00901947" w:rsidRPr="00901947">
        <w:rPr>
          <w:rFonts w:eastAsiaTheme="minorEastAsia"/>
          <w:b w:val="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50FCE">
        <w:rPr>
          <w:b w:val="0"/>
        </w:rPr>
        <w:t>»</w:t>
      </w:r>
      <w:r w:rsidRPr="00350FCE">
        <w:rPr>
          <w:b w:val="0"/>
          <w:bCs w:val="0"/>
        </w:rPr>
        <w:t>, утвержденный постановлением</w:t>
      </w:r>
      <w:r w:rsidRPr="00FB1EED">
        <w:rPr>
          <w:bCs w:val="0"/>
        </w:rPr>
        <w:t xml:space="preserve"> </w:t>
      </w:r>
      <w:r w:rsidRPr="00243D2F">
        <w:rPr>
          <w:b w:val="0"/>
          <w:bCs w:val="0"/>
        </w:rPr>
        <w:t xml:space="preserve">администрации МО Иссадское сельское поселение Волховского муниципального района Ленинградской области от </w:t>
      </w:r>
      <w:r>
        <w:rPr>
          <w:b w:val="0"/>
          <w:bCs w:val="0"/>
        </w:rPr>
        <w:t>2</w:t>
      </w:r>
      <w:r w:rsidR="00901947">
        <w:rPr>
          <w:b w:val="0"/>
          <w:bCs w:val="0"/>
        </w:rPr>
        <w:t>0.09</w:t>
      </w:r>
      <w:r>
        <w:rPr>
          <w:b w:val="0"/>
          <w:bCs w:val="0"/>
        </w:rPr>
        <w:t>.</w:t>
      </w:r>
      <w:r w:rsidRPr="00637C8E">
        <w:rPr>
          <w:b w:val="0"/>
          <w:bCs w:val="0"/>
        </w:rPr>
        <w:t>20</w:t>
      </w:r>
      <w:r>
        <w:rPr>
          <w:b w:val="0"/>
          <w:bCs w:val="0"/>
        </w:rPr>
        <w:t>2</w:t>
      </w:r>
      <w:r w:rsidR="00901947">
        <w:rPr>
          <w:b w:val="0"/>
          <w:bCs w:val="0"/>
        </w:rPr>
        <w:t>2</w:t>
      </w:r>
      <w:r w:rsidRPr="00243D2F">
        <w:rPr>
          <w:b w:val="0"/>
          <w:bCs w:val="0"/>
        </w:rPr>
        <w:t xml:space="preserve"> №1</w:t>
      </w:r>
      <w:r w:rsidR="00901947">
        <w:rPr>
          <w:b w:val="0"/>
          <w:bCs w:val="0"/>
        </w:rPr>
        <w:t>55</w:t>
      </w:r>
      <w:r>
        <w:rPr>
          <w:b w:val="0"/>
          <w:bCs w:val="0"/>
        </w:rPr>
        <w:t>.</w:t>
      </w:r>
    </w:p>
    <w:p w:rsidR="00E54BBF" w:rsidRPr="000B74FC" w:rsidRDefault="00765148" w:rsidP="00E54BBF">
      <w:pPr>
        <w:pStyle w:val="ConsPlusNormal"/>
        <w:ind w:firstLine="540"/>
        <w:jc w:val="both"/>
        <w:rPr>
          <w:rFonts w:ascii="Times New Roman" w:hAnsi="Times New Roman" w:cs="Times New Roman"/>
        </w:rPr>
      </w:pPr>
      <w:r>
        <w:rPr>
          <w:rFonts w:ascii="Times New Roman" w:hAnsi="Times New Roman" w:cs="Times New Roman"/>
          <w:sz w:val="28"/>
          <w:szCs w:val="28"/>
        </w:rPr>
        <w:t>3</w:t>
      </w:r>
      <w:r w:rsidR="00E54BBF" w:rsidRPr="001215AA">
        <w:rPr>
          <w:rFonts w:ascii="Times New Roman" w:hAnsi="Times New Roman" w:cs="Times New Roman"/>
          <w:sz w:val="28"/>
          <w:szCs w:val="28"/>
        </w:rPr>
        <w:t>. Опубликовать данное постановление</w:t>
      </w:r>
      <w:r w:rsidR="00E54BBF" w:rsidRPr="000B74FC">
        <w:rPr>
          <w:rFonts w:ascii="Times New Roman" w:hAnsi="Times New Roman" w:cs="Times New Roman"/>
          <w:sz w:val="28"/>
          <w:szCs w:val="28"/>
        </w:rPr>
        <w:t xml:space="preserve"> в </w:t>
      </w:r>
      <w:r w:rsidR="0001260F" w:rsidRPr="004844BF">
        <w:rPr>
          <w:rFonts w:ascii="Times New Roman" w:hAnsi="Times New Roman"/>
          <w:bCs/>
          <w:sz w:val="28"/>
          <w:szCs w:val="28"/>
          <w:lang w:eastAsia="ru-RU"/>
        </w:rPr>
        <w:t>газете «Волховские огни» и разместить  на официальном сайте Иссадского сельского поселения</w:t>
      </w:r>
      <w:r w:rsidR="00E54BBF" w:rsidRPr="000B74FC">
        <w:rPr>
          <w:rFonts w:ascii="Times New Roman" w:hAnsi="Times New Roman" w:cs="Times New Roman"/>
        </w:rPr>
        <w:t>.</w:t>
      </w:r>
    </w:p>
    <w:p w:rsidR="00E54BBF" w:rsidRPr="000B74FC" w:rsidRDefault="00765148" w:rsidP="00E54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600">
        <w:rPr>
          <w:rFonts w:ascii="Times New Roman" w:hAnsi="Times New Roman" w:cs="Times New Roman"/>
          <w:sz w:val="28"/>
          <w:szCs w:val="28"/>
        </w:rPr>
        <w:t>. Постановление</w:t>
      </w:r>
      <w:r w:rsidR="00E54BBF" w:rsidRPr="000B74FC">
        <w:rPr>
          <w:rFonts w:ascii="Times New Roman" w:hAnsi="Times New Roman" w:cs="Times New Roman"/>
          <w:sz w:val="28"/>
          <w:szCs w:val="28"/>
        </w:rPr>
        <w:t xml:space="preserve"> вступает в законную силу после его официального опубликования (обнародования)</w:t>
      </w:r>
      <w:r w:rsidR="00E54BBF">
        <w:rPr>
          <w:rFonts w:ascii="Times New Roman" w:hAnsi="Times New Roman" w:cs="Times New Roman"/>
          <w:sz w:val="28"/>
          <w:szCs w:val="28"/>
        </w:rPr>
        <w:t>.</w:t>
      </w:r>
    </w:p>
    <w:p w:rsidR="00E54BBF" w:rsidRPr="000B74FC" w:rsidRDefault="00E54BBF" w:rsidP="00E54BBF">
      <w:pPr>
        <w:pStyle w:val="ConsPlusNormal"/>
        <w:jc w:val="both"/>
        <w:rPr>
          <w:rFonts w:ascii="Times New Roman" w:hAnsi="Times New Roman" w:cs="Times New Roman"/>
          <w:sz w:val="28"/>
          <w:szCs w:val="28"/>
        </w:rPr>
      </w:pPr>
    </w:p>
    <w:p w:rsidR="0001260F" w:rsidRPr="004844BF" w:rsidRDefault="0001260F" w:rsidP="0001260F">
      <w:pPr>
        <w:spacing w:after="0" w:line="240" w:lineRule="auto"/>
        <w:rPr>
          <w:rFonts w:ascii="Times New Roman" w:hAnsi="Times New Roman"/>
          <w:sz w:val="28"/>
          <w:szCs w:val="28"/>
          <w:lang w:eastAsia="ru-RU"/>
        </w:rPr>
      </w:pPr>
      <w:r w:rsidRPr="004844BF">
        <w:rPr>
          <w:rFonts w:ascii="Times New Roman" w:hAnsi="Times New Roman"/>
          <w:sz w:val="28"/>
          <w:szCs w:val="28"/>
          <w:lang w:eastAsia="ru-RU"/>
        </w:rPr>
        <w:t>Глава администрации                                                                Н.Б.Васильева</w:t>
      </w:r>
    </w:p>
    <w:p w:rsidR="0001260F" w:rsidRDefault="0001260F"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Default="00901947" w:rsidP="0001260F">
      <w:pPr>
        <w:spacing w:after="0" w:line="240" w:lineRule="auto"/>
        <w:rPr>
          <w:rFonts w:ascii="Times New Roman" w:hAnsi="Times New Roman"/>
          <w:sz w:val="28"/>
          <w:szCs w:val="28"/>
          <w:lang w:eastAsia="ru-RU"/>
        </w:rPr>
      </w:pPr>
    </w:p>
    <w:p w:rsidR="00901947" w:rsidRPr="004844BF" w:rsidRDefault="00901947" w:rsidP="0001260F">
      <w:pPr>
        <w:spacing w:after="0" w:line="240" w:lineRule="auto"/>
        <w:rPr>
          <w:rFonts w:ascii="Times New Roman" w:hAnsi="Times New Roman"/>
          <w:sz w:val="28"/>
          <w:szCs w:val="28"/>
          <w:lang w:eastAsia="ru-RU"/>
        </w:rPr>
      </w:pPr>
    </w:p>
    <w:p w:rsidR="0001260F" w:rsidRPr="004844BF" w:rsidRDefault="0001260F" w:rsidP="0001260F">
      <w:pPr>
        <w:spacing w:after="0" w:line="240" w:lineRule="auto"/>
        <w:rPr>
          <w:rFonts w:ascii="Times New Roman" w:hAnsi="Times New Roman"/>
          <w:sz w:val="24"/>
          <w:szCs w:val="24"/>
          <w:lang w:eastAsia="ru-RU"/>
        </w:rPr>
      </w:pPr>
      <w:r w:rsidRPr="004844BF">
        <w:rPr>
          <w:rFonts w:ascii="Times New Roman" w:hAnsi="Times New Roman"/>
          <w:sz w:val="24"/>
          <w:szCs w:val="24"/>
          <w:lang w:eastAsia="ru-RU"/>
        </w:rPr>
        <w:t>Коновалова Анастасия Алексеевна (8-81363) 35218</w:t>
      </w:r>
    </w:p>
    <w:p w:rsidR="0001260F" w:rsidRPr="004844BF" w:rsidRDefault="0001260F" w:rsidP="0001260F">
      <w:pPr>
        <w:spacing w:after="0" w:line="240" w:lineRule="auto"/>
        <w:rPr>
          <w:rFonts w:ascii="Times New Roman" w:hAnsi="Times New Roman"/>
          <w:sz w:val="24"/>
          <w:szCs w:val="24"/>
          <w:lang w:eastAsia="ru-RU"/>
        </w:rPr>
      </w:pPr>
    </w:p>
    <w:p w:rsidR="00E54BBF" w:rsidRDefault="00E54BBF" w:rsidP="00E54BBF">
      <w:pPr>
        <w:pStyle w:val="ConsPlusNormal"/>
        <w:jc w:val="right"/>
        <w:outlineLvl w:val="0"/>
        <w:rPr>
          <w:rFonts w:ascii="Times New Roman" w:hAnsi="Times New Roman" w:cs="Times New Roman"/>
          <w:sz w:val="28"/>
          <w:szCs w:val="28"/>
        </w:rPr>
      </w:pPr>
    </w:p>
    <w:p w:rsidR="00E54BBF" w:rsidRDefault="00E54BBF" w:rsidP="00E54BBF">
      <w:pPr>
        <w:pStyle w:val="ConsPlusNormal"/>
        <w:jc w:val="right"/>
        <w:outlineLvl w:val="0"/>
        <w:rPr>
          <w:rFonts w:ascii="Times New Roman" w:hAnsi="Times New Roman" w:cs="Times New Roman"/>
          <w:sz w:val="28"/>
          <w:szCs w:val="28"/>
        </w:rPr>
      </w:pPr>
    </w:p>
    <w:p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4113A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МО Иссадское сельское поселение</w:t>
      </w:r>
    </w:p>
    <w:p w:rsidR="0001260F"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01260F" w:rsidRPr="000B74FC" w:rsidRDefault="0001260F"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w:t>
      </w:r>
      <w:r w:rsidR="00373385">
        <w:rPr>
          <w:rFonts w:ascii="Times New Roman" w:hAnsi="Times New Roman" w:cs="Times New Roman"/>
          <w:sz w:val="28"/>
          <w:szCs w:val="28"/>
        </w:rPr>
        <w:t xml:space="preserve">          </w:t>
      </w:r>
      <w:r w:rsidRPr="000B74FC">
        <w:rPr>
          <w:rFonts w:ascii="Times New Roman" w:hAnsi="Times New Roman" w:cs="Times New Roman"/>
          <w:sz w:val="28"/>
          <w:szCs w:val="28"/>
        </w:rPr>
        <w:t xml:space="preserve"> « » </w:t>
      </w:r>
      <w:r w:rsidR="00373385">
        <w:rPr>
          <w:rFonts w:ascii="Times New Roman" w:hAnsi="Times New Roman" w:cs="Times New Roman"/>
          <w:sz w:val="28"/>
          <w:szCs w:val="28"/>
        </w:rPr>
        <w:t xml:space="preserve">       </w:t>
      </w:r>
      <w:r w:rsidRPr="000B74FC">
        <w:rPr>
          <w:rFonts w:ascii="Times New Roman" w:hAnsi="Times New Roman" w:cs="Times New Roman"/>
          <w:sz w:val="28"/>
          <w:szCs w:val="28"/>
        </w:rPr>
        <w:t xml:space="preserve"> 20</w:t>
      </w:r>
      <w:r>
        <w:rPr>
          <w:rFonts w:ascii="Times New Roman" w:hAnsi="Times New Roman" w:cs="Times New Roman"/>
          <w:sz w:val="28"/>
          <w:szCs w:val="28"/>
        </w:rPr>
        <w:t>2</w:t>
      </w:r>
      <w:r w:rsidR="00373385">
        <w:rPr>
          <w:rFonts w:ascii="Times New Roman" w:hAnsi="Times New Roman" w:cs="Times New Roman"/>
          <w:sz w:val="28"/>
          <w:szCs w:val="28"/>
        </w:rPr>
        <w:t>3</w:t>
      </w:r>
      <w:r w:rsidRPr="000B74FC">
        <w:rPr>
          <w:rFonts w:ascii="Times New Roman" w:hAnsi="Times New Roman" w:cs="Times New Roman"/>
          <w:sz w:val="28"/>
          <w:szCs w:val="28"/>
        </w:rPr>
        <w:t xml:space="preserve">г. № </w:t>
      </w: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pStyle w:val="ConsPlusNormal"/>
        <w:jc w:val="both"/>
        <w:rPr>
          <w:rFonts w:ascii="Times New Roman" w:hAnsi="Times New Roman" w:cs="Times New Roman"/>
          <w:sz w:val="28"/>
          <w:szCs w:val="28"/>
        </w:rPr>
      </w:pPr>
    </w:p>
    <w:p w:rsidR="00373385" w:rsidRDefault="00373385" w:rsidP="00373385">
      <w:pPr>
        <w:tabs>
          <w:tab w:val="num" w:pos="720"/>
        </w:tabs>
        <w:spacing w:after="0" w:line="240" w:lineRule="auto"/>
        <w:ind w:right="-5"/>
        <w:jc w:val="both"/>
        <w:rPr>
          <w:rFonts w:ascii="Times New Roman" w:hAnsi="Times New Roman"/>
          <w:sz w:val="20"/>
          <w:szCs w:val="20"/>
          <w:lang w:eastAsia="ru-RU"/>
        </w:rPr>
      </w:pPr>
    </w:p>
    <w:p w:rsidR="00373385" w:rsidRDefault="00373385" w:rsidP="00373385">
      <w:pPr>
        <w:tabs>
          <w:tab w:val="num" w:pos="720"/>
        </w:tabs>
        <w:spacing w:after="0" w:line="240" w:lineRule="auto"/>
        <w:ind w:right="-5"/>
        <w:jc w:val="both"/>
        <w:rPr>
          <w:rFonts w:ascii="Times New Roman" w:hAnsi="Times New Roman"/>
          <w:sz w:val="20"/>
          <w:szCs w:val="20"/>
          <w:lang w:eastAsia="ru-RU"/>
        </w:rPr>
      </w:pPr>
    </w:p>
    <w:p w:rsidR="00373385" w:rsidRPr="003767E6" w:rsidRDefault="00373385" w:rsidP="00373385">
      <w:pPr>
        <w:widowControl w:val="0"/>
        <w:autoSpaceDE w:val="0"/>
        <w:spacing w:after="0" w:line="240" w:lineRule="auto"/>
        <w:ind w:firstLine="720"/>
        <w:jc w:val="both"/>
        <w:rPr>
          <w:rFonts w:ascii="Times New Roman" w:hAnsi="Times New Roman"/>
          <w:sz w:val="28"/>
          <w:szCs w:val="28"/>
        </w:rPr>
      </w:pPr>
    </w:p>
    <w:p w:rsidR="00373385" w:rsidRPr="003767E6" w:rsidRDefault="00373385" w:rsidP="00373385">
      <w:pPr>
        <w:widowControl w:val="0"/>
        <w:autoSpaceDE w:val="0"/>
        <w:spacing w:after="0" w:line="240" w:lineRule="auto"/>
        <w:ind w:firstLine="720"/>
        <w:jc w:val="both"/>
        <w:rPr>
          <w:rFonts w:ascii="Times New Roman" w:hAnsi="Times New Roman"/>
          <w:sz w:val="28"/>
          <w:szCs w:val="28"/>
        </w:rPr>
      </w:pPr>
    </w:p>
    <w:p w:rsidR="00373385" w:rsidRPr="003767E6" w:rsidRDefault="00373385" w:rsidP="00373385">
      <w:pPr>
        <w:autoSpaceDE w:val="0"/>
        <w:autoSpaceDN w:val="0"/>
        <w:adjustRightInd w:val="0"/>
        <w:spacing w:after="0" w:line="240" w:lineRule="auto"/>
        <w:jc w:val="center"/>
        <w:rPr>
          <w:rFonts w:ascii="Times New Roman" w:hAnsi="Times New Roman"/>
          <w:b/>
          <w:bCs/>
          <w:sz w:val="28"/>
          <w:szCs w:val="28"/>
        </w:rPr>
      </w:pPr>
      <w:r w:rsidRPr="003767E6">
        <w:rPr>
          <w:rFonts w:ascii="Times New Roman" w:hAnsi="Times New Roman"/>
          <w:b/>
          <w:bCs/>
          <w:sz w:val="28"/>
          <w:szCs w:val="28"/>
        </w:rPr>
        <w:t xml:space="preserve">Административный регламент </w:t>
      </w:r>
    </w:p>
    <w:p w:rsidR="00373385" w:rsidRPr="003767E6" w:rsidRDefault="00373385" w:rsidP="00373385">
      <w:pPr>
        <w:autoSpaceDE w:val="0"/>
        <w:autoSpaceDN w:val="0"/>
        <w:adjustRightInd w:val="0"/>
        <w:spacing w:after="0" w:line="240" w:lineRule="auto"/>
        <w:jc w:val="center"/>
        <w:rPr>
          <w:rFonts w:ascii="Times New Roman" w:hAnsi="Times New Roman"/>
          <w:b/>
          <w:bCs/>
          <w:color w:val="000000"/>
          <w:sz w:val="28"/>
          <w:szCs w:val="28"/>
        </w:rPr>
      </w:pPr>
      <w:r w:rsidRPr="003767E6">
        <w:rPr>
          <w:rFonts w:ascii="Times New Roman" w:hAnsi="Times New Roman"/>
          <w:b/>
          <w:bCs/>
          <w:sz w:val="28"/>
          <w:szCs w:val="28"/>
        </w:rPr>
        <w:t xml:space="preserve">предоставления муниципальной услуги </w:t>
      </w:r>
    </w:p>
    <w:p w:rsidR="00373385" w:rsidRPr="003767E6" w:rsidRDefault="00373385" w:rsidP="00373385">
      <w:pPr>
        <w:widowControl w:val="0"/>
        <w:autoSpaceDE w:val="0"/>
        <w:spacing w:after="0" w:line="240" w:lineRule="auto"/>
        <w:ind w:hanging="142"/>
        <w:contextualSpacing/>
        <w:jc w:val="center"/>
        <w:rPr>
          <w:rFonts w:ascii="Times New Roman" w:hAnsi="Times New Roman"/>
          <w:b/>
          <w:bCs/>
          <w:sz w:val="28"/>
          <w:szCs w:val="28"/>
        </w:rPr>
      </w:pPr>
    </w:p>
    <w:p w:rsidR="00901947" w:rsidRDefault="00901947" w:rsidP="00901947">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
          <w:bCs/>
          <w:sz w:val="28"/>
          <w:szCs w:val="28"/>
        </w:rPr>
        <w:t xml:space="preserve"> </w:t>
      </w:r>
      <w:r w:rsidRPr="00901947">
        <w:rPr>
          <w:rFonts w:ascii="Times New Roman" w:hAnsi="Times New Roman" w:cs="Times New Roman"/>
          <w:b/>
          <w:bCs/>
          <w:sz w:val="28"/>
          <w:szCs w:val="28"/>
        </w:rPr>
        <w:t>для собственных нужд,</w:t>
      </w:r>
      <w:r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p>
    <w:p w:rsidR="00901947" w:rsidRDefault="00901947" w:rsidP="00901947">
      <w:pPr>
        <w:pStyle w:val="ConsPlusNormal"/>
        <w:jc w:val="center"/>
        <w:rPr>
          <w:rFonts w:ascii="Times New Roman" w:hAnsi="Times New Roman" w:cs="Times New Roman"/>
          <w:bCs/>
          <w:sz w:val="28"/>
          <w:szCs w:val="28"/>
        </w:rPr>
      </w:pPr>
    </w:p>
    <w:p w:rsidR="00901947" w:rsidRPr="00FA4DF6" w:rsidRDefault="00901947" w:rsidP="00901947">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Pr="00675399">
        <w:rPr>
          <w:rFonts w:ascii="Times New Roman" w:hAnsi="Times New Roman" w:cs="Times New Roman"/>
          <w:bCs/>
          <w:sz w:val="28"/>
          <w:szCs w:val="28"/>
        </w:rPr>
        <w:t>Предоставление земельных участков гражданам и кресть</w:t>
      </w:r>
      <w:r>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901947" w:rsidRPr="00FA4DF6" w:rsidRDefault="00901947" w:rsidP="00901947">
      <w:pPr>
        <w:pStyle w:val="ConsPlusNormal"/>
        <w:jc w:val="center"/>
        <w:rPr>
          <w:rFonts w:ascii="Times New Roman" w:hAnsi="Times New Roman" w:cs="Times New Roman"/>
          <w:bCs/>
          <w:sz w:val="28"/>
          <w:szCs w:val="28"/>
        </w:rPr>
      </w:pPr>
    </w:p>
    <w:p w:rsidR="00901947" w:rsidRPr="002977EA" w:rsidRDefault="00901947" w:rsidP="00901947">
      <w:pPr>
        <w:pStyle w:val="ConsPlusNormal"/>
        <w:jc w:val="both"/>
        <w:rPr>
          <w:rFonts w:ascii="Times New Roman" w:hAnsi="Times New Roman" w:cs="Times New Roman"/>
          <w:bCs/>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901947" w:rsidRPr="00A53241" w:rsidRDefault="00901947" w:rsidP="00901947">
      <w:pPr>
        <w:pStyle w:val="ConsPlusNormal"/>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(далее – заявитель) </w:t>
      </w:r>
      <w:r w:rsidRPr="00A53241">
        <w:rPr>
          <w:rFonts w:ascii="Times New Roman" w:hAnsi="Times New Roman" w:cs="Times New Roman"/>
          <w:sz w:val="28"/>
          <w:szCs w:val="28"/>
        </w:rPr>
        <w:t>являются:</w:t>
      </w:r>
    </w:p>
    <w:p w:rsidR="00901947" w:rsidRPr="00675399" w:rsidRDefault="00901947" w:rsidP="00901947">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901947" w:rsidRDefault="00901947" w:rsidP="00901947">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901947" w:rsidRPr="00A53241" w:rsidRDefault="00901947" w:rsidP="00901947">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901947" w:rsidRPr="005A7D7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901947" w:rsidRPr="005A7D7A" w:rsidRDefault="00901947" w:rsidP="0090194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w:t>
      </w:r>
      <w:r w:rsidRPr="005A7D7A">
        <w:rPr>
          <w:rFonts w:ascii="Times New Roman" w:hAnsi="Times New Roman" w:cs="Times New Roman"/>
          <w:sz w:val="28"/>
          <w:szCs w:val="28"/>
        </w:rPr>
        <w:lastRenderedPageBreak/>
        <w:t xml:space="preserve">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901947" w:rsidRPr="005A7D7A" w:rsidRDefault="00901947" w:rsidP="0090194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Pr>
          <w:rFonts w:ascii="Times New Roman" w:hAnsi="Times New Roman" w:cs="Times New Roman"/>
          <w:sz w:val="28"/>
          <w:szCs w:val="28"/>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901947" w:rsidRPr="00A53241" w:rsidRDefault="00901947" w:rsidP="0090194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863084">
        <w:rPr>
          <w:rFonts w:ascii="Times New Roman" w:hAnsi="Times New Roman" w:cs="Times New Roman"/>
          <w:sz w:val="28"/>
          <w:szCs w:val="28"/>
        </w:rPr>
        <w:t xml:space="preserve"> Администрации Иссадского сельского поселения </w:t>
      </w:r>
      <w:r>
        <w:rPr>
          <w:rFonts w:ascii="Times New Roman" w:hAnsi="Times New Roman" w:cs="Times New Roman"/>
          <w:sz w:val="28"/>
          <w:szCs w:val="28"/>
        </w:rPr>
        <w:t>(далее – ОМСУ</w:t>
      </w:r>
      <w:r w:rsidR="001755B4">
        <w:rPr>
          <w:rFonts w:ascii="Times New Roman" w:hAnsi="Times New Roman" w:cs="Times New Roman"/>
          <w:sz w:val="28"/>
          <w:szCs w:val="28"/>
        </w:rPr>
        <w:t>, администрация</w:t>
      </w:r>
      <w:r>
        <w:rPr>
          <w:rFonts w:ascii="Times New Roman" w:hAnsi="Times New Roman" w:cs="Times New Roman"/>
          <w:sz w:val="28"/>
          <w:szCs w:val="28"/>
        </w:rPr>
        <w:t>), предоставляющего 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00863084">
        <w:rPr>
          <w:rFonts w:ascii="Times New Roman" w:hAnsi="Times New Roman" w:cs="Times New Roman"/>
          <w:sz w:val="28"/>
          <w:szCs w:val="28"/>
        </w:rPr>
        <w:t xml:space="preserve">: </w:t>
      </w:r>
      <w:r w:rsidR="00863084">
        <w:rPr>
          <w:rFonts w:ascii="Times New Roman" w:hAnsi="Times New Roman" w:cs="Times New Roman"/>
          <w:sz w:val="28"/>
          <w:szCs w:val="28"/>
          <w:lang w:val="en-US"/>
        </w:rPr>
        <w:t>https</w:t>
      </w:r>
      <w:r w:rsidR="00863084">
        <w:rPr>
          <w:rFonts w:ascii="Times New Roman" w:hAnsi="Times New Roman" w:cs="Times New Roman"/>
          <w:sz w:val="28"/>
          <w:szCs w:val="28"/>
        </w:rPr>
        <w:t>://</w:t>
      </w:r>
      <w:r w:rsidR="001755B4">
        <w:rPr>
          <w:rFonts w:ascii="Times New Roman" w:hAnsi="Times New Roman" w:cs="Times New Roman"/>
          <w:sz w:val="28"/>
          <w:szCs w:val="28"/>
        </w:rPr>
        <w:t>иссад</w:t>
      </w:r>
      <w:r w:rsidR="00863084" w:rsidRPr="00863084">
        <w:rPr>
          <w:rFonts w:ascii="Times New Roman" w:hAnsi="Times New Roman" w:cs="Times New Roman"/>
          <w:sz w:val="28"/>
          <w:szCs w:val="28"/>
        </w:rPr>
        <w:t>.</w:t>
      </w:r>
      <w:r w:rsidR="00863084">
        <w:rPr>
          <w:rFonts w:ascii="Times New Roman" w:hAnsi="Times New Roman" w:cs="Times New Roman"/>
          <w:sz w:val="28"/>
          <w:szCs w:val="28"/>
        </w:rPr>
        <w:t>рф</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901947" w:rsidRPr="002E41D0" w:rsidRDefault="00901947" w:rsidP="00901947">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cs="Times New Roman"/>
          <w:bCs/>
          <w:sz w:val="28"/>
          <w:szCs w:val="28"/>
        </w:rPr>
        <w:t xml:space="preserve"> </w:t>
      </w:r>
      <w:r w:rsidRPr="00901947">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901947" w:rsidRPr="00C11DE4" w:rsidRDefault="00901947" w:rsidP="0090194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sidR="00863084">
        <w:rPr>
          <w:rFonts w:ascii="Times New Roman" w:hAnsi="Times New Roman" w:cs="Times New Roman"/>
          <w:sz w:val="28"/>
          <w:szCs w:val="28"/>
        </w:rPr>
        <w:t xml:space="preserve"> </w:t>
      </w:r>
      <w:r w:rsidRPr="00C11DE4">
        <w:rPr>
          <w:rFonts w:ascii="Times New Roman" w:hAnsi="Times New Roman" w:cs="Times New Roman"/>
          <w:bCs/>
          <w:sz w:val="28"/>
          <w:szCs w:val="28"/>
        </w:rPr>
        <w:t>В предоставлении</w:t>
      </w:r>
      <w:r w:rsidR="00863084">
        <w:rPr>
          <w:rFonts w:ascii="Times New Roman" w:hAnsi="Times New Roman" w:cs="Times New Roman"/>
          <w:bCs/>
          <w:sz w:val="28"/>
          <w:szCs w:val="28"/>
        </w:rPr>
        <w:t xml:space="preserve"> </w:t>
      </w:r>
      <w:r>
        <w:rPr>
          <w:rFonts w:ascii="Times New Roman" w:hAnsi="Times New Roman" w:cs="Times New Roman"/>
          <w:bCs/>
          <w:sz w:val="28"/>
          <w:szCs w:val="28"/>
        </w:rPr>
        <w:t>муниципальной услуги участвуе</w:t>
      </w:r>
      <w:r w:rsidRPr="00C11DE4">
        <w:rPr>
          <w:rFonts w:ascii="Times New Roman" w:hAnsi="Times New Roman" w:cs="Times New Roman"/>
          <w:bCs/>
          <w:sz w:val="28"/>
          <w:szCs w:val="28"/>
        </w:rPr>
        <w:t>т</w:t>
      </w:r>
      <w:r w:rsidR="00863084">
        <w:rPr>
          <w:rFonts w:ascii="Times New Roman" w:hAnsi="Times New Roman" w:cs="Times New Roman"/>
          <w:bCs/>
          <w:sz w:val="28"/>
          <w:szCs w:val="28"/>
        </w:rPr>
        <w:t xml:space="preserve"> </w:t>
      </w:r>
      <w:r w:rsidRPr="00C11DE4">
        <w:rPr>
          <w:rFonts w:ascii="Times New Roman" w:hAnsi="Times New Roman" w:cs="Times New Roman"/>
          <w:bCs/>
          <w:sz w:val="28"/>
          <w:szCs w:val="28"/>
        </w:rPr>
        <w:t>ГБУ ЛО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в ОМСУ</w:t>
      </w:r>
      <w:r w:rsidRPr="00A53241">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4"/>
            <w:rFonts w:ascii="Times New Roman" w:hAnsi="Times New Roman" w:cs="Times New Roman"/>
            <w:bCs/>
            <w:sz w:val="28"/>
            <w:szCs w:val="28"/>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901947"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t>13.07.2015</w:t>
      </w:r>
      <w:r>
        <w:rPr>
          <w:rFonts w:ascii="Times New Roman" w:hAnsi="Times New Roman" w:cs="Times New Roman"/>
          <w:sz w:val="28"/>
          <w:szCs w:val="28"/>
        </w:rPr>
        <w:t>№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1947" w:rsidRPr="00DA309C" w:rsidRDefault="00901947" w:rsidP="00901947">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901947" w:rsidRPr="00E7242C"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муниципальной услуги составляет не более </w:t>
      </w:r>
      <w:r w:rsidRPr="00901947">
        <w:rPr>
          <w:rFonts w:ascii="Times New Roman" w:hAnsi="Times New Roman" w:cs="Times New Roman"/>
          <w:sz w:val="28"/>
          <w:szCs w:val="28"/>
        </w:rPr>
        <w:t>20 (двадцати)</w:t>
      </w:r>
      <w:r w:rsidR="00863084">
        <w:rPr>
          <w:rFonts w:ascii="Times New Roman" w:hAnsi="Times New Roman" w:cs="Times New Roman"/>
          <w:sz w:val="28"/>
          <w:szCs w:val="28"/>
        </w:rPr>
        <w:t xml:space="preserve"> </w:t>
      </w:r>
      <w:r w:rsidRPr="00901947">
        <w:rPr>
          <w:rFonts w:ascii="Times New Roman" w:hAnsi="Times New Roman" w:cs="Times New Roman"/>
          <w:sz w:val="28"/>
          <w:szCs w:val="28"/>
        </w:rPr>
        <w:t>календарных дней (в период до 01.01.2024 - не более 14 календарн</w:t>
      </w:r>
      <w:r w:rsidRPr="00E7242C">
        <w:rPr>
          <w:rFonts w:ascii="Times New Roman" w:hAnsi="Times New Roman" w:cs="Times New Roman"/>
          <w:sz w:val="28"/>
          <w:szCs w:val="28"/>
        </w:rPr>
        <w:t>ых дней) со дня поступления заявления в ОМСУ.</w:t>
      </w:r>
    </w:p>
    <w:p w:rsidR="00901947" w:rsidRDefault="00901947" w:rsidP="00901947">
      <w:pPr>
        <w:pStyle w:val="ConsPlusNormal"/>
        <w:ind w:firstLine="540"/>
        <w:jc w:val="both"/>
        <w:rPr>
          <w:rFonts w:ascii="Times New Roman" w:hAnsi="Times New Roman" w:cs="Times New Roman"/>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901947">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p>
    <w:p w:rsidR="00901947"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w:t>
      </w:r>
      <w:r>
        <w:rPr>
          <w:rFonts w:ascii="Times New Roman" w:hAnsi="Times New Roman" w:cs="Times New Roman"/>
          <w:sz w:val="28"/>
          <w:szCs w:val="28"/>
        </w:rPr>
        <w:t xml:space="preserve"> </w:t>
      </w:r>
      <w:r w:rsidRPr="00901947">
        <w:rPr>
          <w:rFonts w:ascii="Times New Roman" w:hAnsi="Times New Roman" w:cs="Times New Roman"/>
          <w:sz w:val="28"/>
          <w:szCs w:val="28"/>
        </w:rPr>
        <w:t>35 (тридцати пяти)</w:t>
      </w:r>
      <w:r w:rsidR="00863084">
        <w:rPr>
          <w:rFonts w:ascii="Times New Roman" w:hAnsi="Times New Roman" w:cs="Times New Roman"/>
          <w:sz w:val="28"/>
          <w:szCs w:val="28"/>
        </w:rPr>
        <w:t xml:space="preserve"> </w:t>
      </w:r>
      <w:r w:rsidRPr="00901947">
        <w:rPr>
          <w:rFonts w:ascii="Times New Roman" w:hAnsi="Times New Roman" w:cs="Times New Roman"/>
          <w:sz w:val="28"/>
          <w:szCs w:val="28"/>
        </w:rPr>
        <w:t>календарных дней (в период до 01.01.2024 – не более чем до 20</w:t>
      </w:r>
      <w:r w:rsidRPr="00536853">
        <w:rPr>
          <w:rFonts w:ascii="Times New Roman" w:hAnsi="Times New Roman" w:cs="Times New Roman"/>
          <w:sz w:val="28"/>
          <w:szCs w:val="28"/>
        </w:rPr>
        <w:t xml:space="preserve"> (двадцати) календарных дней) со дня поступления заявления </w:t>
      </w:r>
      <w:r w:rsidRPr="00536853">
        <w:rPr>
          <w:rFonts w:ascii="Times New Roman" w:hAnsi="Times New Roman" w:cs="Times New Roman"/>
          <w:sz w:val="28"/>
          <w:szCs w:val="28"/>
        </w:rPr>
        <w:lastRenderedPageBreak/>
        <w:t>о предварительном согласовании предоставления земельного участка.</w:t>
      </w:r>
    </w:p>
    <w:p w:rsidR="00901947" w:rsidRPr="00813B8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-Гражданский кодекс Российской Федерации (части первая, вторая, третья);</w:t>
      </w:r>
    </w:p>
    <w:p w:rsidR="00901947" w:rsidRPr="007C7B5A"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18.06.2001 № 78-ФЗ «О землеустройстве»;</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01947" w:rsidRPr="00DB3EB1" w:rsidRDefault="00901947" w:rsidP="00901947">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-Федеральный закон от 24.07.2007 № 221-ФЗ «О кадастровой деятельности»;</w:t>
      </w:r>
    </w:p>
    <w:p w:rsidR="00901947" w:rsidRPr="007C7B5A" w:rsidRDefault="00901947" w:rsidP="00901947">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901947">
        <w:rPr>
          <w:rFonts w:ascii="Times New Roman" w:hAnsi="Times New Roman" w:cs="Times New Roman"/>
          <w:sz w:val="28"/>
          <w:szCs w:val="28"/>
        </w:rPr>
        <w:t>и 2023 годах»;</w:t>
      </w:r>
    </w:p>
    <w:p w:rsidR="00901947" w:rsidRPr="00A966C1" w:rsidRDefault="00901947" w:rsidP="00901947">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901947" w:rsidRPr="007C7B5A"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C7B5A">
        <w:rPr>
          <w:rFonts w:ascii="Times New Roman" w:hAnsi="Times New Roman" w:cs="Times New Roman"/>
          <w:sz w:val="28"/>
          <w:szCs w:val="28"/>
        </w:rPr>
        <w:t>нормативные правовые акты органов местного самоуправления.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Pr>
          <w:rFonts w:ascii="Times New Roman" w:hAnsi="Times New Roman" w:cs="Times New Roman"/>
          <w:sz w:val="28"/>
          <w:szCs w:val="28"/>
          <w:lang w:val="en-US"/>
        </w:rPr>
        <w:t>https</w:t>
      </w:r>
      <w:r>
        <w:rPr>
          <w:rFonts w:ascii="Times New Roman" w:hAnsi="Times New Roman" w:cs="Times New Roman"/>
          <w:sz w:val="28"/>
          <w:szCs w:val="28"/>
        </w:rPr>
        <w:t>://иссад.рф</w:t>
      </w:r>
      <w:r w:rsidRPr="00A53241">
        <w:rPr>
          <w:rFonts w:ascii="Times New Roman" w:hAnsi="Times New Roman" w:cs="Times New Roman"/>
          <w:sz w:val="28"/>
          <w:szCs w:val="28"/>
        </w:rPr>
        <w:t xml:space="preserve"> и в Реестре.</w:t>
      </w:r>
    </w:p>
    <w:p w:rsidR="00901947" w:rsidRPr="00A53241" w:rsidRDefault="00901947" w:rsidP="00901947">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901947" w:rsidRPr="00F57FF0" w:rsidRDefault="00901947" w:rsidP="0090194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901947" w:rsidRDefault="00901947" w:rsidP="00901947">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w:t>
      </w:r>
      <w:r>
        <w:rPr>
          <w:rFonts w:ascii="Times New Roman" w:hAnsi="Times New Roman"/>
          <w:sz w:val="28"/>
          <w:szCs w:val="28"/>
        </w:rPr>
        <w:lastRenderedPageBreak/>
        <w:t>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901947" w:rsidRPr="006F6368" w:rsidRDefault="00901947" w:rsidP="00901947">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Pr>
          <w:rFonts w:ascii="Times New Roman" w:hAnsi="Times New Roman" w:cs="Times New Roman"/>
          <w:sz w:val="28"/>
          <w:szCs w:val="28"/>
        </w:rPr>
        <w:t xml:space="preserve"> </w:t>
      </w:r>
      <w:r w:rsidRPr="00901947">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10" w:history="1">
        <w:r w:rsidRPr="006F6368">
          <w:rPr>
            <w:rStyle w:val="a4"/>
            <w:rFonts w:ascii="Times New Roman" w:hAnsi="Times New Roman" w:cs="Times New Roman"/>
            <w:sz w:val="28"/>
            <w:szCs w:val="28"/>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901947" w:rsidRPr="0086610B" w:rsidRDefault="00901947" w:rsidP="00901947">
      <w:pPr>
        <w:pStyle w:val="ConsPlusNormal"/>
        <w:ind w:firstLine="540"/>
        <w:jc w:val="both"/>
        <w:rPr>
          <w:rFonts w:ascii="Times New Roman" w:hAnsi="Times New Roman" w:cs="Times New Roman"/>
          <w:sz w:val="28"/>
          <w:szCs w:val="28"/>
        </w:rPr>
      </w:pPr>
      <w:r w:rsidRPr="00901947">
        <w:rPr>
          <w:rFonts w:ascii="Times New Roman" w:hAnsi="Times New Roman" w:cs="Times New Roman"/>
          <w:sz w:val="28"/>
          <w:szCs w:val="28"/>
        </w:rPr>
        <w:t>5)</w:t>
      </w:r>
      <w:r>
        <w:rPr>
          <w:rFonts w:ascii="Times New Roman" w:hAnsi="Times New Roman" w:cs="Times New Roman"/>
          <w:sz w:val="28"/>
          <w:szCs w:val="28"/>
        </w:rPr>
        <w:t>п</w:t>
      </w:r>
      <w:r w:rsidRPr="0086610B">
        <w:rPr>
          <w:rFonts w:ascii="Times New Roman" w:hAnsi="Times New Roman" w:cs="Times New Roman"/>
          <w:sz w:val="28"/>
          <w:szCs w:val="28"/>
        </w:rPr>
        <w:t>ри предварительном согласовании предоставления земельного участка:</w:t>
      </w:r>
    </w:p>
    <w:p w:rsidR="00901947" w:rsidRPr="0086610B" w:rsidRDefault="00901947" w:rsidP="00901947">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901947" w:rsidRPr="0086610B" w:rsidRDefault="00901947" w:rsidP="00901947">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901947" w:rsidRPr="0086610B" w:rsidRDefault="00901947" w:rsidP="00901947">
      <w:pPr>
        <w:pStyle w:val="ConsPlusNormal"/>
        <w:ind w:firstLine="540"/>
        <w:jc w:val="both"/>
        <w:rPr>
          <w:rFonts w:ascii="Times New Roman" w:hAnsi="Times New Roman" w:cs="Times New Roman"/>
          <w:sz w:val="28"/>
          <w:szCs w:val="28"/>
        </w:rPr>
      </w:pPr>
      <w:r w:rsidRPr="00901947">
        <w:rPr>
          <w:rFonts w:ascii="Times New Roman" w:hAnsi="Times New Roman" w:cs="Times New Roman"/>
          <w:sz w:val="28"/>
          <w:szCs w:val="28"/>
        </w:rPr>
        <w:t>6)</w:t>
      </w:r>
      <w:r>
        <w:rPr>
          <w:rFonts w:ascii="Times New Roman" w:hAnsi="Times New Roman" w:cs="Times New Roman"/>
          <w:sz w:val="28"/>
          <w:szCs w:val="28"/>
        </w:rPr>
        <w:t>п</w:t>
      </w:r>
      <w:r w:rsidRPr="0086610B">
        <w:rPr>
          <w:rFonts w:ascii="Times New Roman" w:hAnsi="Times New Roman" w:cs="Times New Roman"/>
          <w:sz w:val="28"/>
          <w:szCs w:val="28"/>
        </w:rPr>
        <w:t>ри предоставлении земельного участка:</w:t>
      </w:r>
    </w:p>
    <w:p w:rsidR="00901947" w:rsidRPr="00A53241" w:rsidRDefault="00901947" w:rsidP="00901947">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901947" w:rsidRPr="00A53241" w:rsidRDefault="00901947" w:rsidP="00901947">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w:t>
      </w:r>
      <w:r w:rsidRPr="00A53241">
        <w:rPr>
          <w:rFonts w:ascii="Times New Roman" w:hAnsi="Times New Roman" w:cs="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901947" w:rsidRPr="00A53241" w:rsidRDefault="00863084"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901947" w:rsidRPr="00A53241">
        <w:rPr>
          <w:rFonts w:ascii="Times New Roman" w:hAnsi="Times New Roman" w:cs="Times New Roman"/>
          <w:sz w:val="28"/>
          <w:szCs w:val="28"/>
        </w:rPr>
        <w:t xml:space="preserve"> в рамках межведомственного информационного взаимодействия</w:t>
      </w:r>
      <w:r w:rsidR="00901947">
        <w:rPr>
          <w:rFonts w:ascii="Times New Roman" w:hAnsi="Times New Roman" w:cs="Times New Roman"/>
          <w:sz w:val="28"/>
          <w:szCs w:val="28"/>
        </w:rPr>
        <w:t xml:space="preserve"> для предоставления муниципаль</w:t>
      </w:r>
      <w:r w:rsidR="00901947" w:rsidRPr="00A53241">
        <w:rPr>
          <w:rFonts w:ascii="Times New Roman" w:hAnsi="Times New Roman" w:cs="Times New Roman"/>
          <w:sz w:val="28"/>
          <w:szCs w:val="28"/>
        </w:rPr>
        <w:t>ной услуги запрашивает следующие документы (сведения):</w:t>
      </w:r>
    </w:p>
    <w:p w:rsidR="00901947" w:rsidRPr="00254FA0"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003A6808">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земельный участок 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901947" w:rsidRPr="00C20323"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Pr>
          <w:rFonts w:ascii="Times New Roman" w:hAnsi="Times New Roman" w:cs="Times New Roman"/>
          <w:sz w:val="28"/>
          <w:szCs w:val="28"/>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901947" w:rsidRPr="00892210"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
    <w:p w:rsidR="00901947" w:rsidRPr="00C11DE4"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4"/>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47" w:rsidRPr="00892210" w:rsidRDefault="00901947" w:rsidP="00901947">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901947" w:rsidRPr="004B38DB" w:rsidRDefault="00901947" w:rsidP="00901947">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01947" w:rsidRPr="00892210" w:rsidRDefault="00901947" w:rsidP="00901947">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1947" w:rsidRPr="00BA3F3A" w:rsidRDefault="00901947" w:rsidP="00901947">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01947" w:rsidRDefault="00901947" w:rsidP="00901947">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Основания для отказа в приеме документов, необходимых для </w:t>
      </w:r>
      <w:r w:rsidRPr="00BA3F3A">
        <w:rPr>
          <w:rFonts w:ascii="Times New Roman" w:hAnsi="Times New Roman" w:cs="Times New Roman"/>
          <w:sz w:val="28"/>
          <w:szCs w:val="28"/>
        </w:rPr>
        <w:lastRenderedPageBreak/>
        <w:t>предоставления муниципальной услуги, отсутствуют.</w:t>
      </w:r>
    </w:p>
    <w:p w:rsidR="00901947" w:rsidRDefault="00901947" w:rsidP="00901947">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901947" w:rsidRPr="00B377A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901947" w:rsidRPr="00BA3F3A"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901947" w:rsidRDefault="00901947" w:rsidP="00901947">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901947" w:rsidRPr="00DC6D08" w:rsidRDefault="00901947" w:rsidP="00901947">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4"/>
            <w:rFonts w:ascii="Times New Roman" w:hAnsi="Times New Roman" w:cs="Times New Roman"/>
            <w:sz w:val="28"/>
            <w:szCs w:val="28"/>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901947" w:rsidRPr="008B05BA" w:rsidRDefault="00901947" w:rsidP="00901947">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4"/>
            <w:rFonts w:ascii="Times New Roman" w:hAnsi="Times New Roman" w:cs="Times New Roman"/>
            <w:sz w:val="28"/>
            <w:szCs w:val="28"/>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4"/>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901947" w:rsidRPr="008B05BA"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1947" w:rsidRPr="00DC6D08"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901947" w:rsidRPr="009E6469"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4"/>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8" w:history="1">
        <w:r w:rsidRPr="00315E41">
          <w:rPr>
            <w:rStyle w:val="a4"/>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9" w:history="1">
        <w:r w:rsidRPr="00315E41">
          <w:rPr>
            <w:rStyle w:val="a4"/>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20" w:history="1">
        <w:r w:rsidRPr="00315E41">
          <w:rPr>
            <w:rStyle w:val="a4"/>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21" w:history="1">
        <w:r w:rsidRPr="00315E41">
          <w:rPr>
            <w:rStyle w:val="a4"/>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2" w:history="1">
        <w:r w:rsidRPr="00315E41">
          <w:rPr>
            <w:rStyle w:val="a4"/>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3" w:history="1">
        <w:r>
          <w:rPr>
            <w:rStyle w:val="a4"/>
            <w:rFonts w:ascii="Times New Roman" w:hAnsi="Times New Roman" w:cs="Times New Roman"/>
            <w:sz w:val="28"/>
            <w:szCs w:val="28"/>
          </w:rPr>
          <w:t>подпункты</w:t>
        </w:r>
        <w:r w:rsidRPr="00315E41">
          <w:rPr>
            <w:rStyle w:val="a4"/>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9E6469">
        <w:rPr>
          <w:rStyle w:val="a4"/>
          <w:rFonts w:ascii="Times New Roman" w:hAnsi="Times New Roman" w:cs="Times New Roman"/>
          <w:sz w:val="28"/>
          <w:szCs w:val="28"/>
        </w:rPr>
        <w:t>13</w:t>
      </w:r>
      <w:r w:rsidRPr="009E6469">
        <w:rPr>
          <w:rFonts w:ascii="Times New Roman" w:hAnsi="Times New Roman" w:cs="Times New Roman"/>
          <w:sz w:val="28"/>
          <w:szCs w:val="28"/>
        </w:rPr>
        <w:t xml:space="preserve">, </w:t>
      </w:r>
      <w:hyperlink r:id="rId24" w:history="1">
        <w:r w:rsidRPr="009E6469">
          <w:rPr>
            <w:rStyle w:val="a4"/>
            <w:rFonts w:ascii="Times New Roman" w:hAnsi="Times New Roman" w:cs="Times New Roman"/>
            <w:sz w:val="28"/>
            <w:szCs w:val="28"/>
          </w:rPr>
          <w:t>1</w:t>
        </w:r>
      </w:hyperlink>
      <w:r w:rsidRPr="009E6469">
        <w:rPr>
          <w:rFonts w:ascii="Times New Roman" w:hAnsi="Times New Roman" w:cs="Times New Roman"/>
          <w:sz w:val="28"/>
          <w:szCs w:val="28"/>
        </w:rPr>
        <w:t xml:space="preserve">5 - 20, </w:t>
      </w:r>
      <w:hyperlink r:id="rId25" w:history="1">
        <w:r w:rsidRPr="009E6469">
          <w:rPr>
            <w:rStyle w:val="a4"/>
            <w:rFonts w:ascii="Times New Roman" w:hAnsi="Times New Roman" w:cs="Times New Roman"/>
            <w:sz w:val="28"/>
            <w:szCs w:val="28"/>
          </w:rPr>
          <w:t>2</w:t>
        </w:r>
      </w:hyperlink>
      <w:r w:rsidRPr="009E6469">
        <w:rPr>
          <w:rFonts w:ascii="Times New Roman" w:hAnsi="Times New Roman" w:cs="Times New Roman"/>
          <w:sz w:val="28"/>
          <w:szCs w:val="28"/>
        </w:rPr>
        <w:t xml:space="preserve">3 и </w:t>
      </w:r>
      <w:hyperlink r:id="rId26" w:history="1">
        <w:r w:rsidRPr="009E6469">
          <w:rPr>
            <w:rStyle w:val="a4"/>
            <w:rFonts w:ascii="Times New Roman" w:hAnsi="Times New Roman" w:cs="Times New Roman"/>
            <w:sz w:val="28"/>
            <w:szCs w:val="28"/>
          </w:rPr>
          <w:t>24</w:t>
        </w:r>
      </w:hyperlink>
      <w:r w:rsidRPr="009E6469">
        <w:rPr>
          <w:rFonts w:ascii="Times New Roman" w:hAnsi="Times New Roman" w:cs="Times New Roman"/>
          <w:sz w:val="28"/>
          <w:szCs w:val="28"/>
        </w:rPr>
        <w:t>пункта 2.10.3. настоящего регламента);</w:t>
      </w:r>
    </w:p>
    <w:p w:rsidR="00901947" w:rsidRPr="00315E41" w:rsidRDefault="00901947" w:rsidP="00901947">
      <w:pPr>
        <w:pStyle w:val="ConsPlusNormal"/>
        <w:ind w:firstLine="567"/>
        <w:jc w:val="both"/>
        <w:rPr>
          <w:rFonts w:ascii="Times New Roman" w:hAnsi="Times New Roman" w:cs="Times New Roman"/>
          <w:sz w:val="28"/>
          <w:szCs w:val="28"/>
        </w:rPr>
      </w:pPr>
      <w:r w:rsidRPr="009E6469">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7" w:history="1">
        <w:r w:rsidRPr="009E6469">
          <w:rPr>
            <w:rStyle w:val="a4"/>
            <w:rFonts w:ascii="Times New Roman" w:hAnsi="Times New Roman" w:cs="Times New Roman"/>
            <w:sz w:val="28"/>
            <w:szCs w:val="28"/>
          </w:rPr>
          <w:t>законом</w:t>
        </w:r>
      </w:hyperlink>
      <w:r w:rsidRPr="009E6469">
        <w:rPr>
          <w:rFonts w:ascii="Times New Roman" w:hAnsi="Times New Roman" w:cs="Times New Roman"/>
          <w:sz w:val="28"/>
          <w:szCs w:val="28"/>
        </w:rPr>
        <w:t xml:space="preserve"> № 218-ФЗ, не может быть предоставлен заявителю по основаниям, указанным в </w:t>
      </w:r>
      <w:hyperlink r:id="rId28" w:history="1">
        <w:r w:rsidRPr="009E6469">
          <w:rPr>
            <w:rStyle w:val="a4"/>
            <w:rFonts w:ascii="Times New Roman" w:hAnsi="Times New Roman" w:cs="Times New Roman"/>
            <w:sz w:val="28"/>
            <w:szCs w:val="28"/>
          </w:rPr>
          <w:t>подпунктах 1</w:t>
        </w:r>
      </w:hyperlink>
      <w:r w:rsidRPr="009E6469">
        <w:rPr>
          <w:rFonts w:ascii="Times New Roman" w:hAnsi="Times New Roman" w:cs="Times New Roman"/>
          <w:sz w:val="28"/>
          <w:szCs w:val="28"/>
        </w:rPr>
        <w:t xml:space="preserve"> - </w:t>
      </w:r>
      <w:hyperlink r:id="rId29" w:history="1">
        <w:r w:rsidRPr="009E6469">
          <w:rPr>
            <w:rStyle w:val="a4"/>
            <w:rFonts w:ascii="Times New Roman" w:hAnsi="Times New Roman" w:cs="Times New Roman"/>
            <w:sz w:val="28"/>
            <w:szCs w:val="28"/>
          </w:rPr>
          <w:t>23 статьи 39.16</w:t>
        </w:r>
      </w:hyperlink>
      <w:r w:rsidRPr="009E6469">
        <w:rPr>
          <w:rFonts w:ascii="Times New Roman" w:hAnsi="Times New Roman" w:cs="Times New Roman"/>
          <w:sz w:val="28"/>
          <w:szCs w:val="28"/>
        </w:rPr>
        <w:t xml:space="preserve"> ЗК РФ </w:t>
      </w:r>
      <w:r w:rsidRPr="009E6469">
        <w:rPr>
          <w:rFonts w:ascii="Times New Roman" w:hAnsi="Times New Roman" w:cs="Times New Roman"/>
          <w:sz w:val="28"/>
          <w:szCs w:val="28"/>
        </w:rPr>
        <w:lastRenderedPageBreak/>
        <w:t>(</w:t>
      </w:r>
      <w:hyperlink r:id="rId30" w:history="1">
        <w:r w:rsidRPr="009E6469">
          <w:rPr>
            <w:rStyle w:val="a4"/>
            <w:rFonts w:ascii="Times New Roman" w:hAnsi="Times New Roman" w:cs="Times New Roman"/>
            <w:sz w:val="28"/>
            <w:szCs w:val="28"/>
          </w:rPr>
          <w:t>подпункты 1</w:t>
        </w:r>
      </w:hyperlink>
      <w:r w:rsidRPr="009E6469">
        <w:rPr>
          <w:rFonts w:ascii="Times New Roman" w:hAnsi="Times New Roman" w:cs="Times New Roman"/>
          <w:sz w:val="28"/>
          <w:szCs w:val="28"/>
        </w:rPr>
        <w:t xml:space="preserve"> - </w:t>
      </w:r>
      <w:hyperlink r:id="rId31" w:history="1">
        <w:r w:rsidRPr="009E6469">
          <w:rPr>
            <w:rStyle w:val="a4"/>
            <w:rFonts w:ascii="Times New Roman" w:hAnsi="Times New Roman" w:cs="Times New Roman"/>
            <w:sz w:val="28"/>
            <w:szCs w:val="28"/>
          </w:rPr>
          <w:t>24</w:t>
        </w:r>
      </w:hyperlink>
      <w:r w:rsidRPr="009E6469">
        <w:rPr>
          <w:rFonts w:ascii="Times New Roman" w:hAnsi="Times New Roman" w:cs="Times New Roman"/>
          <w:sz w:val="28"/>
          <w:szCs w:val="28"/>
        </w:rPr>
        <w:t>пункта 2.10.3. настоящего регламента).</w:t>
      </w:r>
    </w:p>
    <w:p w:rsidR="00901947" w:rsidRPr="0097659C" w:rsidRDefault="00901947" w:rsidP="00901947">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2560CF">
          <w:rPr>
            <w:rStyle w:val="a4"/>
            <w:rFonts w:ascii="Times New Roman" w:hAnsi="Times New Roman" w:cs="Times New Roman"/>
            <w:sz w:val="28"/>
            <w:szCs w:val="28"/>
          </w:rPr>
          <w:t>подпунктом 10 пункта 2 статьи 39.10</w:t>
        </w:r>
      </w:hyperlink>
      <w:r>
        <w:rPr>
          <w:rFonts w:ascii="Times New Roman" w:hAnsi="Times New Roman" w:cs="Times New Roman"/>
          <w:sz w:val="28"/>
          <w:szCs w:val="28"/>
        </w:rPr>
        <w:t>ЗК РФ)</w:t>
      </w:r>
    </w:p>
    <w:p w:rsidR="00901947" w:rsidRPr="004B38DB" w:rsidRDefault="00901947" w:rsidP="00901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9E6469">
          <w:rPr>
            <w:rStyle w:val="a4"/>
            <w:rFonts w:ascii="Times New Roman" w:hAnsi="Times New Roman" w:cs="Times New Roman"/>
            <w:sz w:val="28"/>
            <w:szCs w:val="28"/>
          </w:rPr>
          <w:t>статьей 39.36</w:t>
        </w:r>
      </w:hyperlink>
      <w:r w:rsidRPr="009E6469">
        <w:rPr>
          <w:rFonts w:ascii="Times New Roman" w:hAnsi="Times New Roman" w:cs="Times New Roman"/>
          <w:sz w:val="28"/>
          <w:szCs w:val="28"/>
        </w:rPr>
        <w:t xml:space="preserve">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9E6469">
          <w:rPr>
            <w:rStyle w:val="a4"/>
            <w:rFonts w:ascii="Times New Roman" w:hAnsi="Times New Roman" w:cs="Times New Roman"/>
            <w:sz w:val="28"/>
            <w:szCs w:val="28"/>
          </w:rPr>
          <w:t>частью 11 статьи 55.32</w:t>
        </w:r>
      </w:hyperlink>
      <w:r w:rsidRPr="009E6469">
        <w:rPr>
          <w:rFonts w:ascii="Times New Roman" w:hAnsi="Times New Roman" w:cs="Times New Roman"/>
          <w:sz w:val="28"/>
          <w:szCs w:val="28"/>
        </w:rPr>
        <w:t xml:space="preserve"> Градостроительного кодекса Российской Федерации;</w:t>
      </w:r>
    </w:p>
    <w:p w:rsidR="00901947" w:rsidRPr="004B38DB"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5)на</w:t>
      </w:r>
      <w:r w:rsidRPr="004B38DB">
        <w:rPr>
          <w:rFonts w:ascii="Times New Roman" w:hAnsi="Times New Roman" w:cs="Times New Roman"/>
          <w:sz w:val="28"/>
          <w:szCs w:val="28"/>
        </w:rPr>
        <w:t xml:space="preserve">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4B38DB">
        <w:rPr>
          <w:rFonts w:ascii="Times New Roman" w:hAnsi="Times New Roman" w:cs="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5" w:history="1">
        <w:r w:rsidRPr="002560CF">
          <w:rPr>
            <w:rStyle w:val="a4"/>
            <w:rFonts w:ascii="Times New Roman" w:hAnsi="Times New Roman" w:cs="Times New Roman"/>
            <w:sz w:val="28"/>
            <w:szCs w:val="28"/>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1947" w:rsidRPr="00A966C1"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9)указанный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9E6469">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9E6469">
        <w:rPr>
          <w:rFonts w:ascii="Times New Roman" w:hAnsi="Times New Roman" w:cs="Times New Roman"/>
          <w:sz w:val="28"/>
          <w:szCs w:val="28"/>
        </w:rPr>
        <w:t>развитии территории</w:t>
      </w:r>
      <w:r w:rsidRPr="00A966C1">
        <w:rPr>
          <w:rFonts w:ascii="Times New Roman" w:hAnsi="Times New Roman" w:cs="Times New Roman"/>
          <w:sz w:val="28"/>
          <w:szCs w:val="28"/>
        </w:rPr>
        <w:t>,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1947" w:rsidRPr="00A966C1"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10)указанный</w:t>
      </w:r>
      <w:r w:rsidRPr="00A966C1">
        <w:rPr>
          <w:rFonts w:ascii="Times New Roman" w:hAnsi="Times New Roman" w:cs="Times New Roman"/>
          <w:sz w:val="28"/>
          <w:szCs w:val="28"/>
        </w:rPr>
        <w:t xml:space="preserve">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9E6469">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9E6469">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9E6469">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w:t>
      </w:r>
      <w:r w:rsidRPr="00A966C1">
        <w:rPr>
          <w:rFonts w:ascii="Times New Roman" w:hAnsi="Times New Roman" w:cs="Times New Roman"/>
          <w:sz w:val="28"/>
          <w:szCs w:val="28"/>
        </w:rPr>
        <w:lastRenderedPageBreak/>
        <w:t>объектов;</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9E6469">
          <w:rPr>
            <w:rStyle w:val="a4"/>
            <w:rFonts w:ascii="Times New Roman" w:hAnsi="Times New Roman" w:cs="Times New Roman"/>
            <w:sz w:val="28"/>
            <w:szCs w:val="28"/>
          </w:rPr>
          <w:t>пунктом 19 статьи 39.11</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7" w:history="1">
        <w:r w:rsidRPr="009E6469">
          <w:rPr>
            <w:rStyle w:val="a4"/>
            <w:rFonts w:ascii="Times New Roman" w:hAnsi="Times New Roman" w:cs="Times New Roman"/>
            <w:sz w:val="28"/>
            <w:szCs w:val="28"/>
          </w:rPr>
          <w:t>подпунктом 6 пункта 4 статьи 39.11</w:t>
        </w:r>
      </w:hyperlink>
      <w:r w:rsidRPr="009E6469">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9E6469">
          <w:rPr>
            <w:rStyle w:val="a4"/>
            <w:rFonts w:ascii="Times New Roman" w:hAnsi="Times New Roman" w:cs="Times New Roman"/>
            <w:sz w:val="28"/>
            <w:szCs w:val="28"/>
          </w:rPr>
          <w:t>подпунктом 4 пункта 4 статьи 39.11</w:t>
        </w:r>
      </w:hyperlink>
      <w:r w:rsidRPr="009E6469">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39" w:history="1">
        <w:r w:rsidRPr="009E6469">
          <w:rPr>
            <w:rStyle w:val="a4"/>
            <w:rFonts w:ascii="Times New Roman" w:hAnsi="Times New Roman" w:cs="Times New Roman"/>
            <w:sz w:val="28"/>
            <w:szCs w:val="28"/>
          </w:rPr>
          <w:t>пунктом 8 статьи 39.11</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sz w:val="28"/>
          <w:szCs w:val="28"/>
        </w:rPr>
      </w:pPr>
      <w:r w:rsidRPr="009E6469">
        <w:rPr>
          <w:rFonts w:ascii="Times New Roman" w:hAnsi="Times New Roman" w:cs="Times New Roman"/>
          <w:sz w:val="28"/>
          <w:szCs w:val="28"/>
        </w:rPr>
        <w:t>13)</w:t>
      </w:r>
      <w:r w:rsidRPr="009E6469">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0" w:history="1">
        <w:r w:rsidRPr="009E6469">
          <w:rPr>
            <w:rFonts w:ascii="Times New Roman" w:hAnsi="Times New Roman"/>
            <w:sz w:val="28"/>
            <w:szCs w:val="28"/>
          </w:rPr>
          <w:t>подпунктом 1 пункта 1 статьи 39.18</w:t>
        </w:r>
      </w:hyperlink>
      <w:r w:rsidRPr="009E6469">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9E6469">
          <w:rPr>
            <w:rStyle w:val="a4"/>
            <w:rFonts w:ascii="Times New Roman" w:hAnsi="Times New Roman" w:cs="Times New Roman"/>
            <w:sz w:val="28"/>
            <w:szCs w:val="28"/>
          </w:rPr>
          <w:t>порядке</w:t>
        </w:r>
      </w:hyperlink>
      <w:r w:rsidRPr="009E646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9E6469">
          <w:rPr>
            <w:rStyle w:val="a4"/>
            <w:rFonts w:ascii="Times New Roman" w:hAnsi="Times New Roman" w:cs="Times New Roman"/>
            <w:sz w:val="28"/>
            <w:szCs w:val="28"/>
          </w:rPr>
          <w:t>подпунктом 10 пункта 2 статьи 39.10</w:t>
        </w:r>
      </w:hyperlink>
      <w:r w:rsidRPr="009E6469">
        <w:rPr>
          <w:rFonts w:ascii="Times New Roman" w:hAnsi="Times New Roman" w:cs="Times New Roman"/>
          <w:sz w:val="28"/>
          <w:szCs w:val="28"/>
        </w:rPr>
        <w:t>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9E6469">
          <w:rPr>
            <w:rStyle w:val="a4"/>
            <w:rFonts w:ascii="Times New Roman" w:hAnsi="Times New Roman" w:cs="Times New Roman"/>
            <w:sz w:val="28"/>
            <w:szCs w:val="28"/>
          </w:rPr>
          <w:t>пунктом 6 статьи 39.10</w:t>
        </w:r>
      </w:hyperlink>
      <w:r w:rsidRPr="009E6469">
        <w:rPr>
          <w:rFonts w:ascii="Times New Roman" w:hAnsi="Times New Roman" w:cs="Times New Roman"/>
          <w:sz w:val="28"/>
          <w:szCs w:val="28"/>
        </w:rPr>
        <w:t xml:space="preserve"> ЗК РФ;</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w:t>
      </w:r>
      <w:r w:rsidRPr="009E6469">
        <w:rPr>
          <w:rFonts w:ascii="Times New Roman" w:hAnsi="Times New Roman" w:cs="Times New Roman"/>
          <w:sz w:val="28"/>
          <w:szCs w:val="28"/>
        </w:rPr>
        <w:lastRenderedPageBreak/>
        <w:t>уполномоченное на строительство этих объектов;</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20) предоставление земельного участка на заявленном виде прав не допускается;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9E6469">
          <w:rPr>
            <w:rStyle w:val="a4"/>
            <w:rFonts w:ascii="Times New Roman" w:hAnsi="Times New Roman" w:cs="Times New Roman"/>
            <w:sz w:val="28"/>
            <w:szCs w:val="28"/>
          </w:rPr>
          <w:t>законом</w:t>
        </w:r>
      </w:hyperlink>
      <w:r w:rsidRPr="009E6469">
        <w:rPr>
          <w:rFonts w:ascii="Times New Roman" w:hAnsi="Times New Roman" w:cs="Times New Roman"/>
          <w:sz w:val="28"/>
          <w:szCs w:val="28"/>
        </w:rPr>
        <w:t>№ 218-ФЗ;</w:t>
      </w:r>
    </w:p>
    <w:p w:rsidR="00901947" w:rsidRPr="009E6469"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1947" w:rsidRPr="004B38DB" w:rsidRDefault="00901947" w:rsidP="00901947">
      <w:pPr>
        <w:pStyle w:val="ConsPlusNormal"/>
        <w:ind w:firstLine="709"/>
        <w:jc w:val="both"/>
        <w:rPr>
          <w:rFonts w:ascii="Times New Roman" w:hAnsi="Times New Roman" w:cs="Times New Roman"/>
          <w:sz w:val="28"/>
          <w:szCs w:val="28"/>
        </w:rPr>
      </w:pPr>
      <w:r w:rsidRPr="009E6469">
        <w:rPr>
          <w:rFonts w:ascii="Times New Roman" w:hAnsi="Times New Roman" w:cs="Times New Roman"/>
          <w:sz w:val="28"/>
          <w:szCs w:val="28"/>
        </w:rPr>
        <w:t>27)с заявлением о</w:t>
      </w:r>
      <w:r w:rsidRPr="004B38DB">
        <w:rPr>
          <w:rFonts w:ascii="Times New Roman" w:hAnsi="Times New Roman" w:cs="Times New Roman"/>
          <w:sz w:val="28"/>
          <w:szCs w:val="28"/>
        </w:rPr>
        <w:t xml:space="preserve">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426F80">
          <w:rPr>
            <w:rStyle w:val="a4"/>
            <w:rFonts w:ascii="Times New Roman" w:hAnsi="Times New Roman" w:cs="Times New Roman"/>
            <w:sz w:val="28"/>
            <w:szCs w:val="28"/>
          </w:rPr>
          <w:t>частью 4 статьи 18</w:t>
        </w:r>
      </w:hyperlink>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426F80">
          <w:rPr>
            <w:rStyle w:val="a4"/>
            <w:rFonts w:ascii="Times New Roman" w:hAnsi="Times New Roman" w:cs="Times New Roman"/>
            <w:sz w:val="28"/>
            <w:szCs w:val="28"/>
          </w:rPr>
          <w:t>частью 3 статьи 14</w:t>
        </w:r>
      </w:hyperlink>
      <w:r w:rsidRPr="004B38DB">
        <w:rPr>
          <w:rFonts w:ascii="Times New Roman" w:hAnsi="Times New Roman" w:cs="Times New Roman"/>
          <w:sz w:val="28"/>
          <w:szCs w:val="28"/>
        </w:rPr>
        <w:t>указанного Федерального закона.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01947" w:rsidRPr="00AF5FE6"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м обращении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w:t>
      </w:r>
      <w:r w:rsidRPr="00A53241">
        <w:rPr>
          <w:rFonts w:ascii="Times New Roman" w:hAnsi="Times New Roman" w:cs="Times New Roman"/>
          <w:sz w:val="28"/>
          <w:szCs w:val="28"/>
        </w:rPr>
        <w:lastRenderedPageBreak/>
        <w:t>наравне с другими лицами.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901947" w:rsidRPr="00EC0978"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по экстерриториальному </w:t>
      </w:r>
      <w:r>
        <w:rPr>
          <w:rFonts w:ascii="Times New Roman" w:hAnsi="Times New Roman" w:cs="Times New Roman"/>
          <w:sz w:val="28"/>
          <w:szCs w:val="28"/>
        </w:rPr>
        <w:lastRenderedPageBreak/>
        <w:t>принципу</w:t>
      </w:r>
      <w:r w:rsidRPr="00EC0978">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901947" w:rsidRPr="00E94E8E" w:rsidRDefault="00901947" w:rsidP="00901947">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901947" w:rsidRPr="008F158A"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A53241">
        <w:rPr>
          <w:rFonts w:ascii="Times New Roman" w:hAnsi="Times New Roman" w:cs="Times New Roman"/>
          <w:sz w:val="28"/>
          <w:szCs w:val="28"/>
        </w:rPr>
        <w:lastRenderedPageBreak/>
        <w:t>административные процедуры:</w:t>
      </w:r>
    </w:p>
    <w:p w:rsidR="00901947" w:rsidRPr="00F734F9"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9E6469">
        <w:rPr>
          <w:rFonts w:ascii="Times New Roman" w:hAnsi="Times New Roman" w:cs="Times New Roman"/>
          <w:sz w:val="28"/>
          <w:szCs w:val="28"/>
        </w:rPr>
        <w:t>рабочего</w:t>
      </w:r>
      <w:r w:rsidR="009E6469">
        <w:rPr>
          <w:rFonts w:ascii="Times New Roman" w:hAnsi="Times New Roman" w:cs="Times New Roman"/>
          <w:sz w:val="28"/>
          <w:szCs w:val="28"/>
        </w:rPr>
        <w:t xml:space="preserve"> </w:t>
      </w:r>
      <w:r>
        <w:rPr>
          <w:rFonts w:ascii="Times New Roman" w:hAnsi="Times New Roman" w:cs="Times New Roman"/>
          <w:sz w:val="28"/>
          <w:szCs w:val="28"/>
        </w:rPr>
        <w:t>дня</w:t>
      </w:r>
      <w:r w:rsidRPr="00F734F9">
        <w:rPr>
          <w:rFonts w:ascii="Times New Roman" w:hAnsi="Times New Roman" w:cs="Times New Roman"/>
          <w:sz w:val="28"/>
          <w:szCs w:val="28"/>
        </w:rPr>
        <w:t>;</w:t>
      </w:r>
    </w:p>
    <w:p w:rsidR="00901947" w:rsidRPr="00BA3F3A"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Pr="0015465D">
        <w:rPr>
          <w:rFonts w:ascii="Times New Roman" w:hAnsi="Times New Roman" w:cs="Times New Roman"/>
          <w:sz w:val="28"/>
          <w:szCs w:val="28"/>
        </w:rPr>
        <w:t xml:space="preserve">не более </w:t>
      </w:r>
      <w:r w:rsidRPr="009E6469">
        <w:rPr>
          <w:rFonts w:ascii="Times New Roman" w:hAnsi="Times New Roman" w:cs="Times New Roman"/>
          <w:sz w:val="28"/>
          <w:szCs w:val="28"/>
        </w:rPr>
        <w:t>16</w:t>
      </w:r>
      <w:r w:rsidR="009E6469">
        <w:rPr>
          <w:rFonts w:ascii="Times New Roman" w:hAnsi="Times New Roman" w:cs="Times New Roman"/>
          <w:sz w:val="28"/>
          <w:szCs w:val="28"/>
        </w:rPr>
        <w:t xml:space="preserve"> </w:t>
      </w:r>
      <w:r w:rsidRPr="00BA3F3A">
        <w:rPr>
          <w:rFonts w:ascii="Times New Roman" w:hAnsi="Times New Roman" w:cs="Times New Roman"/>
          <w:sz w:val="28"/>
          <w:szCs w:val="28"/>
        </w:rPr>
        <w:t xml:space="preserve">календарных дней </w:t>
      </w:r>
      <w:r w:rsidRPr="009E6469">
        <w:rPr>
          <w:rFonts w:ascii="Times New Roman" w:hAnsi="Times New Roman" w:cs="Times New Roman"/>
          <w:sz w:val="28"/>
          <w:szCs w:val="28"/>
        </w:rPr>
        <w:t>(в период до 01.01.2024</w:t>
      </w:r>
      <w:r w:rsidRPr="00BA3F3A">
        <w:rPr>
          <w:rFonts w:ascii="Times New Roman" w:hAnsi="Times New Roman" w:cs="Times New Roman"/>
          <w:sz w:val="28"/>
          <w:szCs w:val="28"/>
        </w:rPr>
        <w:t xml:space="preserve"> – не более 10 календарных дней);</w:t>
      </w:r>
    </w:p>
    <w:p w:rsidR="00901947" w:rsidRPr="00BA3F3A" w:rsidRDefault="00901947" w:rsidP="00901947">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9E6469">
        <w:rPr>
          <w:rFonts w:ascii="Times New Roman" w:hAnsi="Times New Roman" w:cs="Times New Roman"/>
          <w:sz w:val="28"/>
          <w:szCs w:val="28"/>
        </w:rPr>
        <w:t>не более чем до 40 дней.</w:t>
      </w:r>
      <w:r w:rsidR="009E6469" w:rsidRPr="00E7242C">
        <w:rPr>
          <w:rFonts w:ascii="Times New Roman" w:hAnsi="Times New Roman" w:cs="Times New Roman"/>
          <w:sz w:val="28"/>
          <w:szCs w:val="28"/>
        </w:rPr>
        <w:t xml:space="preserve"> </w:t>
      </w:r>
      <w:r w:rsidRPr="00E7242C">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901947" w:rsidRPr="00F734F9" w:rsidRDefault="00901947" w:rsidP="00901947">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9E6469">
        <w:rPr>
          <w:rFonts w:ascii="Times New Roman" w:hAnsi="Times New Roman" w:cs="Times New Roman"/>
          <w:sz w:val="28"/>
          <w:szCs w:val="28"/>
        </w:rPr>
        <w:t xml:space="preserve"> </w:t>
      </w:r>
      <w:r w:rsidRPr="009E6469">
        <w:rPr>
          <w:rFonts w:ascii="Times New Roman" w:hAnsi="Times New Roman" w:cs="Times New Roman"/>
          <w:sz w:val="28"/>
          <w:szCs w:val="28"/>
        </w:rPr>
        <w:t>31 (тридцати одного)</w:t>
      </w:r>
      <w:r w:rsidR="009E6469">
        <w:rPr>
          <w:rFonts w:ascii="Times New Roman" w:hAnsi="Times New Roman" w:cs="Times New Roman"/>
          <w:sz w:val="28"/>
          <w:szCs w:val="28"/>
        </w:rPr>
        <w:t xml:space="preserve"> </w:t>
      </w:r>
      <w:r w:rsidRPr="009E6469">
        <w:rPr>
          <w:rFonts w:ascii="Times New Roman" w:hAnsi="Times New Roman" w:cs="Times New Roman"/>
          <w:sz w:val="28"/>
          <w:szCs w:val="28"/>
        </w:rPr>
        <w:t>календарного дня (в период до 01.01.2024 – не</w:t>
      </w:r>
      <w:r w:rsidRPr="00BA3F3A">
        <w:rPr>
          <w:rFonts w:ascii="Times New Roman" w:hAnsi="Times New Roman" w:cs="Times New Roman"/>
          <w:sz w:val="28"/>
          <w:szCs w:val="28"/>
        </w:rPr>
        <w:t xml:space="preserve"> более чем до 16 (шестнадцати) календарных дней). О продлении срока предоставления государственной услуги ОМСУ уведомляет заявителя;</w:t>
      </w:r>
    </w:p>
    <w:p w:rsidR="00901947" w:rsidRPr="00F734F9" w:rsidRDefault="00901947" w:rsidP="0090194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901947"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901947"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901947" w:rsidRPr="00A53241"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 xml:space="preserve">ОМСУ заявленияи </w:t>
      </w:r>
      <w:r w:rsidRPr="00665548">
        <w:rPr>
          <w:rFonts w:ascii="Times New Roman" w:hAnsi="Times New Roman" w:cs="Times New Roman"/>
          <w:sz w:val="28"/>
          <w:szCs w:val="28"/>
        </w:rPr>
        <w:t xml:space="preserve">документов, предусмотренных </w:t>
      </w:r>
      <w:hyperlink r:id="rId47" w:history="1">
        <w:r w:rsidRPr="00665548">
          <w:rPr>
            <w:rStyle w:val="a4"/>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901947" w:rsidRPr="00F734F9"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901947" w:rsidRPr="0089453D" w:rsidRDefault="00901947" w:rsidP="0090194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901947" w:rsidRDefault="00901947" w:rsidP="00901947">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01947" w:rsidRPr="006E0B49" w:rsidRDefault="00901947" w:rsidP="00901947">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lastRenderedPageBreak/>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901947" w:rsidRDefault="00901947" w:rsidP="00901947">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4"/>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sidRPr="0089453D">
        <w:rPr>
          <w:rFonts w:ascii="Times New Roman" w:hAnsi="Times New Roman" w:cs="Times New Roman"/>
          <w:sz w:val="28"/>
          <w:szCs w:val="28"/>
        </w:rPr>
        <w:t>дней с даты окончания первой административной процедуры.</w:t>
      </w:r>
    </w:p>
    <w:p w:rsidR="00901947" w:rsidRPr="00A67484" w:rsidRDefault="00901947" w:rsidP="00901947">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ого участка действия</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901947"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01947" w:rsidRPr="00C80DF4" w:rsidRDefault="00901947" w:rsidP="00901947">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Pr="009E6469">
        <w:rPr>
          <w:rFonts w:ascii="Times New Roman" w:hAnsi="Times New Roman"/>
          <w:sz w:val="28"/>
          <w:szCs w:val="28"/>
        </w:rPr>
        <w:t>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w:t>
      </w:r>
      <w:r w:rsidRPr="00C80DF4">
        <w:rPr>
          <w:rFonts w:ascii="Times New Roman" w:hAnsi="Times New Roman"/>
          <w:sz w:val="28"/>
          <w:szCs w:val="28"/>
        </w:rPr>
        <w:t xml:space="preserve"> условии, что не требуется образование или уточнение границ испрашиваемого земельного участка;</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9E6469">
        <w:rPr>
          <w:rFonts w:ascii="Times New Roman" w:hAnsi="Times New Roman" w:cs="Times New Roman"/>
          <w:sz w:val="28"/>
          <w:szCs w:val="28"/>
        </w:rPr>
        <w:t>31 (тридцати одного) календарного дня (в период до 01.01.2024</w:t>
      </w:r>
      <w:r w:rsidRPr="00851BFE">
        <w:rPr>
          <w:rFonts w:ascii="Times New Roman" w:hAnsi="Times New Roman" w:cs="Times New Roman"/>
          <w:sz w:val="28"/>
          <w:szCs w:val="28"/>
        </w:rPr>
        <w:t xml:space="preserve"> – не </w:t>
      </w:r>
      <w:r w:rsidRPr="00851BFE">
        <w:rPr>
          <w:rFonts w:ascii="Times New Roman" w:hAnsi="Times New Roman" w:cs="Times New Roman"/>
          <w:sz w:val="28"/>
          <w:szCs w:val="28"/>
        </w:rPr>
        <w:lastRenderedPageBreak/>
        <w:t>более чем до 16(шестнадцати)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C80DF4" w:rsidRDefault="00901947" w:rsidP="00901947">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hAnsi="Times New Roman"/>
            <w:sz w:val="28"/>
            <w:szCs w:val="28"/>
            <w:lang w:eastAsia="ru-RU"/>
          </w:rPr>
          <w:t>пункте 2.8</w:t>
        </w:r>
      </w:hyperlink>
      <w:r w:rsidRPr="00851BFE">
        <w:rPr>
          <w:rFonts w:ascii="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01947" w:rsidRPr="00851BFE" w:rsidRDefault="00901947" w:rsidP="00901947">
      <w:pPr>
        <w:widowControl w:val="0"/>
        <w:autoSpaceDE w:val="0"/>
        <w:autoSpaceDN w:val="0"/>
        <w:spacing w:after="0" w:line="240" w:lineRule="auto"/>
        <w:ind w:firstLine="709"/>
        <w:jc w:val="both"/>
        <w:rPr>
          <w:rFonts w:ascii="Times New Roman" w:hAnsi="Times New Roman"/>
          <w:sz w:val="28"/>
          <w:szCs w:val="28"/>
          <w:lang w:eastAsia="ru-RU"/>
        </w:rPr>
      </w:pPr>
      <w:r w:rsidRPr="00851BFE">
        <w:rPr>
          <w:rFonts w:ascii="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901947" w:rsidRPr="0089453D"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901947" w:rsidRPr="007613CB" w:rsidRDefault="00901947" w:rsidP="0090194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1947" w:rsidRPr="007613CB" w:rsidRDefault="00901947" w:rsidP="0090194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календарныхдней</w:t>
      </w:r>
      <w:r w:rsidRPr="00D0071F">
        <w:rPr>
          <w:rFonts w:ascii="Times New Roman" w:hAnsi="Times New Roman" w:cs="Times New Roman"/>
          <w:sz w:val="28"/>
          <w:szCs w:val="28"/>
        </w:rPr>
        <w:t xml:space="preserve"> с даты окончания второй административной процедуры.</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901947" w:rsidRPr="00D0071F" w:rsidRDefault="00901947" w:rsidP="0090194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3.1.5. Выдача результата.</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9E6469">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901947" w:rsidRPr="00884942"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901947" w:rsidRPr="00A53241" w:rsidRDefault="00901947" w:rsidP="0090194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901947" w:rsidRDefault="00901947" w:rsidP="00901947">
      <w:pPr>
        <w:pStyle w:val="ConsPlusNormal"/>
        <w:ind w:firstLine="567"/>
        <w:jc w:val="both"/>
        <w:outlineLvl w:val="2"/>
        <w:rPr>
          <w:rFonts w:ascii="Times New Roman" w:hAnsi="Times New Roman" w:cs="Times New Roman"/>
          <w:sz w:val="28"/>
          <w:szCs w:val="28"/>
        </w:rPr>
      </w:pPr>
      <w:bookmarkStart w:id="7" w:name="P441"/>
      <w:bookmarkEnd w:id="7"/>
    </w:p>
    <w:p w:rsidR="00901947" w:rsidRDefault="00901947" w:rsidP="0090194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8"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9" w:history="1">
        <w:r w:rsidRPr="001B65F7">
          <w:rPr>
            <w:rStyle w:val="a4"/>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0" w:history="1">
        <w:r w:rsidRPr="001B65F7">
          <w:rPr>
            <w:rStyle w:val="a4"/>
            <w:rFonts w:ascii="Times New Roman" w:hAnsi="Times New Roman"/>
            <w:sz w:val="28"/>
            <w:szCs w:val="28"/>
            <w:lang w:eastAsia="ru-RU"/>
          </w:rPr>
          <w:t>постановлением</w:t>
        </w:r>
      </w:hyperlink>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01947" w:rsidRPr="00A729B9"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4"/>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1947"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1947" w:rsidRPr="005557B9" w:rsidRDefault="00901947" w:rsidP="0090194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A53241">
        <w:rPr>
          <w:rFonts w:ascii="Times New Roman" w:hAnsi="Times New Roman" w:cs="Times New Roman"/>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Pr="00851BFE">
        <w:rPr>
          <w:rFonts w:ascii="Times New Roman" w:hAnsi="Times New Roman" w:cs="Times New Roman"/>
          <w:sz w:val="28"/>
          <w:szCs w:val="28"/>
        </w:rPr>
        <w:t>3 (трех)</w:t>
      </w:r>
      <w:r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Pr>
          <w:rFonts w:ascii="Times New Roman" w:hAnsi="Times New Roman" w:cs="Times New Roman"/>
          <w:sz w:val="28"/>
          <w:szCs w:val="28"/>
        </w:rPr>
        <w:t xml:space="preserve">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53241">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901947" w:rsidRPr="00A53241" w:rsidRDefault="00901947" w:rsidP="0090194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многофункционального центра предоставления государственных</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901947" w:rsidRPr="00A53241" w:rsidRDefault="00901947" w:rsidP="00901947">
      <w:pPr>
        <w:pStyle w:val="ConsPlusNormal"/>
        <w:ind w:firstLine="540"/>
        <w:jc w:val="both"/>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платы, не предусмотренной нормативными правовыми актами Российской </w:t>
      </w:r>
      <w:r w:rsidRPr="00A53241">
        <w:rPr>
          <w:rFonts w:ascii="Times New Roman" w:hAnsi="Times New Roman" w:cs="Times New Roman"/>
          <w:sz w:val="28"/>
          <w:szCs w:val="28"/>
        </w:rPr>
        <w:lastRenderedPageBreak/>
        <w:t>Федерации, нормативными правовыми актами Ленинградской области;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w:t>
      </w:r>
      <w:r>
        <w:rPr>
          <w:rFonts w:ascii="Times New Roman" w:hAnsi="Times New Roman" w:cs="Times New Roman"/>
          <w:sz w:val="28"/>
          <w:szCs w:val="28"/>
        </w:rPr>
        <w:lastRenderedPageBreak/>
        <w:t>«МФЦ»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представлены документы </w:t>
      </w:r>
      <w:r w:rsidRPr="00A53241">
        <w:rPr>
          <w:rFonts w:ascii="Times New Roman" w:hAnsi="Times New Roman" w:cs="Times New Roman"/>
          <w:sz w:val="28"/>
          <w:szCs w:val="28"/>
        </w:rPr>
        <w:lastRenderedPageBreak/>
        <w:t>(при наличии), подтверждающие доводы заявителя, либо их копии.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947" w:rsidRPr="00A53241" w:rsidRDefault="00901947" w:rsidP="00901947">
      <w:pPr>
        <w:pStyle w:val="ConsPlusNormal"/>
        <w:rPr>
          <w:rFonts w:ascii="Times New Roman" w:hAnsi="Times New Roman" w:cs="Times New Roman"/>
          <w:sz w:val="28"/>
          <w:szCs w:val="28"/>
        </w:rPr>
      </w:pPr>
    </w:p>
    <w:p w:rsidR="00901947" w:rsidRPr="00A53241" w:rsidRDefault="00901947" w:rsidP="0090194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901947" w:rsidRPr="00A53241" w:rsidRDefault="00901947" w:rsidP="0090194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901947" w:rsidRPr="00A53241" w:rsidRDefault="00901947" w:rsidP="00901947">
      <w:pPr>
        <w:pStyle w:val="ConsPlusNormal"/>
        <w:jc w:val="center"/>
        <w:rPr>
          <w:rFonts w:ascii="Times New Roman" w:hAnsi="Times New Roman" w:cs="Times New Roman"/>
          <w:sz w:val="28"/>
          <w:szCs w:val="28"/>
        </w:rPr>
      </w:pP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01947" w:rsidRPr="00A53241" w:rsidRDefault="00901947" w:rsidP="00901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901947" w:rsidRPr="00A53241" w:rsidRDefault="00901947" w:rsidP="00901947">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4"/>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901947" w:rsidRPr="00A53241" w:rsidRDefault="00901947" w:rsidP="0090194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1947" w:rsidRPr="00A53241" w:rsidRDefault="00901947" w:rsidP="00901947">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901947" w:rsidRPr="00A53241" w:rsidRDefault="00901947" w:rsidP="00901947">
      <w:pPr>
        <w:pStyle w:val="ConsPlusNormal"/>
        <w:rPr>
          <w:rFonts w:ascii="Times New Roman" w:hAnsi="Times New Roman" w:cs="Times New Roman"/>
          <w:sz w:val="28"/>
          <w:szCs w:val="28"/>
        </w:rPr>
      </w:pPr>
    </w:p>
    <w:p w:rsidR="00901947" w:rsidRDefault="00901947" w:rsidP="00901947">
      <w:pPr>
        <w:pStyle w:val="ConsPlusNormal"/>
        <w:rPr>
          <w:rFonts w:ascii="Times New Roman" w:hAnsi="Times New Roman" w:cs="Times New Roman"/>
          <w:sz w:val="28"/>
          <w:szCs w:val="28"/>
        </w:rPr>
      </w:pPr>
    </w:p>
    <w:p w:rsidR="009E6469" w:rsidRDefault="009E6469" w:rsidP="00901947">
      <w:pPr>
        <w:pStyle w:val="ConsPlusNormal"/>
        <w:rPr>
          <w:rFonts w:ascii="Times New Roman" w:hAnsi="Times New Roman" w:cs="Times New Roman"/>
          <w:sz w:val="28"/>
          <w:szCs w:val="28"/>
        </w:rPr>
      </w:pPr>
    </w:p>
    <w:p w:rsidR="009E6469" w:rsidRPr="00A53241" w:rsidRDefault="009E6469" w:rsidP="00901947">
      <w:pPr>
        <w:pStyle w:val="ConsPlusNormal"/>
        <w:rPr>
          <w:rFonts w:ascii="Times New Roman" w:hAnsi="Times New Roman" w:cs="Times New Roman"/>
          <w:sz w:val="28"/>
          <w:szCs w:val="28"/>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901947" w:rsidRDefault="00901947" w:rsidP="00901947">
      <w:pPr>
        <w:pStyle w:val="ConsPlusNormal"/>
        <w:jc w:val="right"/>
        <w:outlineLvl w:val="1"/>
        <w:rPr>
          <w:rFonts w:ascii="Times New Roman" w:hAnsi="Times New Roman" w:cs="Times New Roman"/>
          <w:sz w:val="24"/>
          <w:szCs w:val="24"/>
        </w:rPr>
      </w:pPr>
    </w:p>
    <w:p w:rsidR="00901947" w:rsidRPr="009A718A" w:rsidRDefault="00901947" w:rsidP="0090194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901947" w:rsidRPr="009A718A" w:rsidRDefault="00901947" w:rsidP="0090194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901947" w:rsidRPr="009A718A" w:rsidRDefault="00901947" w:rsidP="0090194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901947" w:rsidRPr="009A718A" w:rsidRDefault="00901947" w:rsidP="00901947">
      <w:pPr>
        <w:pStyle w:val="ConsPlusNormal"/>
        <w:jc w:val="right"/>
        <w:rPr>
          <w:rFonts w:ascii="Times New Roman" w:hAnsi="Times New Roman" w:cs="Times New Roman"/>
          <w:sz w:val="24"/>
          <w:szCs w:val="24"/>
        </w:rPr>
      </w:pPr>
    </w:p>
    <w:p w:rsidR="00901947" w:rsidRDefault="00901947" w:rsidP="00901947">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lastRenderedPageBreak/>
        <w:t xml:space="preserve">                                                                              В администрацию МО «_______________»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01947" w:rsidRPr="00AE2D63" w:rsidRDefault="00901947" w:rsidP="00901947">
      <w:pPr>
        <w:pStyle w:val="ConsPlusNonformat"/>
        <w:tabs>
          <w:tab w:val="left" w:pos="5670"/>
        </w:tabs>
        <w:jc w:val="center"/>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4"/>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4"/>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4"/>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4"/>
            <w:rFonts w:ascii="Times New Roman" w:hAnsi="Times New Roman" w:cs="Times New Roman"/>
            <w:sz w:val="24"/>
            <w:szCs w:val="24"/>
          </w:rPr>
          <w:t>&lt;4&gt;</w:t>
        </w:r>
      </w:hyperlink>
      <w:r w:rsidRPr="00AE2D63">
        <w:rPr>
          <w:rFonts w:ascii="Times New Roman" w:hAnsi="Times New Roman" w:cs="Times New Roman"/>
          <w:sz w:val="24"/>
          <w:szCs w:val="24"/>
        </w:rPr>
        <w:t>,</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4"/>
            <w:rFonts w:ascii="Times New Roman" w:hAnsi="Times New Roman" w:cs="Times New Roman"/>
            <w:sz w:val="24"/>
            <w:szCs w:val="24"/>
          </w:rPr>
          <w:t>&lt;5&gt;</w:t>
        </w:r>
      </w:hyperlink>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1" w:history="1">
        <w:r w:rsidRPr="00AE2D63">
          <w:rPr>
            <w:rStyle w:val="a4"/>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2" w:history="1">
        <w:r w:rsidRPr="00AE2D63">
          <w:rPr>
            <w:rStyle w:val="a4"/>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3" w:history="1">
        <w:r w:rsidRPr="00AE2D63">
          <w:rPr>
            <w:rStyle w:val="a4"/>
            <w:rFonts w:ascii="Times New Roman" w:hAnsi="Times New Roman" w:cs="Times New Roman"/>
            <w:sz w:val="24"/>
            <w:szCs w:val="24"/>
          </w:rPr>
          <w:t>пунктом 2 статьи</w:t>
        </w:r>
      </w:hyperlink>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4" w:history="1">
        <w:r w:rsidRPr="00AE2D63">
          <w:rPr>
            <w:rStyle w:val="a4"/>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901947" w:rsidRPr="00AE2D63" w:rsidRDefault="00901947" w:rsidP="0090194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01947" w:rsidRPr="00AE2D63" w:rsidRDefault="00901947" w:rsidP="0090194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lastRenderedPageBreak/>
        <w:t>2.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01947" w:rsidRPr="00AE2D63" w:rsidRDefault="00901947" w:rsidP="00901947">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01947" w:rsidRPr="00AE2D63" w:rsidRDefault="00901947" w:rsidP="00901947">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901947" w:rsidRPr="00AE2D63" w:rsidTr="00901947">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sz w:val="24"/>
                <w:szCs w:val="24"/>
              </w:rPr>
            </w:pPr>
          </w:p>
          <w:p w:rsidR="00901947" w:rsidRPr="00AE2D63" w:rsidRDefault="00901947" w:rsidP="00901947">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01947" w:rsidRPr="00AE2D63" w:rsidTr="00901947">
        <w:trPr>
          <w:trHeight w:val="461"/>
        </w:trPr>
        <w:tc>
          <w:tcPr>
            <w:tcW w:w="534" w:type="dxa"/>
            <w:tcBorders>
              <w:right w:val="single" w:sz="4" w:space="0" w:color="auto"/>
            </w:tcBorders>
            <w:shd w:val="clear" w:color="auto" w:fill="auto"/>
          </w:tcPr>
          <w:p w:rsidR="00901947" w:rsidRPr="00AE2D63" w:rsidRDefault="00901947" w:rsidP="00901947">
            <w:pPr>
              <w:pStyle w:val="ConsPlusNonformat"/>
              <w:tabs>
                <w:tab w:val="left" w:pos="5670"/>
              </w:tabs>
              <w:jc w:val="right"/>
              <w:rPr>
                <w:rFonts w:ascii="Times New Roman" w:hAnsi="Times New Roman" w:cs="Times New Roman"/>
                <w:b/>
                <w:sz w:val="24"/>
                <w:szCs w:val="24"/>
              </w:rPr>
            </w:pPr>
          </w:p>
          <w:p w:rsidR="00901947" w:rsidRPr="00AE2D63" w:rsidRDefault="00901947" w:rsidP="00901947">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01947" w:rsidRPr="00AE2D63" w:rsidRDefault="00901947" w:rsidP="0090194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901947" w:rsidRDefault="00901947" w:rsidP="00901947">
      <w:pPr>
        <w:pStyle w:val="ConsPlusNonformat"/>
        <w:tabs>
          <w:tab w:val="left" w:pos="5670"/>
        </w:tabs>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E6469" w:rsidRDefault="009E6469"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Default="00901947" w:rsidP="00901947">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01947" w:rsidRDefault="00901947" w:rsidP="00901947">
      <w:pPr>
        <w:pStyle w:val="ConsPlusNonformat"/>
        <w:tabs>
          <w:tab w:val="left" w:pos="5670"/>
        </w:tabs>
        <w:jc w:val="right"/>
        <w:rPr>
          <w:rFonts w:ascii="Times New Roman" w:hAnsi="Times New Roman" w:cs="Times New Roman"/>
          <w:sz w:val="24"/>
          <w:szCs w:val="24"/>
        </w:rPr>
      </w:pP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901947" w:rsidRPr="007D4FF0" w:rsidRDefault="00901947" w:rsidP="0090194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901947"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901947" w:rsidRPr="00AE2D63"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lastRenderedPageBreak/>
        <w:t xml:space="preserve">                                                                             от __________________________________</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901947" w:rsidRPr="007D4FF0" w:rsidRDefault="00901947" w:rsidP="00901947">
      <w:pPr>
        <w:pStyle w:val="ConsPlusNonformat"/>
        <w:tabs>
          <w:tab w:val="left" w:pos="5670"/>
        </w:tabs>
        <w:jc w:val="center"/>
        <w:rPr>
          <w:rFonts w:ascii="Times New Roman" w:hAnsi="Times New Roman" w:cs="Times New Roman"/>
          <w:sz w:val="24"/>
          <w:szCs w:val="24"/>
        </w:rPr>
      </w:pP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01947" w:rsidRPr="007D4FF0" w:rsidRDefault="00901947" w:rsidP="00901947">
      <w:pPr>
        <w:pStyle w:val="ConsPlusNonformat"/>
        <w:tabs>
          <w:tab w:val="left" w:pos="5670"/>
        </w:tabs>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901947" w:rsidRPr="007D4FF0" w:rsidRDefault="00901947" w:rsidP="0090194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(адрес регистрации по месту жительства физического лица, </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4"/>
            <w:rFonts w:ascii="Times New Roman" w:hAnsi="Times New Roman" w:cs="Times New Roman"/>
            <w:sz w:val="24"/>
            <w:szCs w:val="24"/>
          </w:rPr>
          <w:t>&lt;1&gt;</w:t>
        </w:r>
      </w:hyperlink>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4"/>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4"/>
            <w:rFonts w:ascii="Times New Roman" w:hAnsi="Times New Roman" w:cs="Times New Roman"/>
            <w:sz w:val="24"/>
            <w:szCs w:val="24"/>
          </w:rPr>
          <w:t>&lt;3&gt;</w:t>
        </w:r>
      </w:hyperlink>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4"/>
            <w:rFonts w:ascii="Times New Roman" w:hAnsi="Times New Roman" w:cs="Times New Roman"/>
            <w:sz w:val="24"/>
            <w:szCs w:val="24"/>
          </w:rPr>
          <w:t>&lt;4&gt;</w:t>
        </w:r>
      </w:hyperlink>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4"/>
            <w:rFonts w:ascii="Times New Roman" w:hAnsi="Times New Roman" w:cs="Times New Roman"/>
            <w:sz w:val="24"/>
            <w:szCs w:val="24"/>
          </w:rPr>
          <w:t>&lt;5&gt;</w:t>
        </w:r>
      </w:hyperlink>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6" w:history="1">
        <w:r w:rsidRPr="007D4FF0">
          <w:rPr>
            <w:rStyle w:val="a4"/>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7" w:history="1">
        <w:r w:rsidRPr="007D4FF0">
          <w:rPr>
            <w:rStyle w:val="a4"/>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8" w:history="1">
        <w:r w:rsidRPr="007D4FF0">
          <w:rPr>
            <w:rStyle w:val="a4"/>
            <w:rFonts w:ascii="Times New Roman" w:hAnsi="Times New Roman" w:cs="Times New Roman"/>
            <w:sz w:val="24"/>
            <w:szCs w:val="24"/>
          </w:rPr>
          <w:t>пунктом 2 статьи</w:t>
        </w:r>
      </w:hyperlink>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9" w:history="1">
        <w:r w:rsidRPr="007D4FF0">
          <w:rPr>
            <w:rStyle w:val="a4"/>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901947" w:rsidRPr="007D4FF0" w:rsidRDefault="00901947" w:rsidP="0090194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4. ________________________________________________________________.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D4FF0">
          <w:rPr>
            <w:rStyle w:val="a4"/>
            <w:rFonts w:ascii="Times New Roman" w:hAnsi="Times New Roman" w:cs="Times New Roman"/>
            <w:sz w:val="24"/>
            <w:szCs w:val="24"/>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01947" w:rsidRPr="007D4FF0" w:rsidRDefault="00901947" w:rsidP="00901947">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901947" w:rsidRPr="007D4FF0" w:rsidRDefault="00901947" w:rsidP="00901947">
      <w:pPr>
        <w:pStyle w:val="ConsPlusNonformat"/>
        <w:tabs>
          <w:tab w:val="left" w:pos="5670"/>
        </w:tabs>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01947" w:rsidRPr="007D4FF0" w:rsidRDefault="00901947" w:rsidP="00901947">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901947" w:rsidRPr="007D4FF0" w:rsidTr="00901947">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sz w:val="24"/>
                <w:szCs w:val="24"/>
              </w:rPr>
            </w:pPr>
          </w:p>
          <w:p w:rsidR="00901947" w:rsidRPr="007D4FF0" w:rsidRDefault="00901947" w:rsidP="00901947">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01947" w:rsidRPr="007D4FF0" w:rsidTr="00901947">
        <w:trPr>
          <w:trHeight w:val="461"/>
        </w:trPr>
        <w:tc>
          <w:tcPr>
            <w:tcW w:w="534" w:type="dxa"/>
            <w:tcBorders>
              <w:right w:val="single" w:sz="4" w:space="0" w:color="auto"/>
            </w:tcBorders>
            <w:shd w:val="clear" w:color="auto" w:fill="auto"/>
          </w:tcPr>
          <w:p w:rsidR="00901947" w:rsidRPr="007D4FF0" w:rsidRDefault="00901947" w:rsidP="00901947">
            <w:pPr>
              <w:pStyle w:val="ConsPlusNonformat"/>
              <w:jc w:val="both"/>
              <w:rPr>
                <w:rFonts w:ascii="Times New Roman" w:hAnsi="Times New Roman" w:cs="Times New Roman"/>
                <w:b/>
                <w:sz w:val="24"/>
                <w:szCs w:val="24"/>
              </w:rPr>
            </w:pPr>
          </w:p>
          <w:p w:rsidR="00901947" w:rsidRPr="007D4FF0" w:rsidRDefault="00901947" w:rsidP="00901947">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01947" w:rsidRPr="007D4FF0" w:rsidRDefault="00901947" w:rsidP="0090194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01947" w:rsidRDefault="00901947" w:rsidP="00901947">
      <w:pPr>
        <w:pStyle w:val="ConsPlusNonformat"/>
        <w:tabs>
          <w:tab w:val="left" w:pos="5670"/>
        </w:tabs>
        <w:jc w:val="both"/>
        <w:rPr>
          <w:rFonts w:ascii="Times New Roman" w:hAnsi="Times New Roman" w:cs="Times New Roman"/>
          <w:sz w:val="24"/>
          <w:szCs w:val="24"/>
        </w:rPr>
      </w:pPr>
    </w:p>
    <w:p w:rsidR="00901947" w:rsidRDefault="00901947" w:rsidP="00901947">
      <w:pPr>
        <w:rPr>
          <w:lang w:eastAsia="ru-RU"/>
        </w:rPr>
      </w:pPr>
    </w:p>
    <w:p w:rsidR="00373385" w:rsidRPr="003767E6" w:rsidRDefault="00373385" w:rsidP="00373385">
      <w:pPr>
        <w:widowControl w:val="0"/>
        <w:autoSpaceDE w:val="0"/>
        <w:spacing w:after="0" w:line="240" w:lineRule="auto"/>
        <w:ind w:left="-142"/>
        <w:contextualSpacing/>
        <w:jc w:val="center"/>
        <w:rPr>
          <w:rFonts w:ascii="Times New Roman" w:hAnsi="Times New Roman"/>
          <w:b/>
          <w:bCs/>
          <w:sz w:val="28"/>
          <w:szCs w:val="28"/>
        </w:rPr>
      </w:pPr>
    </w:p>
    <w:sectPr w:rsidR="00373385" w:rsidRPr="003767E6" w:rsidSect="0056022B">
      <w:headerReference w:type="default" r:id="rId71"/>
      <w:footerReference w:type="default" r:id="rId72"/>
      <w:headerReference w:type="first" r:id="rId73"/>
      <w:pgSz w:w="11906" w:h="16838"/>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D0E" w:rsidRDefault="008E6D0E">
      <w:pPr>
        <w:spacing w:after="0" w:line="240" w:lineRule="auto"/>
      </w:pPr>
      <w:r>
        <w:separator/>
      </w:r>
    </w:p>
  </w:endnote>
  <w:endnote w:type="continuationSeparator" w:id="1">
    <w:p w:rsidR="008E6D0E" w:rsidRDefault="008E6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2B" w:rsidRDefault="0056022B">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D0E" w:rsidRDefault="008E6D0E">
      <w:pPr>
        <w:spacing w:after="0" w:line="240" w:lineRule="auto"/>
      </w:pPr>
      <w:r>
        <w:separator/>
      </w:r>
    </w:p>
  </w:footnote>
  <w:footnote w:type="continuationSeparator" w:id="1">
    <w:p w:rsidR="008E6D0E" w:rsidRDefault="008E6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2B" w:rsidRDefault="0056022B">
    <w:pPr>
      <w:pStyle w:val="af3"/>
      <w:jc w:val="center"/>
    </w:pPr>
    <w:fldSimple w:instr=" PAGE   \* MERGEFORMAT ">
      <w:r w:rsidR="00F52315">
        <w:rPr>
          <w:noProof/>
        </w:rPr>
        <w:t>36</w:t>
      </w:r>
    </w:fldSimple>
  </w:p>
  <w:p w:rsidR="0056022B" w:rsidRDefault="0056022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2B" w:rsidRDefault="0056022B" w:rsidP="0056022B">
    <w:pPr>
      <w:pStyle w:val="af3"/>
      <w:jc w:val="right"/>
    </w:pPr>
    <w:r>
      <w:t>Проект НПА от 06.07.2023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C6BA2"/>
    <w:rsid w:val="0001260F"/>
    <w:rsid w:val="0001462E"/>
    <w:rsid w:val="00033E0B"/>
    <w:rsid w:val="000355A5"/>
    <w:rsid w:val="00042C4F"/>
    <w:rsid w:val="00043284"/>
    <w:rsid w:val="000440CB"/>
    <w:rsid w:val="000475BF"/>
    <w:rsid w:val="00050000"/>
    <w:rsid w:val="000569FE"/>
    <w:rsid w:val="00064106"/>
    <w:rsid w:val="00081C1E"/>
    <w:rsid w:val="000A7E2A"/>
    <w:rsid w:val="000C2846"/>
    <w:rsid w:val="000D0CB1"/>
    <w:rsid w:val="000D3AFE"/>
    <w:rsid w:val="000D6121"/>
    <w:rsid w:val="000E1B7F"/>
    <w:rsid w:val="000E4AD9"/>
    <w:rsid w:val="000F3BD7"/>
    <w:rsid w:val="001132D2"/>
    <w:rsid w:val="00123CBF"/>
    <w:rsid w:val="00134FAB"/>
    <w:rsid w:val="00143705"/>
    <w:rsid w:val="001646DB"/>
    <w:rsid w:val="00166153"/>
    <w:rsid w:val="001741B1"/>
    <w:rsid w:val="001755B4"/>
    <w:rsid w:val="00186A26"/>
    <w:rsid w:val="0019268A"/>
    <w:rsid w:val="001977DD"/>
    <w:rsid w:val="001A6348"/>
    <w:rsid w:val="001B0617"/>
    <w:rsid w:val="001B726B"/>
    <w:rsid w:val="001F09A1"/>
    <w:rsid w:val="001F0CBB"/>
    <w:rsid w:val="0020559B"/>
    <w:rsid w:val="00221FD6"/>
    <w:rsid w:val="00224145"/>
    <w:rsid w:val="002242C5"/>
    <w:rsid w:val="002373C6"/>
    <w:rsid w:val="00241BB4"/>
    <w:rsid w:val="00245BBC"/>
    <w:rsid w:val="002642D1"/>
    <w:rsid w:val="00267575"/>
    <w:rsid w:val="00282C58"/>
    <w:rsid w:val="002938E0"/>
    <w:rsid w:val="0029420A"/>
    <w:rsid w:val="002950F6"/>
    <w:rsid w:val="002A6911"/>
    <w:rsid w:val="002A7A8B"/>
    <w:rsid w:val="002B2D2A"/>
    <w:rsid w:val="002C5223"/>
    <w:rsid w:val="002D5F1E"/>
    <w:rsid w:val="002D68F0"/>
    <w:rsid w:val="002F07EC"/>
    <w:rsid w:val="00336D0E"/>
    <w:rsid w:val="00342699"/>
    <w:rsid w:val="00344A06"/>
    <w:rsid w:val="00350599"/>
    <w:rsid w:val="0035619A"/>
    <w:rsid w:val="00373385"/>
    <w:rsid w:val="00375009"/>
    <w:rsid w:val="0038268C"/>
    <w:rsid w:val="00386D06"/>
    <w:rsid w:val="003A6808"/>
    <w:rsid w:val="003B1A76"/>
    <w:rsid w:val="003B5902"/>
    <w:rsid w:val="003C00E2"/>
    <w:rsid w:val="003E2F65"/>
    <w:rsid w:val="003E3748"/>
    <w:rsid w:val="003F1614"/>
    <w:rsid w:val="004113AC"/>
    <w:rsid w:val="00415240"/>
    <w:rsid w:val="00433A86"/>
    <w:rsid w:val="004345E3"/>
    <w:rsid w:val="00442D35"/>
    <w:rsid w:val="00452D54"/>
    <w:rsid w:val="00473779"/>
    <w:rsid w:val="00482852"/>
    <w:rsid w:val="00485C17"/>
    <w:rsid w:val="00490810"/>
    <w:rsid w:val="004A1A4E"/>
    <w:rsid w:val="004A79E5"/>
    <w:rsid w:val="004D3323"/>
    <w:rsid w:val="004E0423"/>
    <w:rsid w:val="004E7339"/>
    <w:rsid w:val="00535F7F"/>
    <w:rsid w:val="0056022B"/>
    <w:rsid w:val="005640DD"/>
    <w:rsid w:val="00575E82"/>
    <w:rsid w:val="00582EAB"/>
    <w:rsid w:val="005875D7"/>
    <w:rsid w:val="00590564"/>
    <w:rsid w:val="0059083F"/>
    <w:rsid w:val="005B1502"/>
    <w:rsid w:val="005B28FF"/>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B5937"/>
    <w:rsid w:val="006C248E"/>
    <w:rsid w:val="006D0FA7"/>
    <w:rsid w:val="006D21B6"/>
    <w:rsid w:val="006E031A"/>
    <w:rsid w:val="006E65FD"/>
    <w:rsid w:val="006F46F4"/>
    <w:rsid w:val="006F63D5"/>
    <w:rsid w:val="00703AF4"/>
    <w:rsid w:val="00705AF3"/>
    <w:rsid w:val="00721EE3"/>
    <w:rsid w:val="00724600"/>
    <w:rsid w:val="0072769B"/>
    <w:rsid w:val="007335C4"/>
    <w:rsid w:val="00736D63"/>
    <w:rsid w:val="0074019D"/>
    <w:rsid w:val="00742C61"/>
    <w:rsid w:val="00752139"/>
    <w:rsid w:val="00765148"/>
    <w:rsid w:val="00767D90"/>
    <w:rsid w:val="00781C60"/>
    <w:rsid w:val="0078479B"/>
    <w:rsid w:val="00795491"/>
    <w:rsid w:val="007A4864"/>
    <w:rsid w:val="007B25D1"/>
    <w:rsid w:val="007B5F7E"/>
    <w:rsid w:val="007D264F"/>
    <w:rsid w:val="007D5C10"/>
    <w:rsid w:val="007E2592"/>
    <w:rsid w:val="007E25FE"/>
    <w:rsid w:val="00802664"/>
    <w:rsid w:val="008330AA"/>
    <w:rsid w:val="00863084"/>
    <w:rsid w:val="00866BDF"/>
    <w:rsid w:val="00880711"/>
    <w:rsid w:val="008809B2"/>
    <w:rsid w:val="00880F4B"/>
    <w:rsid w:val="00892F37"/>
    <w:rsid w:val="008B3F35"/>
    <w:rsid w:val="008B51CD"/>
    <w:rsid w:val="008E6920"/>
    <w:rsid w:val="008E6D0E"/>
    <w:rsid w:val="00901947"/>
    <w:rsid w:val="009066B9"/>
    <w:rsid w:val="00906EE4"/>
    <w:rsid w:val="00912059"/>
    <w:rsid w:val="00916A36"/>
    <w:rsid w:val="009315F4"/>
    <w:rsid w:val="009372F4"/>
    <w:rsid w:val="00940973"/>
    <w:rsid w:val="009445A5"/>
    <w:rsid w:val="0095365C"/>
    <w:rsid w:val="00966B42"/>
    <w:rsid w:val="009850EC"/>
    <w:rsid w:val="00985DFF"/>
    <w:rsid w:val="009A384F"/>
    <w:rsid w:val="009B1A62"/>
    <w:rsid w:val="009C0328"/>
    <w:rsid w:val="009C407D"/>
    <w:rsid w:val="009C4561"/>
    <w:rsid w:val="009D3308"/>
    <w:rsid w:val="009D43F4"/>
    <w:rsid w:val="009E4DC8"/>
    <w:rsid w:val="009E6469"/>
    <w:rsid w:val="009F2BBE"/>
    <w:rsid w:val="009F4040"/>
    <w:rsid w:val="009F7647"/>
    <w:rsid w:val="00A10238"/>
    <w:rsid w:val="00A16032"/>
    <w:rsid w:val="00A212D5"/>
    <w:rsid w:val="00A257FC"/>
    <w:rsid w:val="00A27698"/>
    <w:rsid w:val="00A44148"/>
    <w:rsid w:val="00A55E3E"/>
    <w:rsid w:val="00A57E7A"/>
    <w:rsid w:val="00A876D0"/>
    <w:rsid w:val="00AA349B"/>
    <w:rsid w:val="00AA456B"/>
    <w:rsid w:val="00AA5A5C"/>
    <w:rsid w:val="00AB3D75"/>
    <w:rsid w:val="00AB6584"/>
    <w:rsid w:val="00AC6BA2"/>
    <w:rsid w:val="00AE0B96"/>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6D12"/>
    <w:rsid w:val="00C177E1"/>
    <w:rsid w:val="00C26474"/>
    <w:rsid w:val="00C62D2D"/>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45770"/>
    <w:rsid w:val="00D7263F"/>
    <w:rsid w:val="00DA688D"/>
    <w:rsid w:val="00DD2EBD"/>
    <w:rsid w:val="00DE52EC"/>
    <w:rsid w:val="00DE650D"/>
    <w:rsid w:val="00DE79EA"/>
    <w:rsid w:val="00DF0F27"/>
    <w:rsid w:val="00E0506D"/>
    <w:rsid w:val="00E14D68"/>
    <w:rsid w:val="00E16D7D"/>
    <w:rsid w:val="00E2127B"/>
    <w:rsid w:val="00E22BF0"/>
    <w:rsid w:val="00E34479"/>
    <w:rsid w:val="00E34EAE"/>
    <w:rsid w:val="00E37540"/>
    <w:rsid w:val="00E51BAE"/>
    <w:rsid w:val="00E529FD"/>
    <w:rsid w:val="00E54BBF"/>
    <w:rsid w:val="00E55166"/>
    <w:rsid w:val="00E56CD5"/>
    <w:rsid w:val="00E70525"/>
    <w:rsid w:val="00E80CE7"/>
    <w:rsid w:val="00E93E85"/>
    <w:rsid w:val="00EB1D5C"/>
    <w:rsid w:val="00EB6C92"/>
    <w:rsid w:val="00EC5DD8"/>
    <w:rsid w:val="00EE218C"/>
    <w:rsid w:val="00EE75C1"/>
    <w:rsid w:val="00EF7AEF"/>
    <w:rsid w:val="00F03AC2"/>
    <w:rsid w:val="00F0503B"/>
    <w:rsid w:val="00F22CEF"/>
    <w:rsid w:val="00F27EA4"/>
    <w:rsid w:val="00F354FD"/>
    <w:rsid w:val="00F52315"/>
    <w:rsid w:val="00F735BE"/>
    <w:rsid w:val="00F75240"/>
    <w:rsid w:val="00F76A6A"/>
    <w:rsid w:val="00F80142"/>
    <w:rsid w:val="00F801DC"/>
    <w:rsid w:val="00F93D25"/>
    <w:rsid w:val="00FB2F8A"/>
    <w:rsid w:val="00FC05BB"/>
    <w:rsid w:val="00FD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12"/>
    <w:pPr>
      <w:suppressAutoHyphens/>
      <w:spacing w:after="200" w:line="276" w:lineRule="auto"/>
    </w:pPr>
    <w:rPr>
      <w:rFonts w:ascii="Calibri" w:hAnsi="Calibri"/>
      <w:sz w:val="22"/>
      <w:szCs w:val="22"/>
      <w:lang w:eastAsia="zh-CN"/>
    </w:rPr>
  </w:style>
  <w:style w:type="paragraph" w:styleId="1">
    <w:name w:val="heading 1"/>
    <w:basedOn w:val="a"/>
    <w:next w:val="a"/>
    <w:qFormat/>
    <w:rsid w:val="00C16D12"/>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C16D12"/>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C16D12"/>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C16D12"/>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C16D12"/>
    <w:pPr>
      <w:spacing w:after="120" w:line="240" w:lineRule="auto"/>
    </w:pPr>
    <w:rPr>
      <w:rFonts w:ascii="Times New Roman" w:hAnsi="Times New Roman"/>
      <w:sz w:val="24"/>
      <w:szCs w:val="24"/>
    </w:rPr>
  </w:style>
  <w:style w:type="character" w:customStyle="1" w:styleId="WW8Num1z0">
    <w:name w:val="WW8Num1z0"/>
    <w:rsid w:val="00C16D12"/>
    <w:rPr>
      <w:rFonts w:ascii="Vladimir Script" w:hAnsi="Vladimir Script" w:cs="Vladimir Script"/>
    </w:rPr>
  </w:style>
  <w:style w:type="character" w:customStyle="1" w:styleId="WW8Num1z1">
    <w:name w:val="WW8Num1z1"/>
    <w:rsid w:val="00C16D12"/>
    <w:rPr>
      <w:rFonts w:ascii="Courier New" w:hAnsi="Courier New" w:cs="Courier New"/>
    </w:rPr>
  </w:style>
  <w:style w:type="character" w:customStyle="1" w:styleId="WW8Num1z2">
    <w:name w:val="WW8Num1z2"/>
    <w:rsid w:val="00C16D12"/>
    <w:rPr>
      <w:rFonts w:ascii="Wingdings" w:hAnsi="Wingdings" w:cs="Wingdings"/>
    </w:rPr>
  </w:style>
  <w:style w:type="character" w:customStyle="1" w:styleId="WW8Num1z3">
    <w:name w:val="WW8Num1z3"/>
    <w:rsid w:val="00C16D12"/>
    <w:rPr>
      <w:rFonts w:ascii="Symbol" w:hAnsi="Symbol" w:cs="Symbol"/>
    </w:rPr>
  </w:style>
  <w:style w:type="character" w:customStyle="1" w:styleId="WW8Num2z0">
    <w:name w:val="WW8Num2z0"/>
    <w:rsid w:val="00C16D12"/>
    <w:rPr>
      <w:rFonts w:ascii="Vladimir Script" w:hAnsi="Vladimir Script" w:cs="Vladimir Script"/>
    </w:rPr>
  </w:style>
  <w:style w:type="character" w:customStyle="1" w:styleId="WW8Num2z1">
    <w:name w:val="WW8Num2z1"/>
    <w:rsid w:val="00C16D12"/>
    <w:rPr>
      <w:rFonts w:ascii="Courier New" w:hAnsi="Courier New" w:cs="Courier New"/>
    </w:rPr>
  </w:style>
  <w:style w:type="character" w:customStyle="1" w:styleId="WW8Num2z2">
    <w:name w:val="WW8Num2z2"/>
    <w:rsid w:val="00C16D12"/>
    <w:rPr>
      <w:rFonts w:ascii="Wingdings" w:hAnsi="Wingdings" w:cs="Wingdings"/>
    </w:rPr>
  </w:style>
  <w:style w:type="character" w:customStyle="1" w:styleId="WW8Num2z3">
    <w:name w:val="WW8Num2z3"/>
    <w:rsid w:val="00C16D12"/>
    <w:rPr>
      <w:rFonts w:ascii="Symbol" w:hAnsi="Symbol" w:cs="Symbol"/>
    </w:rPr>
  </w:style>
  <w:style w:type="character" w:customStyle="1" w:styleId="WW8Num3z0">
    <w:name w:val="WW8Num3z0"/>
    <w:rsid w:val="00C16D12"/>
    <w:rPr>
      <w:rFonts w:cs="Times New Roman"/>
    </w:rPr>
  </w:style>
  <w:style w:type="character" w:customStyle="1" w:styleId="WW8Num4z0">
    <w:name w:val="WW8Num4z0"/>
    <w:rsid w:val="00C16D12"/>
    <w:rPr>
      <w:b w:val="0"/>
    </w:rPr>
  </w:style>
  <w:style w:type="character" w:customStyle="1" w:styleId="WW8Num4z1">
    <w:name w:val="WW8Num4z1"/>
    <w:rsid w:val="00C16D12"/>
  </w:style>
  <w:style w:type="character" w:customStyle="1" w:styleId="WW8Num4z2">
    <w:name w:val="WW8Num4z2"/>
    <w:rsid w:val="00C16D12"/>
  </w:style>
  <w:style w:type="character" w:customStyle="1" w:styleId="WW8Num4z3">
    <w:name w:val="WW8Num4z3"/>
    <w:rsid w:val="00C16D12"/>
  </w:style>
  <w:style w:type="character" w:customStyle="1" w:styleId="WW8Num4z4">
    <w:name w:val="WW8Num4z4"/>
    <w:rsid w:val="00C16D12"/>
  </w:style>
  <w:style w:type="character" w:customStyle="1" w:styleId="WW8Num4z5">
    <w:name w:val="WW8Num4z5"/>
    <w:rsid w:val="00C16D12"/>
  </w:style>
  <w:style w:type="character" w:customStyle="1" w:styleId="WW8Num4z6">
    <w:name w:val="WW8Num4z6"/>
    <w:rsid w:val="00C16D12"/>
  </w:style>
  <w:style w:type="character" w:customStyle="1" w:styleId="WW8Num4z7">
    <w:name w:val="WW8Num4z7"/>
    <w:rsid w:val="00C16D12"/>
  </w:style>
  <w:style w:type="character" w:customStyle="1" w:styleId="WW8Num4z8">
    <w:name w:val="WW8Num4z8"/>
    <w:rsid w:val="00C16D12"/>
  </w:style>
  <w:style w:type="character" w:customStyle="1" w:styleId="WW8Num5z0">
    <w:name w:val="WW8Num5z0"/>
    <w:rsid w:val="00C16D12"/>
    <w:rPr>
      <w:rFonts w:cs="Times New Roman"/>
    </w:rPr>
  </w:style>
  <w:style w:type="character" w:customStyle="1" w:styleId="WW8Num5z1">
    <w:name w:val="WW8Num5z1"/>
    <w:rsid w:val="00C16D12"/>
    <w:rPr>
      <w:rFonts w:cs="Times New Roman"/>
      <w:b w:val="0"/>
      <w:bCs w:val="0"/>
    </w:rPr>
  </w:style>
  <w:style w:type="character" w:customStyle="1" w:styleId="WW8Num6z0">
    <w:name w:val="WW8Num6z0"/>
    <w:rsid w:val="00C16D12"/>
    <w:rPr>
      <w:rFonts w:cs="Times New Roman"/>
      <w:i w:val="0"/>
    </w:rPr>
  </w:style>
  <w:style w:type="character" w:customStyle="1" w:styleId="WW8Num6z1">
    <w:name w:val="WW8Num6z1"/>
    <w:rsid w:val="00C16D12"/>
    <w:rPr>
      <w:rFonts w:cs="Times New Roman"/>
    </w:rPr>
  </w:style>
  <w:style w:type="character" w:customStyle="1" w:styleId="WW8Num7z0">
    <w:name w:val="WW8Num7z0"/>
    <w:rsid w:val="00C16D12"/>
    <w:rPr>
      <w:rFonts w:cs="Times New Roman"/>
      <w:i w:val="0"/>
    </w:rPr>
  </w:style>
  <w:style w:type="character" w:customStyle="1" w:styleId="WW8Num8z0">
    <w:name w:val="WW8Num8z0"/>
    <w:rsid w:val="00C16D12"/>
    <w:rPr>
      <w:rFonts w:cs="Times New Roman"/>
    </w:rPr>
  </w:style>
  <w:style w:type="character" w:customStyle="1" w:styleId="WW8Num9z0">
    <w:name w:val="WW8Num9z0"/>
    <w:rsid w:val="00C16D12"/>
    <w:rPr>
      <w:rFonts w:cs="Times New Roman"/>
    </w:rPr>
  </w:style>
  <w:style w:type="character" w:customStyle="1" w:styleId="WW8Num10z0">
    <w:name w:val="WW8Num10z0"/>
    <w:rsid w:val="00C16D12"/>
    <w:rPr>
      <w:rFonts w:ascii="Vladimir Script" w:hAnsi="Vladimir Script" w:cs="Vladimir Script"/>
    </w:rPr>
  </w:style>
  <w:style w:type="character" w:customStyle="1" w:styleId="WW8Num10z1">
    <w:name w:val="WW8Num10z1"/>
    <w:rsid w:val="00C16D12"/>
    <w:rPr>
      <w:rFonts w:ascii="Courier New" w:hAnsi="Courier New" w:cs="Courier New"/>
    </w:rPr>
  </w:style>
  <w:style w:type="character" w:customStyle="1" w:styleId="WW8Num10z2">
    <w:name w:val="WW8Num10z2"/>
    <w:rsid w:val="00C16D12"/>
    <w:rPr>
      <w:rFonts w:ascii="Wingdings" w:hAnsi="Wingdings" w:cs="Wingdings"/>
    </w:rPr>
  </w:style>
  <w:style w:type="character" w:customStyle="1" w:styleId="WW8Num10z3">
    <w:name w:val="WW8Num10z3"/>
    <w:rsid w:val="00C16D12"/>
    <w:rPr>
      <w:rFonts w:ascii="Symbol" w:hAnsi="Symbol" w:cs="Symbol"/>
    </w:rPr>
  </w:style>
  <w:style w:type="character" w:customStyle="1" w:styleId="WW8Num11z0">
    <w:name w:val="WW8Num11z0"/>
    <w:rsid w:val="00C16D12"/>
    <w:rPr>
      <w:rFonts w:cs="Times New Roman"/>
    </w:rPr>
  </w:style>
  <w:style w:type="character" w:customStyle="1" w:styleId="WW8Num12z0">
    <w:name w:val="WW8Num12z0"/>
    <w:rsid w:val="00C16D12"/>
    <w:rPr>
      <w:rFonts w:ascii="Vladimir Script" w:hAnsi="Vladimir Script" w:cs="Vladimir Script"/>
    </w:rPr>
  </w:style>
  <w:style w:type="character" w:customStyle="1" w:styleId="WW8Num12z1">
    <w:name w:val="WW8Num12z1"/>
    <w:rsid w:val="00C16D12"/>
    <w:rPr>
      <w:rFonts w:ascii="Courier New" w:hAnsi="Courier New" w:cs="Courier New"/>
    </w:rPr>
  </w:style>
  <w:style w:type="character" w:customStyle="1" w:styleId="WW8Num12z2">
    <w:name w:val="WW8Num12z2"/>
    <w:rsid w:val="00C16D12"/>
    <w:rPr>
      <w:rFonts w:ascii="Wingdings" w:hAnsi="Wingdings" w:cs="Wingdings"/>
    </w:rPr>
  </w:style>
  <w:style w:type="character" w:customStyle="1" w:styleId="WW8Num12z3">
    <w:name w:val="WW8Num12z3"/>
    <w:rsid w:val="00C16D12"/>
    <w:rPr>
      <w:rFonts w:ascii="Symbol" w:hAnsi="Symbol" w:cs="Symbol"/>
    </w:rPr>
  </w:style>
  <w:style w:type="character" w:customStyle="1" w:styleId="WW8Num13z0">
    <w:name w:val="WW8Num13z0"/>
    <w:rsid w:val="00C16D12"/>
  </w:style>
  <w:style w:type="character" w:customStyle="1" w:styleId="WW8Num13z1">
    <w:name w:val="WW8Num13z1"/>
    <w:rsid w:val="00C16D12"/>
  </w:style>
  <w:style w:type="character" w:customStyle="1" w:styleId="WW8Num13z2">
    <w:name w:val="WW8Num13z2"/>
    <w:rsid w:val="00C16D12"/>
  </w:style>
  <w:style w:type="character" w:customStyle="1" w:styleId="WW8Num13z3">
    <w:name w:val="WW8Num13z3"/>
    <w:rsid w:val="00C16D12"/>
  </w:style>
  <w:style w:type="character" w:customStyle="1" w:styleId="WW8Num13z4">
    <w:name w:val="WW8Num13z4"/>
    <w:rsid w:val="00C16D12"/>
  </w:style>
  <w:style w:type="character" w:customStyle="1" w:styleId="WW8Num13z5">
    <w:name w:val="WW8Num13z5"/>
    <w:rsid w:val="00C16D12"/>
  </w:style>
  <w:style w:type="character" w:customStyle="1" w:styleId="WW8Num13z6">
    <w:name w:val="WW8Num13z6"/>
    <w:rsid w:val="00C16D12"/>
  </w:style>
  <w:style w:type="character" w:customStyle="1" w:styleId="WW8Num13z7">
    <w:name w:val="WW8Num13z7"/>
    <w:rsid w:val="00C16D12"/>
  </w:style>
  <w:style w:type="character" w:customStyle="1" w:styleId="WW8Num13z8">
    <w:name w:val="WW8Num13z8"/>
    <w:rsid w:val="00C16D12"/>
  </w:style>
  <w:style w:type="character" w:customStyle="1" w:styleId="WW8Num14z0">
    <w:name w:val="WW8Num14z0"/>
    <w:rsid w:val="00C16D12"/>
    <w:rPr>
      <w:rFonts w:cs="Times New Roman"/>
    </w:rPr>
  </w:style>
  <w:style w:type="character" w:customStyle="1" w:styleId="WW8Num15z0">
    <w:name w:val="WW8Num15z0"/>
    <w:rsid w:val="00C16D12"/>
    <w:rPr>
      <w:rFonts w:cs="Times New Roman"/>
    </w:rPr>
  </w:style>
  <w:style w:type="character" w:customStyle="1" w:styleId="WW8Num16z0">
    <w:name w:val="WW8Num16z0"/>
    <w:rsid w:val="00C16D12"/>
    <w:rPr>
      <w:rFonts w:cs="Times New Roman"/>
    </w:rPr>
  </w:style>
  <w:style w:type="character" w:customStyle="1" w:styleId="WW8Num17z0">
    <w:name w:val="WW8Num17z0"/>
    <w:rsid w:val="00C16D12"/>
  </w:style>
  <w:style w:type="character" w:customStyle="1" w:styleId="WW8Num17z1">
    <w:name w:val="WW8Num17z1"/>
    <w:rsid w:val="00C16D12"/>
  </w:style>
  <w:style w:type="character" w:customStyle="1" w:styleId="WW8Num17z2">
    <w:name w:val="WW8Num17z2"/>
    <w:rsid w:val="00C16D12"/>
  </w:style>
  <w:style w:type="character" w:customStyle="1" w:styleId="WW8Num17z3">
    <w:name w:val="WW8Num17z3"/>
    <w:rsid w:val="00C16D12"/>
  </w:style>
  <w:style w:type="character" w:customStyle="1" w:styleId="WW8Num17z4">
    <w:name w:val="WW8Num17z4"/>
    <w:rsid w:val="00C16D12"/>
  </w:style>
  <w:style w:type="character" w:customStyle="1" w:styleId="WW8Num17z5">
    <w:name w:val="WW8Num17z5"/>
    <w:rsid w:val="00C16D12"/>
  </w:style>
  <w:style w:type="character" w:customStyle="1" w:styleId="WW8Num17z6">
    <w:name w:val="WW8Num17z6"/>
    <w:rsid w:val="00C16D12"/>
  </w:style>
  <w:style w:type="character" w:customStyle="1" w:styleId="WW8Num17z7">
    <w:name w:val="WW8Num17z7"/>
    <w:rsid w:val="00C16D12"/>
  </w:style>
  <w:style w:type="character" w:customStyle="1" w:styleId="WW8Num17z8">
    <w:name w:val="WW8Num17z8"/>
    <w:rsid w:val="00C16D12"/>
  </w:style>
  <w:style w:type="character" w:customStyle="1" w:styleId="WW8Num18z0">
    <w:name w:val="WW8Num18z0"/>
    <w:rsid w:val="00C16D12"/>
    <w:rPr>
      <w:rFonts w:ascii="Times New Roman" w:eastAsia="Times New Roman" w:hAnsi="Times New Roman" w:cs="Times New Roman"/>
    </w:rPr>
  </w:style>
  <w:style w:type="character" w:customStyle="1" w:styleId="WW8Num18z1">
    <w:name w:val="WW8Num18z1"/>
    <w:rsid w:val="00C16D12"/>
    <w:rPr>
      <w:rFonts w:ascii="Courier New" w:hAnsi="Courier New" w:cs="Courier New"/>
    </w:rPr>
  </w:style>
  <w:style w:type="character" w:customStyle="1" w:styleId="WW8Num18z2">
    <w:name w:val="WW8Num18z2"/>
    <w:rsid w:val="00C16D12"/>
    <w:rPr>
      <w:rFonts w:ascii="Wingdings" w:hAnsi="Wingdings" w:cs="Wingdings"/>
    </w:rPr>
  </w:style>
  <w:style w:type="character" w:customStyle="1" w:styleId="WW8Num18z3">
    <w:name w:val="WW8Num18z3"/>
    <w:rsid w:val="00C16D12"/>
    <w:rPr>
      <w:rFonts w:ascii="Symbol" w:hAnsi="Symbol" w:cs="Symbol"/>
    </w:rPr>
  </w:style>
  <w:style w:type="character" w:customStyle="1" w:styleId="WW8Num19z0">
    <w:name w:val="WW8Num19z0"/>
    <w:rsid w:val="00C16D12"/>
    <w:rPr>
      <w:rFonts w:cs="Times New Roman"/>
      <w:b w:val="0"/>
    </w:rPr>
  </w:style>
  <w:style w:type="character" w:customStyle="1" w:styleId="WW8Num20z0">
    <w:name w:val="WW8Num20z0"/>
    <w:rsid w:val="00C16D12"/>
    <w:rPr>
      <w:rFonts w:cs="Times New Roman"/>
    </w:rPr>
  </w:style>
  <w:style w:type="character" w:customStyle="1" w:styleId="WW8Num21z0">
    <w:name w:val="WW8Num21z0"/>
    <w:rsid w:val="00C16D12"/>
    <w:rPr>
      <w:rFonts w:ascii="Vladimir Script" w:hAnsi="Vladimir Script" w:cs="Vladimir Script"/>
    </w:rPr>
  </w:style>
  <w:style w:type="character" w:customStyle="1" w:styleId="WW8Num21z1">
    <w:name w:val="WW8Num21z1"/>
    <w:rsid w:val="00C16D12"/>
    <w:rPr>
      <w:rFonts w:ascii="Courier New" w:hAnsi="Courier New" w:cs="Courier New"/>
    </w:rPr>
  </w:style>
  <w:style w:type="character" w:customStyle="1" w:styleId="WW8Num21z2">
    <w:name w:val="WW8Num21z2"/>
    <w:rsid w:val="00C16D12"/>
    <w:rPr>
      <w:rFonts w:ascii="Wingdings" w:hAnsi="Wingdings" w:cs="Wingdings"/>
    </w:rPr>
  </w:style>
  <w:style w:type="character" w:customStyle="1" w:styleId="WW8Num21z3">
    <w:name w:val="WW8Num21z3"/>
    <w:rsid w:val="00C16D12"/>
    <w:rPr>
      <w:rFonts w:ascii="Symbol" w:hAnsi="Symbol" w:cs="Symbol"/>
    </w:rPr>
  </w:style>
  <w:style w:type="character" w:customStyle="1" w:styleId="WW8Num22z0">
    <w:name w:val="WW8Num22z0"/>
    <w:rsid w:val="00C16D12"/>
  </w:style>
  <w:style w:type="character" w:customStyle="1" w:styleId="WW8Num22z1">
    <w:name w:val="WW8Num22z1"/>
    <w:rsid w:val="00C16D12"/>
  </w:style>
  <w:style w:type="character" w:customStyle="1" w:styleId="WW8Num22z2">
    <w:name w:val="WW8Num22z2"/>
    <w:rsid w:val="00C16D12"/>
  </w:style>
  <w:style w:type="character" w:customStyle="1" w:styleId="WW8Num22z3">
    <w:name w:val="WW8Num22z3"/>
    <w:rsid w:val="00C16D12"/>
  </w:style>
  <w:style w:type="character" w:customStyle="1" w:styleId="WW8Num22z4">
    <w:name w:val="WW8Num22z4"/>
    <w:rsid w:val="00C16D12"/>
  </w:style>
  <w:style w:type="character" w:customStyle="1" w:styleId="WW8Num22z5">
    <w:name w:val="WW8Num22z5"/>
    <w:rsid w:val="00C16D12"/>
  </w:style>
  <w:style w:type="character" w:customStyle="1" w:styleId="WW8Num22z6">
    <w:name w:val="WW8Num22z6"/>
    <w:rsid w:val="00C16D12"/>
  </w:style>
  <w:style w:type="character" w:customStyle="1" w:styleId="WW8Num22z7">
    <w:name w:val="WW8Num22z7"/>
    <w:rsid w:val="00C16D12"/>
  </w:style>
  <w:style w:type="character" w:customStyle="1" w:styleId="WW8Num22z8">
    <w:name w:val="WW8Num22z8"/>
    <w:rsid w:val="00C16D12"/>
  </w:style>
  <w:style w:type="character" w:customStyle="1" w:styleId="WW8Num23z0">
    <w:name w:val="WW8Num23z0"/>
    <w:rsid w:val="00C16D12"/>
    <w:rPr>
      <w:rFonts w:cs="Times New Roman"/>
    </w:rPr>
  </w:style>
  <w:style w:type="character" w:customStyle="1" w:styleId="WW8Num23z1">
    <w:name w:val="WW8Num23z1"/>
    <w:rsid w:val="00C16D12"/>
    <w:rPr>
      <w:rFonts w:ascii="Vladimir Script" w:hAnsi="Vladimir Script" w:cs="Vladimir Script"/>
    </w:rPr>
  </w:style>
  <w:style w:type="character" w:customStyle="1" w:styleId="WW8Num24z0">
    <w:name w:val="WW8Num24z0"/>
    <w:rsid w:val="00C16D12"/>
    <w:rPr>
      <w:rFonts w:cs="Times New Roman"/>
    </w:rPr>
  </w:style>
  <w:style w:type="character" w:customStyle="1" w:styleId="WW8Num25z0">
    <w:name w:val="WW8Num25z0"/>
    <w:rsid w:val="00C16D12"/>
    <w:rPr>
      <w:rFonts w:cs="Times New Roman"/>
    </w:rPr>
  </w:style>
  <w:style w:type="character" w:customStyle="1" w:styleId="WW8Num26z0">
    <w:name w:val="WW8Num26z0"/>
    <w:rsid w:val="00C16D12"/>
    <w:rPr>
      <w:rFonts w:cs="Times New Roman"/>
    </w:rPr>
  </w:style>
  <w:style w:type="character" w:customStyle="1" w:styleId="WW8Num27z0">
    <w:name w:val="WW8Num27z0"/>
    <w:rsid w:val="00C16D12"/>
    <w:rPr>
      <w:rFonts w:cs="Times New Roman"/>
      <w:b w:val="0"/>
      <w:bCs w:val="0"/>
    </w:rPr>
  </w:style>
  <w:style w:type="character" w:customStyle="1" w:styleId="WW8Num28z0">
    <w:name w:val="WW8Num28z0"/>
    <w:rsid w:val="00C16D12"/>
    <w:rPr>
      <w:rFonts w:ascii="Vladimir Script" w:hAnsi="Vladimir Script" w:cs="Vladimir Script"/>
    </w:rPr>
  </w:style>
  <w:style w:type="character" w:customStyle="1" w:styleId="WW8Num28z1">
    <w:name w:val="WW8Num28z1"/>
    <w:rsid w:val="00C16D12"/>
    <w:rPr>
      <w:rFonts w:cs="Times New Roman"/>
    </w:rPr>
  </w:style>
  <w:style w:type="character" w:customStyle="1" w:styleId="WW8Num28z2">
    <w:name w:val="WW8Num28z2"/>
    <w:rsid w:val="00C16D12"/>
    <w:rPr>
      <w:rFonts w:ascii="Wingdings" w:hAnsi="Wingdings" w:cs="Wingdings"/>
    </w:rPr>
  </w:style>
  <w:style w:type="character" w:customStyle="1" w:styleId="WW8Num28z3">
    <w:name w:val="WW8Num28z3"/>
    <w:rsid w:val="00C16D12"/>
    <w:rPr>
      <w:rFonts w:ascii="Symbol" w:hAnsi="Symbol" w:cs="Symbol"/>
    </w:rPr>
  </w:style>
  <w:style w:type="character" w:customStyle="1" w:styleId="WW8Num28z4">
    <w:name w:val="WW8Num28z4"/>
    <w:rsid w:val="00C16D12"/>
    <w:rPr>
      <w:rFonts w:ascii="Courier New" w:hAnsi="Courier New" w:cs="Courier New"/>
    </w:rPr>
  </w:style>
  <w:style w:type="character" w:customStyle="1" w:styleId="WW8Num29z0">
    <w:name w:val="WW8Num29z0"/>
    <w:rsid w:val="00C16D12"/>
    <w:rPr>
      <w:rFonts w:cs="Times New Roman"/>
    </w:rPr>
  </w:style>
  <w:style w:type="character" w:customStyle="1" w:styleId="WW8Num30z0">
    <w:name w:val="WW8Num30z0"/>
    <w:rsid w:val="00C16D12"/>
    <w:rPr>
      <w:rFonts w:cs="Times New Roman"/>
    </w:rPr>
  </w:style>
  <w:style w:type="character" w:customStyle="1" w:styleId="WW8Num31z0">
    <w:name w:val="WW8Num31z0"/>
    <w:rsid w:val="00C16D12"/>
    <w:rPr>
      <w:rFonts w:cs="Times New Roman"/>
    </w:rPr>
  </w:style>
  <w:style w:type="character" w:customStyle="1" w:styleId="WW8Num31z1">
    <w:name w:val="WW8Num31z1"/>
    <w:rsid w:val="00C16D12"/>
    <w:rPr>
      <w:rFonts w:cs="Times New Roman"/>
      <w:b w:val="0"/>
      <w:bCs w:val="0"/>
    </w:rPr>
  </w:style>
  <w:style w:type="character" w:customStyle="1" w:styleId="WW8Num32z0">
    <w:name w:val="WW8Num32z0"/>
    <w:rsid w:val="00C16D12"/>
  </w:style>
  <w:style w:type="character" w:customStyle="1" w:styleId="WW8Num32z1">
    <w:name w:val="WW8Num32z1"/>
    <w:rsid w:val="00C16D12"/>
  </w:style>
  <w:style w:type="character" w:customStyle="1" w:styleId="WW8Num32z2">
    <w:name w:val="WW8Num32z2"/>
    <w:rsid w:val="00C16D12"/>
  </w:style>
  <w:style w:type="character" w:customStyle="1" w:styleId="WW8Num32z3">
    <w:name w:val="WW8Num32z3"/>
    <w:rsid w:val="00C16D12"/>
  </w:style>
  <w:style w:type="character" w:customStyle="1" w:styleId="WW8Num32z4">
    <w:name w:val="WW8Num32z4"/>
    <w:rsid w:val="00C16D12"/>
  </w:style>
  <w:style w:type="character" w:customStyle="1" w:styleId="WW8Num32z5">
    <w:name w:val="WW8Num32z5"/>
    <w:rsid w:val="00C16D12"/>
  </w:style>
  <w:style w:type="character" w:customStyle="1" w:styleId="WW8Num32z6">
    <w:name w:val="WW8Num32z6"/>
    <w:rsid w:val="00C16D12"/>
  </w:style>
  <w:style w:type="character" w:customStyle="1" w:styleId="WW8Num32z7">
    <w:name w:val="WW8Num32z7"/>
    <w:rsid w:val="00C16D12"/>
  </w:style>
  <w:style w:type="character" w:customStyle="1" w:styleId="WW8Num32z8">
    <w:name w:val="WW8Num32z8"/>
    <w:rsid w:val="00C16D12"/>
  </w:style>
  <w:style w:type="character" w:customStyle="1" w:styleId="WW8Num33z0">
    <w:name w:val="WW8Num33z0"/>
    <w:rsid w:val="00C16D12"/>
    <w:rPr>
      <w:rFonts w:cs="Times New Roman"/>
    </w:rPr>
  </w:style>
  <w:style w:type="character" w:customStyle="1" w:styleId="WW8Num34z0">
    <w:name w:val="WW8Num34z0"/>
    <w:rsid w:val="00C16D12"/>
    <w:rPr>
      <w:rFonts w:cs="Times New Roman"/>
    </w:rPr>
  </w:style>
  <w:style w:type="character" w:customStyle="1" w:styleId="WW8Num35z0">
    <w:name w:val="WW8Num35z0"/>
    <w:rsid w:val="00C16D12"/>
  </w:style>
  <w:style w:type="character" w:customStyle="1" w:styleId="WW8Num35z1">
    <w:name w:val="WW8Num35z1"/>
    <w:rsid w:val="00C16D12"/>
  </w:style>
  <w:style w:type="character" w:customStyle="1" w:styleId="WW8Num35z2">
    <w:name w:val="WW8Num35z2"/>
    <w:rsid w:val="00C16D12"/>
  </w:style>
  <w:style w:type="character" w:customStyle="1" w:styleId="WW8Num35z3">
    <w:name w:val="WW8Num35z3"/>
    <w:rsid w:val="00C16D12"/>
  </w:style>
  <w:style w:type="character" w:customStyle="1" w:styleId="WW8Num35z4">
    <w:name w:val="WW8Num35z4"/>
    <w:rsid w:val="00C16D12"/>
  </w:style>
  <w:style w:type="character" w:customStyle="1" w:styleId="WW8Num35z5">
    <w:name w:val="WW8Num35z5"/>
    <w:rsid w:val="00C16D12"/>
  </w:style>
  <w:style w:type="character" w:customStyle="1" w:styleId="WW8Num35z6">
    <w:name w:val="WW8Num35z6"/>
    <w:rsid w:val="00C16D12"/>
  </w:style>
  <w:style w:type="character" w:customStyle="1" w:styleId="WW8Num35z7">
    <w:name w:val="WW8Num35z7"/>
    <w:rsid w:val="00C16D12"/>
  </w:style>
  <w:style w:type="character" w:customStyle="1" w:styleId="WW8Num35z8">
    <w:name w:val="WW8Num35z8"/>
    <w:rsid w:val="00C16D12"/>
  </w:style>
  <w:style w:type="character" w:customStyle="1" w:styleId="WW8Num36z0">
    <w:name w:val="WW8Num36z0"/>
    <w:rsid w:val="00C16D12"/>
    <w:rPr>
      <w:rFonts w:ascii="Vladimir Script" w:hAnsi="Vladimir Script" w:cs="Vladimir Script"/>
      <w:sz w:val="28"/>
      <w:szCs w:val="28"/>
    </w:rPr>
  </w:style>
  <w:style w:type="character" w:customStyle="1" w:styleId="WW8Num36z1">
    <w:name w:val="WW8Num36z1"/>
    <w:rsid w:val="00C16D12"/>
    <w:rPr>
      <w:rFonts w:ascii="Courier New" w:hAnsi="Courier New" w:cs="Courier New"/>
    </w:rPr>
  </w:style>
  <w:style w:type="character" w:customStyle="1" w:styleId="WW8Num36z2">
    <w:name w:val="WW8Num36z2"/>
    <w:rsid w:val="00C16D12"/>
    <w:rPr>
      <w:rFonts w:ascii="Wingdings" w:hAnsi="Wingdings" w:cs="Wingdings"/>
    </w:rPr>
  </w:style>
  <w:style w:type="character" w:customStyle="1" w:styleId="WW8Num36z3">
    <w:name w:val="WW8Num36z3"/>
    <w:rsid w:val="00C16D12"/>
    <w:rPr>
      <w:rFonts w:ascii="Symbol" w:hAnsi="Symbol" w:cs="Symbol"/>
    </w:rPr>
  </w:style>
  <w:style w:type="character" w:customStyle="1" w:styleId="WW8Num37z0">
    <w:name w:val="WW8Num37z0"/>
    <w:rsid w:val="00C16D12"/>
    <w:rPr>
      <w:rFonts w:cs="Times New Roman"/>
    </w:rPr>
  </w:style>
  <w:style w:type="character" w:customStyle="1" w:styleId="WW8Num38z0">
    <w:name w:val="WW8Num38z0"/>
    <w:rsid w:val="00C16D12"/>
    <w:rPr>
      <w:rFonts w:ascii="Vladimir Script" w:hAnsi="Vladimir Script" w:cs="Vladimir Script"/>
    </w:rPr>
  </w:style>
  <w:style w:type="character" w:customStyle="1" w:styleId="WW8Num38z1">
    <w:name w:val="WW8Num38z1"/>
    <w:rsid w:val="00C16D12"/>
    <w:rPr>
      <w:rFonts w:ascii="Courier New" w:hAnsi="Courier New" w:cs="Courier New"/>
    </w:rPr>
  </w:style>
  <w:style w:type="character" w:customStyle="1" w:styleId="WW8Num38z2">
    <w:name w:val="WW8Num38z2"/>
    <w:rsid w:val="00C16D12"/>
    <w:rPr>
      <w:rFonts w:ascii="Wingdings" w:hAnsi="Wingdings" w:cs="Wingdings"/>
    </w:rPr>
  </w:style>
  <w:style w:type="character" w:customStyle="1" w:styleId="WW8Num38z3">
    <w:name w:val="WW8Num38z3"/>
    <w:rsid w:val="00C16D12"/>
    <w:rPr>
      <w:rFonts w:ascii="Symbol" w:hAnsi="Symbol" w:cs="Symbol"/>
    </w:rPr>
  </w:style>
  <w:style w:type="character" w:customStyle="1" w:styleId="WW8Num39z0">
    <w:name w:val="WW8Num39z0"/>
    <w:rsid w:val="00C16D12"/>
    <w:rPr>
      <w:rFonts w:cs="Times New Roman"/>
    </w:rPr>
  </w:style>
  <w:style w:type="character" w:customStyle="1" w:styleId="WW8Num40z0">
    <w:name w:val="WW8Num40z0"/>
    <w:rsid w:val="00C16D12"/>
    <w:rPr>
      <w:rFonts w:cs="Times New Roman"/>
    </w:rPr>
  </w:style>
  <w:style w:type="character" w:customStyle="1" w:styleId="WW8Num41z0">
    <w:name w:val="WW8Num41z0"/>
    <w:rsid w:val="00C16D12"/>
    <w:rPr>
      <w:rFonts w:cs="Times New Roman"/>
    </w:rPr>
  </w:style>
  <w:style w:type="character" w:customStyle="1" w:styleId="WW8Num42z0">
    <w:name w:val="WW8Num42z0"/>
    <w:rsid w:val="00C16D12"/>
    <w:rPr>
      <w:rFonts w:ascii="Vladimir Script" w:hAnsi="Vladimir Script" w:cs="Vladimir Script"/>
    </w:rPr>
  </w:style>
  <w:style w:type="character" w:customStyle="1" w:styleId="WW8Num42z1">
    <w:name w:val="WW8Num42z1"/>
    <w:rsid w:val="00C16D12"/>
    <w:rPr>
      <w:rFonts w:ascii="Courier New" w:hAnsi="Courier New" w:cs="Courier New"/>
    </w:rPr>
  </w:style>
  <w:style w:type="character" w:customStyle="1" w:styleId="WW8Num42z2">
    <w:name w:val="WW8Num42z2"/>
    <w:rsid w:val="00C16D12"/>
    <w:rPr>
      <w:rFonts w:ascii="Wingdings" w:hAnsi="Wingdings" w:cs="Wingdings"/>
    </w:rPr>
  </w:style>
  <w:style w:type="character" w:customStyle="1" w:styleId="WW8Num42z3">
    <w:name w:val="WW8Num42z3"/>
    <w:rsid w:val="00C16D12"/>
    <w:rPr>
      <w:rFonts w:ascii="Symbol" w:hAnsi="Symbol" w:cs="Symbol"/>
    </w:rPr>
  </w:style>
  <w:style w:type="character" w:customStyle="1" w:styleId="10">
    <w:name w:val="Основной шрифт абзаца1"/>
    <w:rsid w:val="00C16D12"/>
  </w:style>
  <w:style w:type="character" w:customStyle="1" w:styleId="11">
    <w:name w:val="Заголовок 1 Знак"/>
    <w:rsid w:val="00C16D12"/>
    <w:rPr>
      <w:rFonts w:ascii="Arial" w:hAnsi="Arial" w:cs="Arial"/>
      <w:b/>
      <w:kern w:val="1"/>
      <w:sz w:val="32"/>
    </w:rPr>
  </w:style>
  <w:style w:type="character" w:customStyle="1" w:styleId="20">
    <w:name w:val="Заголовок 2 Знак"/>
    <w:rsid w:val="00C16D12"/>
    <w:rPr>
      <w:rFonts w:ascii="Cambria" w:hAnsi="Cambria" w:cs="Cambria"/>
      <w:b/>
      <w:color w:val="4F81BD"/>
      <w:sz w:val="26"/>
    </w:rPr>
  </w:style>
  <w:style w:type="character" w:customStyle="1" w:styleId="30">
    <w:name w:val="Заголовок 3 Знак"/>
    <w:rsid w:val="00C16D12"/>
    <w:rPr>
      <w:rFonts w:ascii="Arial" w:hAnsi="Arial" w:cs="Arial"/>
      <w:b/>
      <w:smallCaps/>
      <w:color w:val="00009A"/>
      <w:sz w:val="27"/>
    </w:rPr>
  </w:style>
  <w:style w:type="character" w:customStyle="1" w:styleId="40">
    <w:name w:val="Заголовок 4 Знак"/>
    <w:rsid w:val="00C16D12"/>
    <w:rPr>
      <w:rFonts w:ascii="Times New Roman" w:hAnsi="Times New Roman" w:cs="Times New Roman"/>
      <w:b/>
      <w:sz w:val="28"/>
    </w:rPr>
  </w:style>
  <w:style w:type="character" w:styleId="a4">
    <w:name w:val="Hyperlink"/>
    <w:uiPriority w:val="99"/>
    <w:rsid w:val="00C16D12"/>
    <w:rPr>
      <w:color w:val="0000FF"/>
      <w:u w:val="single"/>
    </w:rPr>
  </w:style>
  <w:style w:type="character" w:customStyle="1" w:styleId="a5">
    <w:name w:val="Верхний колонтитул Знак"/>
    <w:uiPriority w:val="99"/>
    <w:rsid w:val="00C16D12"/>
    <w:rPr>
      <w:rFonts w:ascii="Times New Roman" w:hAnsi="Times New Roman" w:cs="Times New Roman"/>
      <w:sz w:val="24"/>
    </w:rPr>
  </w:style>
  <w:style w:type="character" w:customStyle="1" w:styleId="a6">
    <w:name w:val="Нижний колонтитул Знак"/>
    <w:uiPriority w:val="99"/>
    <w:rsid w:val="00C16D12"/>
    <w:rPr>
      <w:rFonts w:ascii="Times New Roman" w:hAnsi="Times New Roman" w:cs="Times New Roman"/>
      <w:sz w:val="24"/>
    </w:rPr>
  </w:style>
  <w:style w:type="character" w:styleId="a7">
    <w:name w:val="page number"/>
    <w:rsid w:val="00C16D12"/>
  </w:style>
  <w:style w:type="character" w:customStyle="1" w:styleId="HTML">
    <w:name w:val="Стандартный HTML Знак"/>
    <w:uiPriority w:val="99"/>
    <w:rsid w:val="00C16D12"/>
    <w:rPr>
      <w:rFonts w:ascii="Courier New" w:hAnsi="Courier New" w:cs="Courier New"/>
      <w:sz w:val="20"/>
    </w:rPr>
  </w:style>
  <w:style w:type="character" w:customStyle="1" w:styleId="a8">
    <w:name w:val="Текст выноски Знак"/>
    <w:rsid w:val="00C16D12"/>
    <w:rPr>
      <w:rFonts w:ascii="Tahoma" w:hAnsi="Tahoma" w:cs="Tahoma"/>
      <w:sz w:val="16"/>
    </w:rPr>
  </w:style>
  <w:style w:type="character" w:customStyle="1" w:styleId="a9">
    <w:name w:val="Схема документа Знак"/>
    <w:rsid w:val="00C16D12"/>
    <w:rPr>
      <w:rFonts w:ascii="Tahoma" w:hAnsi="Tahoma" w:cs="Tahoma"/>
      <w:sz w:val="20"/>
      <w:shd w:val="clear" w:color="auto" w:fill="000080"/>
    </w:rPr>
  </w:style>
  <w:style w:type="character" w:customStyle="1" w:styleId="21">
    <w:name w:val="Основной текст 2 Знак"/>
    <w:rsid w:val="00C16D12"/>
    <w:rPr>
      <w:rFonts w:ascii="Arial" w:hAnsi="Arial" w:cs="Arial"/>
      <w:b/>
      <w:sz w:val="24"/>
    </w:rPr>
  </w:style>
  <w:style w:type="character" w:customStyle="1" w:styleId="aa">
    <w:name w:val="Название Знак"/>
    <w:link w:val="ab"/>
    <w:rsid w:val="00C16D12"/>
    <w:rPr>
      <w:rFonts w:ascii="Times New Roman" w:hAnsi="Times New Roman" w:cs="Times New Roman"/>
      <w:b/>
      <w:spacing w:val="20"/>
      <w:sz w:val="28"/>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rPr>
  </w:style>
  <w:style w:type="character" w:customStyle="1" w:styleId="ac">
    <w:name w:val="Основной текст с отступом Знак"/>
    <w:rsid w:val="00C16D12"/>
    <w:rPr>
      <w:rFonts w:ascii="Times New Roman" w:hAnsi="Times New Roman" w:cs="Times New Roman"/>
      <w:sz w:val="24"/>
    </w:rPr>
  </w:style>
  <w:style w:type="character" w:customStyle="1" w:styleId="31">
    <w:name w:val="Основной текст 3 Знак"/>
    <w:rsid w:val="00C16D12"/>
    <w:rPr>
      <w:sz w:val="16"/>
    </w:rPr>
  </w:style>
  <w:style w:type="character" w:customStyle="1" w:styleId="ad">
    <w:name w:val="Основной текст Знак"/>
    <w:rsid w:val="00C16D12"/>
    <w:rPr>
      <w:rFonts w:ascii="Times New Roman" w:hAnsi="Times New Roman" w:cs="Times New Roman"/>
      <w:sz w:val="24"/>
    </w:rPr>
  </w:style>
  <w:style w:type="character" w:customStyle="1" w:styleId="apple-converted-space">
    <w:name w:val="apple-converted-space"/>
    <w:rsid w:val="00C16D12"/>
  </w:style>
  <w:style w:type="character" w:customStyle="1" w:styleId="12">
    <w:name w:val="Знак примечания1"/>
    <w:rsid w:val="00C16D12"/>
    <w:rPr>
      <w:sz w:val="16"/>
      <w:szCs w:val="16"/>
    </w:rPr>
  </w:style>
  <w:style w:type="character" w:customStyle="1" w:styleId="ae">
    <w:name w:val="Текст примечания Знак"/>
    <w:rsid w:val="00C16D12"/>
    <w:rPr>
      <w:rFonts w:cs="Times New Roman"/>
    </w:rPr>
  </w:style>
  <w:style w:type="character" w:customStyle="1" w:styleId="af">
    <w:name w:val="Тема примечания Знак"/>
    <w:rsid w:val="00C16D12"/>
    <w:rPr>
      <w:rFonts w:cs="Times New Roman"/>
      <w:b/>
      <w:bCs/>
    </w:rPr>
  </w:style>
  <w:style w:type="character" w:customStyle="1" w:styleId="FontStyle13">
    <w:name w:val="Font Style13"/>
    <w:rsid w:val="00C16D12"/>
    <w:rPr>
      <w:rFonts w:ascii="Times New Roman" w:hAnsi="Times New Roman" w:cs="Times New Roman"/>
      <w:spacing w:val="-10"/>
      <w:sz w:val="28"/>
      <w:szCs w:val="28"/>
    </w:rPr>
  </w:style>
  <w:style w:type="paragraph" w:customStyle="1" w:styleId="af0">
    <w:name w:val="Заголовок"/>
    <w:basedOn w:val="a"/>
    <w:next w:val="a0"/>
    <w:rsid w:val="00C16D12"/>
    <w:pPr>
      <w:spacing w:after="0" w:line="240" w:lineRule="auto"/>
      <w:ind w:firstLine="567"/>
      <w:jc w:val="center"/>
    </w:pPr>
    <w:rPr>
      <w:rFonts w:ascii="Times New Roman" w:hAnsi="Times New Roman"/>
      <w:b/>
      <w:bCs/>
      <w:spacing w:val="20"/>
      <w:sz w:val="28"/>
      <w:szCs w:val="28"/>
    </w:rPr>
  </w:style>
  <w:style w:type="paragraph" w:styleId="af1">
    <w:name w:val="List"/>
    <w:basedOn w:val="a"/>
    <w:rsid w:val="00C16D12"/>
    <w:pPr>
      <w:spacing w:after="0" w:line="240" w:lineRule="auto"/>
      <w:ind w:left="283" w:hanging="283"/>
    </w:pPr>
    <w:rPr>
      <w:rFonts w:ascii="Times New Roman" w:hAnsi="Times New Roman"/>
      <w:sz w:val="24"/>
      <w:szCs w:val="24"/>
    </w:rPr>
  </w:style>
  <w:style w:type="paragraph" w:styleId="af2">
    <w:name w:val="caption"/>
    <w:basedOn w:val="a"/>
    <w:qFormat/>
    <w:rsid w:val="00C16D12"/>
    <w:pPr>
      <w:suppressLineNumbers/>
      <w:spacing w:before="120" w:after="120"/>
    </w:pPr>
    <w:rPr>
      <w:rFonts w:cs="FreeSans"/>
      <w:i/>
      <w:iCs/>
      <w:sz w:val="24"/>
      <w:szCs w:val="24"/>
    </w:rPr>
  </w:style>
  <w:style w:type="paragraph" w:customStyle="1" w:styleId="13">
    <w:name w:val="Указатель1"/>
    <w:basedOn w:val="a"/>
    <w:rsid w:val="00C16D12"/>
    <w:pPr>
      <w:suppressLineNumbers/>
    </w:pPr>
    <w:rPr>
      <w:rFonts w:cs="FreeSans"/>
    </w:rPr>
  </w:style>
  <w:style w:type="paragraph" w:customStyle="1" w:styleId="ConsPlusNormal">
    <w:name w:val="ConsPlusNormal"/>
    <w:link w:val="ConsPlusNormal0"/>
    <w:rsid w:val="00C16D12"/>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styleId="af3">
    <w:name w:val="header"/>
    <w:basedOn w:val="a"/>
    <w:uiPriority w:val="99"/>
    <w:rsid w:val="00C16D12"/>
    <w:pPr>
      <w:tabs>
        <w:tab w:val="center" w:pos="4677"/>
        <w:tab w:val="right" w:pos="9355"/>
      </w:tabs>
      <w:spacing w:after="0" w:line="240" w:lineRule="auto"/>
    </w:pPr>
    <w:rPr>
      <w:rFonts w:ascii="Times New Roman" w:hAnsi="Times New Roman"/>
      <w:sz w:val="24"/>
      <w:szCs w:val="24"/>
    </w:rPr>
  </w:style>
  <w:style w:type="paragraph" w:styleId="af4">
    <w:name w:val="footer"/>
    <w:basedOn w:val="a"/>
    <w:uiPriority w:val="99"/>
    <w:rsid w:val="00C16D12"/>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C16D12"/>
    <w:pPr>
      <w:widowControl w:val="0"/>
      <w:suppressAutoHyphens/>
      <w:autoSpaceDE w:val="0"/>
    </w:pPr>
    <w:rPr>
      <w:rFonts w:ascii="Courier New" w:hAnsi="Courier New" w:cs="Courier New"/>
      <w:lang w:eastAsia="zh-CN"/>
    </w:rPr>
  </w:style>
  <w:style w:type="paragraph" w:styleId="HTML0">
    <w:name w:val="HTML Preformatted"/>
    <w:basedOn w:val="a"/>
    <w:uiPriority w:val="99"/>
    <w:rsid w:val="00C1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rsid w:val="00C16D12"/>
    <w:pPr>
      <w:spacing w:before="120" w:after="120" w:line="240" w:lineRule="auto"/>
    </w:pPr>
    <w:rPr>
      <w:rFonts w:ascii="Times New Roman" w:hAnsi="Times New Roman"/>
      <w:sz w:val="24"/>
      <w:szCs w:val="24"/>
    </w:rPr>
  </w:style>
  <w:style w:type="paragraph" w:styleId="af6">
    <w:name w:val="Balloon Text"/>
    <w:basedOn w:val="a"/>
    <w:rsid w:val="00C16D12"/>
    <w:pPr>
      <w:spacing w:after="0" w:line="240" w:lineRule="auto"/>
    </w:pPr>
    <w:rPr>
      <w:rFonts w:ascii="Tahoma" w:hAnsi="Tahoma" w:cs="Tahoma"/>
      <w:sz w:val="16"/>
      <w:szCs w:val="16"/>
    </w:rPr>
  </w:style>
  <w:style w:type="paragraph" w:customStyle="1" w:styleId="ConsPlusCell">
    <w:name w:val="ConsPlusCell"/>
    <w:rsid w:val="00C16D12"/>
    <w:pPr>
      <w:widowControl w:val="0"/>
      <w:suppressAutoHyphens/>
      <w:autoSpaceDE w:val="0"/>
    </w:pPr>
    <w:rPr>
      <w:rFonts w:ascii="Arial" w:hAnsi="Arial" w:cs="Arial"/>
      <w:lang w:eastAsia="zh-CN"/>
    </w:rPr>
  </w:style>
  <w:style w:type="paragraph" w:customStyle="1" w:styleId="ConsPlusTitle">
    <w:name w:val="ConsPlusTitle"/>
    <w:rsid w:val="00C16D12"/>
    <w:pPr>
      <w:suppressAutoHyphens/>
      <w:autoSpaceDE w:val="0"/>
      <w:jc w:val="both"/>
    </w:pPr>
    <w:rPr>
      <w:b/>
      <w:bCs/>
      <w:sz w:val="28"/>
      <w:szCs w:val="28"/>
      <w:lang w:eastAsia="zh-CN"/>
    </w:rPr>
  </w:style>
  <w:style w:type="paragraph" w:customStyle="1" w:styleId="14">
    <w:name w:val="Схема документа1"/>
    <w:basedOn w:val="a"/>
    <w:rsid w:val="00C16D12"/>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C16D12"/>
    <w:pPr>
      <w:spacing w:after="0" w:line="240" w:lineRule="auto"/>
    </w:pPr>
    <w:rPr>
      <w:rFonts w:ascii="Arial" w:hAnsi="Arial" w:cs="Arial"/>
      <w:b/>
      <w:bCs/>
      <w:sz w:val="24"/>
      <w:szCs w:val="24"/>
    </w:rPr>
  </w:style>
  <w:style w:type="paragraph" w:customStyle="1" w:styleId="15">
    <w:name w:val="Знак1 Знак Знак Знак"/>
    <w:basedOn w:val="a"/>
    <w:rsid w:val="00C16D12"/>
    <w:pPr>
      <w:spacing w:after="160" w:line="240" w:lineRule="exact"/>
    </w:pPr>
    <w:rPr>
      <w:rFonts w:ascii="Verdana" w:hAnsi="Verdana" w:cs="Verdana"/>
      <w:sz w:val="20"/>
      <w:szCs w:val="20"/>
      <w:lang w:val="en-US"/>
    </w:rPr>
  </w:style>
  <w:style w:type="paragraph" w:styleId="af7">
    <w:name w:val="Body Text Indent"/>
    <w:basedOn w:val="a"/>
    <w:rsid w:val="00C16D12"/>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C16D12"/>
    <w:pPr>
      <w:ind w:left="720"/>
      <w:contextualSpacing/>
    </w:p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customStyle="1" w:styleId="310">
    <w:name w:val="Основной текст 31"/>
    <w:basedOn w:val="a"/>
    <w:rsid w:val="00C16D12"/>
    <w:pPr>
      <w:spacing w:after="120"/>
    </w:pPr>
    <w:rPr>
      <w:sz w:val="16"/>
      <w:szCs w:val="16"/>
    </w:rPr>
  </w:style>
  <w:style w:type="paragraph" w:customStyle="1" w:styleId="ConsNormal">
    <w:name w:val="ConsNormal"/>
    <w:rsid w:val="00C16D12"/>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C16D12"/>
    <w:pPr>
      <w:spacing w:after="0" w:line="240" w:lineRule="auto"/>
    </w:pPr>
    <w:rPr>
      <w:rFonts w:ascii="Verdana" w:hAnsi="Verdana" w:cs="Verdana"/>
      <w:sz w:val="24"/>
      <w:szCs w:val="24"/>
    </w:rPr>
  </w:style>
  <w:style w:type="paragraph" w:styleId="afb">
    <w:name w:val="No Spacing"/>
    <w:qFormat/>
    <w:rsid w:val="00C16D12"/>
    <w:pPr>
      <w:suppressAutoHyphens/>
    </w:pPr>
    <w:rPr>
      <w:sz w:val="24"/>
      <w:szCs w:val="24"/>
      <w:lang w:eastAsia="zh-CN"/>
    </w:rPr>
  </w:style>
  <w:style w:type="paragraph" w:customStyle="1" w:styleId="16">
    <w:name w:val="Название объекта1"/>
    <w:basedOn w:val="a"/>
    <w:next w:val="a"/>
    <w:rsid w:val="00C16D12"/>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C16D12"/>
    <w:rPr>
      <w:sz w:val="20"/>
      <w:szCs w:val="20"/>
    </w:rPr>
  </w:style>
  <w:style w:type="paragraph" w:styleId="afc">
    <w:name w:val="annotation subject"/>
    <w:basedOn w:val="17"/>
    <w:next w:val="17"/>
    <w:rsid w:val="00C16D12"/>
    <w:rPr>
      <w:b/>
      <w:bCs/>
    </w:rPr>
  </w:style>
  <w:style w:type="paragraph" w:customStyle="1" w:styleId="printr">
    <w:name w:val="printr"/>
    <w:basedOn w:val="a"/>
    <w:rsid w:val="00C16D12"/>
    <w:pPr>
      <w:spacing w:before="280" w:after="280" w:line="240" w:lineRule="auto"/>
    </w:pPr>
    <w:rPr>
      <w:rFonts w:ascii="Times New Roman" w:hAnsi="Times New Roman"/>
      <w:sz w:val="24"/>
      <w:szCs w:val="24"/>
    </w:rPr>
  </w:style>
  <w:style w:type="paragraph" w:customStyle="1" w:styleId="afd">
    <w:name w:val="Содержимое таблицы"/>
    <w:basedOn w:val="a"/>
    <w:rsid w:val="00C16D12"/>
    <w:pPr>
      <w:suppressLineNumbers/>
    </w:pPr>
  </w:style>
  <w:style w:type="paragraph" w:customStyle="1" w:styleId="afe">
    <w:name w:val="Заголовок таблицы"/>
    <w:basedOn w:val="afd"/>
    <w:rsid w:val="00C16D12"/>
    <w:pPr>
      <w:jc w:val="center"/>
    </w:pPr>
    <w:rPr>
      <w:b/>
      <w:bCs/>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styleId="aff">
    <w:name w:val="footnote reference"/>
    <w:basedOn w:val="a1"/>
    <w:uiPriority w:val="99"/>
    <w:semiHidden/>
    <w:unhideWhenUsed/>
    <w:rsid w:val="00E54BBF"/>
    <w:rPr>
      <w:vertAlign w:val="superscript"/>
    </w:rPr>
  </w:style>
  <w:style w:type="character" w:customStyle="1" w:styleId="msobodytextindent0">
    <w:name w:val="msobodytextindent"/>
    <w:basedOn w:val="a1"/>
    <w:rsid w:val="00765148"/>
  </w:style>
  <w:style w:type="character" w:customStyle="1" w:styleId="aff0">
    <w:name w:val="Текст концевой сноски Знак"/>
    <w:basedOn w:val="a1"/>
    <w:link w:val="aff1"/>
    <w:uiPriority w:val="99"/>
    <w:semiHidden/>
    <w:rsid w:val="00901947"/>
    <w:rPr>
      <w:rFonts w:ascii="Calibri" w:eastAsiaTheme="minorHAnsi" w:hAnsi="Calibri"/>
      <w:lang w:eastAsia="en-US"/>
    </w:rPr>
  </w:style>
  <w:style w:type="paragraph" w:styleId="aff1">
    <w:name w:val="endnote text"/>
    <w:basedOn w:val="a"/>
    <w:link w:val="aff0"/>
    <w:uiPriority w:val="99"/>
    <w:semiHidden/>
    <w:unhideWhenUsed/>
    <w:rsid w:val="00901947"/>
    <w:pPr>
      <w:suppressAutoHyphens w:val="0"/>
      <w:spacing w:after="0" w:line="240" w:lineRule="auto"/>
    </w:pPr>
    <w:rPr>
      <w:rFonts w:eastAsiaTheme="minorHAnsi"/>
      <w:sz w:val="20"/>
      <w:szCs w:val="20"/>
      <w:lang w:eastAsia="en-US"/>
    </w:rPr>
  </w:style>
  <w:style w:type="character" w:customStyle="1" w:styleId="aff2">
    <w:name w:val="Текст сноски Знак"/>
    <w:basedOn w:val="a1"/>
    <w:link w:val="aff3"/>
    <w:uiPriority w:val="99"/>
    <w:semiHidden/>
    <w:rsid w:val="00901947"/>
    <w:rPr>
      <w:rFonts w:ascii="Calibri" w:eastAsiaTheme="minorHAnsi" w:hAnsi="Calibri"/>
      <w:lang w:eastAsia="en-US"/>
    </w:rPr>
  </w:style>
  <w:style w:type="paragraph" w:styleId="aff3">
    <w:name w:val="footnote text"/>
    <w:basedOn w:val="a"/>
    <w:link w:val="aff2"/>
    <w:uiPriority w:val="99"/>
    <w:semiHidden/>
    <w:unhideWhenUsed/>
    <w:rsid w:val="00901947"/>
    <w:pPr>
      <w:suppressAutoHyphens w:val="0"/>
      <w:spacing w:after="0" w:line="240" w:lineRule="auto"/>
    </w:pPr>
    <w:rPr>
      <w:rFonts w:eastAsiaTheme="minorHAnsi"/>
      <w:sz w:val="20"/>
      <w:szCs w:val="20"/>
      <w:lang w:eastAsia="en-US"/>
    </w:rPr>
  </w:style>
</w:styles>
</file>

<file path=word/webSettings.xml><?xml version="1.0" encoding="utf-8"?>
<w:webSettings xmlns:r="http://schemas.openxmlformats.org/officeDocument/2006/relationships" xmlns:w="http://schemas.openxmlformats.org/wordprocessingml/2006/main">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4D7D-B63A-47E8-938A-C9E11FBA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14548</Words>
  <Characters>82930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97284</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Бухгалтер</cp:lastModifiedBy>
  <cp:revision>2</cp:revision>
  <cp:lastPrinted>2023-07-07T08:47:00Z</cp:lastPrinted>
  <dcterms:created xsi:type="dcterms:W3CDTF">2023-07-07T08:54:00Z</dcterms:created>
  <dcterms:modified xsi:type="dcterms:W3CDTF">2023-07-07T08:54:00Z</dcterms:modified>
</cp:coreProperties>
</file>