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35F5" w14:textId="77777777"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14:paraId="71DBBD76" w14:textId="77777777" w:rsidR="00550739" w:rsidRPr="006B46EF" w:rsidRDefault="00550739" w:rsidP="00550739">
      <w:pPr>
        <w:spacing w:after="0" w:line="240" w:lineRule="auto"/>
        <w:jc w:val="right"/>
        <w:rPr>
          <w:rFonts w:ascii="Times New Roman" w:hAnsi="Times New Roman"/>
          <w:bCs/>
          <w:sz w:val="28"/>
          <w:szCs w:val="28"/>
        </w:rPr>
      </w:pPr>
    </w:p>
    <w:p w14:paraId="16004052" w14:textId="77777777" w:rsidR="00550739" w:rsidRPr="00A71E4E" w:rsidRDefault="003842E3" w:rsidP="00550739">
      <w:pPr>
        <w:keepNext/>
        <w:spacing w:after="0" w:line="360" w:lineRule="auto"/>
        <w:jc w:val="center"/>
        <w:outlineLvl w:val="0"/>
        <w:rPr>
          <w:rFonts w:ascii="Times New Roman" w:eastAsia="Times New Roman" w:hAnsi="Times New Roman"/>
          <w:b/>
          <w:sz w:val="28"/>
          <w:szCs w:val="20"/>
        </w:rPr>
      </w:pPr>
      <w:r>
        <w:rPr>
          <w:rFonts w:ascii="Times New Roman" w:eastAsia="Times New Roman" w:hAnsi="Times New Roman"/>
          <w:b/>
          <w:noProof/>
          <w:sz w:val="28"/>
          <w:szCs w:val="20"/>
          <w:lang w:eastAsia="ru-RU"/>
        </w:rPr>
        <w:drawing>
          <wp:inline distT="0" distB="0" distL="0" distR="0" wp14:anchorId="716CD198" wp14:editId="76B1A0A3">
            <wp:extent cx="571500" cy="590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14:paraId="22B0455C" w14:textId="77777777" w:rsidR="00550739" w:rsidRPr="00A71E4E" w:rsidRDefault="00550739" w:rsidP="00550739">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14:paraId="5F619D68" w14:textId="77777777" w:rsidR="00550739" w:rsidRPr="00A71E4E" w:rsidRDefault="00550739" w:rsidP="00550739">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14:paraId="3EE08775" w14:textId="77777777" w:rsidR="00550739" w:rsidRPr="00A71E4E" w:rsidRDefault="00550739" w:rsidP="00550739">
      <w:pPr>
        <w:keepNext/>
        <w:spacing w:after="60" w:line="240" w:lineRule="auto"/>
        <w:jc w:val="center"/>
        <w:outlineLvl w:val="2"/>
        <w:rPr>
          <w:rFonts w:ascii="Times New Roman" w:eastAsia="Times New Roman" w:hAnsi="Times New Roman"/>
          <w:bCs/>
          <w:sz w:val="28"/>
          <w:szCs w:val="28"/>
        </w:rPr>
      </w:pPr>
    </w:p>
    <w:p w14:paraId="46B963D4" w14:textId="7AE3E43E" w:rsidR="00550739" w:rsidRPr="00A71E4E" w:rsidRDefault="00550739" w:rsidP="00550739">
      <w:pPr>
        <w:keepNext/>
        <w:spacing w:after="60" w:line="240" w:lineRule="auto"/>
        <w:jc w:val="center"/>
        <w:outlineLvl w:val="2"/>
        <w:rPr>
          <w:rFonts w:ascii="Times New Roman" w:eastAsia="Times New Roman" w:hAnsi="Times New Roman"/>
          <w:bCs/>
          <w:sz w:val="28"/>
          <w:szCs w:val="28"/>
        </w:rPr>
      </w:pPr>
      <w:r w:rsidRPr="000765AE">
        <w:rPr>
          <w:rFonts w:ascii="Times New Roman" w:eastAsia="Times New Roman" w:hAnsi="Times New Roman"/>
          <w:b/>
          <w:sz w:val="28"/>
          <w:szCs w:val="28"/>
        </w:rPr>
        <w:t>ПОСТАНОВЛЕНИ</w:t>
      </w:r>
      <w:r w:rsidRPr="00A71E4E">
        <w:rPr>
          <w:rFonts w:ascii="Times New Roman" w:eastAsia="Times New Roman" w:hAnsi="Times New Roman"/>
          <w:bCs/>
          <w:sz w:val="28"/>
          <w:szCs w:val="28"/>
        </w:rPr>
        <w:t>Е</w:t>
      </w:r>
    </w:p>
    <w:p w14:paraId="51378B10" w14:textId="46100829" w:rsidR="00550739" w:rsidRPr="00A71E4E" w:rsidRDefault="00550739" w:rsidP="0055073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от </w:t>
      </w:r>
      <w:r w:rsidR="000765AE">
        <w:rPr>
          <w:rFonts w:ascii="Times New Roman" w:eastAsia="Times New Roman" w:hAnsi="Times New Roman"/>
          <w:sz w:val="28"/>
          <w:szCs w:val="28"/>
        </w:rPr>
        <w:t>11 марта</w:t>
      </w:r>
      <w:r>
        <w:rPr>
          <w:rFonts w:ascii="Times New Roman" w:eastAsia="Times New Roman" w:hAnsi="Times New Roman"/>
          <w:sz w:val="28"/>
          <w:szCs w:val="28"/>
        </w:rPr>
        <w:t xml:space="preserve"> 2024</w:t>
      </w:r>
      <w:r w:rsidRPr="00A71E4E">
        <w:rPr>
          <w:rFonts w:ascii="Times New Roman" w:eastAsia="Times New Roman" w:hAnsi="Times New Roman"/>
          <w:sz w:val="28"/>
          <w:szCs w:val="28"/>
        </w:rPr>
        <w:t xml:space="preserve"> г.                                                                                      № </w:t>
      </w:r>
      <w:r w:rsidR="000765AE">
        <w:rPr>
          <w:rFonts w:ascii="Times New Roman" w:eastAsia="Times New Roman" w:hAnsi="Times New Roman"/>
          <w:sz w:val="28"/>
          <w:szCs w:val="28"/>
        </w:rPr>
        <w:t>64</w:t>
      </w:r>
    </w:p>
    <w:p w14:paraId="5ADED6DA" w14:textId="2F97B1E3" w:rsidR="00550739" w:rsidRPr="00A71E4E" w:rsidRDefault="000765AE" w:rsidP="00550739">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д. </w:t>
      </w:r>
      <w:r w:rsidR="00550739" w:rsidRPr="00A71E4E">
        <w:rPr>
          <w:rFonts w:ascii="Times New Roman" w:eastAsia="Times New Roman" w:hAnsi="Times New Roman"/>
          <w:bCs/>
          <w:sz w:val="28"/>
          <w:szCs w:val="28"/>
        </w:rPr>
        <w:t>Иссад</w:t>
      </w:r>
    </w:p>
    <w:p w14:paraId="31E55492" w14:textId="77777777" w:rsidR="00550739" w:rsidRPr="00A71E4E" w:rsidRDefault="00550739" w:rsidP="00550739">
      <w:pPr>
        <w:spacing w:after="0" w:line="240" w:lineRule="auto"/>
        <w:jc w:val="center"/>
        <w:rPr>
          <w:rFonts w:ascii="Times New Roman" w:eastAsia="Times New Roman" w:hAnsi="Times New Roman"/>
          <w:b/>
          <w:iCs/>
          <w:sz w:val="28"/>
        </w:rPr>
      </w:pPr>
    </w:p>
    <w:p w14:paraId="45EA23AE" w14:textId="77777777" w:rsidR="00550739" w:rsidRPr="00A71E4E" w:rsidRDefault="00550739" w:rsidP="00550739">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14:paraId="42679E5B" w14:textId="77777777" w:rsidR="00550739" w:rsidRPr="00A71E4E" w:rsidRDefault="00550739" w:rsidP="00550739">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14:paraId="1C32E23A" w14:textId="77777777" w:rsidR="00550739" w:rsidRDefault="00550739" w:rsidP="00550739">
      <w:pPr>
        <w:widowControl w:val="0"/>
        <w:suppressAutoHyphens/>
        <w:autoSpaceDE w:val="0"/>
        <w:spacing w:after="0" w:line="240" w:lineRule="auto"/>
        <w:ind w:firstLine="709"/>
        <w:contextualSpacing/>
        <w:jc w:val="center"/>
        <w:rPr>
          <w:rFonts w:ascii="Times New Roman" w:hAnsi="Times New Roman"/>
          <w:b/>
          <w:sz w:val="28"/>
          <w:szCs w:val="28"/>
          <w:lang w:eastAsia="ru-RU"/>
        </w:rPr>
      </w:pPr>
      <w:r w:rsidRPr="003767E6">
        <w:rPr>
          <w:rFonts w:ascii="Times New Roman" w:eastAsia="Times New Roman" w:hAnsi="Times New Roman"/>
          <w:b/>
          <w:bCs/>
          <w:color w:val="000000"/>
          <w:sz w:val="28"/>
          <w:szCs w:val="28"/>
          <w:lang w:eastAsia="zh-CN"/>
        </w:rPr>
        <w:t xml:space="preserve">«Предоставление разрешения (ордера) на </w:t>
      </w:r>
      <w:r w:rsidRPr="00550739">
        <w:rPr>
          <w:rFonts w:ascii="Times New Roman" w:hAnsi="Times New Roman"/>
          <w:b/>
          <w:sz w:val="28"/>
          <w:szCs w:val="28"/>
          <w:lang w:eastAsia="ru-RU"/>
        </w:rPr>
        <w:t>производство</w:t>
      </w:r>
    </w:p>
    <w:p w14:paraId="671D8463" w14:textId="77777777" w:rsidR="00550739" w:rsidRPr="003767E6" w:rsidRDefault="00550739" w:rsidP="00550739">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color w:val="000000"/>
          <w:sz w:val="28"/>
          <w:szCs w:val="28"/>
          <w:lang w:eastAsia="zh-CN"/>
        </w:rPr>
        <w:t>земляных работ»</w:t>
      </w:r>
    </w:p>
    <w:p w14:paraId="726CC871" w14:textId="77777777" w:rsidR="00550739" w:rsidRPr="001B5618" w:rsidRDefault="00550739" w:rsidP="00550739">
      <w:pPr>
        <w:spacing w:after="0" w:line="240" w:lineRule="auto"/>
        <w:jc w:val="center"/>
        <w:rPr>
          <w:rFonts w:ascii="Times New Roman" w:eastAsia="Times New Roman" w:hAnsi="Times New Roman"/>
          <w:b/>
          <w:bCs/>
          <w:sz w:val="28"/>
          <w:szCs w:val="28"/>
          <w:lang w:eastAsia="ru-RU"/>
        </w:rPr>
      </w:pPr>
    </w:p>
    <w:p w14:paraId="52528844" w14:textId="77777777" w:rsidR="00550739" w:rsidRPr="00A71E4E" w:rsidRDefault="00550739" w:rsidP="00550739">
      <w:pPr>
        <w:spacing w:after="0" w:line="240" w:lineRule="auto"/>
        <w:jc w:val="center"/>
        <w:rPr>
          <w:rFonts w:ascii="Times New Roman" w:eastAsia="Times New Roman" w:hAnsi="Times New Roman"/>
          <w:b/>
          <w:bCs/>
          <w:sz w:val="28"/>
          <w:szCs w:val="28"/>
        </w:rPr>
      </w:pPr>
    </w:p>
    <w:p w14:paraId="123917DF" w14:textId="046B36AB" w:rsidR="000765AE" w:rsidRDefault="00550739" w:rsidP="00550739">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w:t>
      </w:r>
      <w:r w:rsidR="000765AE" w:rsidRPr="00A71E4E">
        <w:rPr>
          <w:rFonts w:ascii="Times New Roman" w:eastAsia="Times New Roman" w:hAnsi="Times New Roman"/>
          <w:sz w:val="28"/>
          <w:szCs w:val="28"/>
        </w:rPr>
        <w:t>и признании</w:t>
      </w:r>
      <w:r w:rsidRPr="00A71E4E">
        <w:rPr>
          <w:rFonts w:ascii="Times New Roman" w:eastAsia="Times New Roman" w:hAnsi="Times New Roman"/>
          <w:sz w:val="28"/>
          <w:szCs w:val="28"/>
        </w:rPr>
        <w:t xml:space="preserve">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p>
    <w:p w14:paraId="4342843A" w14:textId="7015DFD6" w:rsidR="00550739" w:rsidRPr="000765AE" w:rsidRDefault="00550739" w:rsidP="00550739">
      <w:pPr>
        <w:spacing w:after="0" w:line="240" w:lineRule="auto"/>
        <w:ind w:firstLine="540"/>
        <w:jc w:val="both"/>
        <w:rPr>
          <w:rFonts w:ascii="Times New Roman" w:eastAsia="Times New Roman" w:hAnsi="Times New Roman"/>
          <w:b/>
          <w:bCs/>
          <w:sz w:val="28"/>
          <w:szCs w:val="28"/>
        </w:rPr>
      </w:pPr>
      <w:r w:rsidRPr="000765AE">
        <w:rPr>
          <w:rFonts w:ascii="Times New Roman" w:eastAsia="Times New Roman" w:hAnsi="Times New Roman"/>
          <w:b/>
          <w:bCs/>
          <w:sz w:val="28"/>
          <w:szCs w:val="28"/>
        </w:rPr>
        <w:t>п о с т а н о в л я ю:</w:t>
      </w:r>
    </w:p>
    <w:p w14:paraId="69D771A5" w14:textId="77777777" w:rsidR="00550739" w:rsidRPr="00A71E4E" w:rsidRDefault="00550739" w:rsidP="00550739">
      <w:pPr>
        <w:spacing w:after="0" w:line="240" w:lineRule="auto"/>
        <w:ind w:firstLine="540"/>
        <w:jc w:val="both"/>
        <w:rPr>
          <w:rFonts w:ascii="Times New Roman" w:eastAsia="Times New Roman" w:hAnsi="Times New Roman"/>
          <w:sz w:val="28"/>
        </w:rPr>
      </w:pPr>
    </w:p>
    <w:p w14:paraId="092FB936" w14:textId="77777777" w:rsidR="00550739" w:rsidRDefault="00550739" w:rsidP="00550739">
      <w:pPr>
        <w:spacing w:after="0" w:line="240" w:lineRule="auto"/>
        <w:jc w:val="both"/>
        <w:rPr>
          <w:rFonts w:ascii="Times New Roman" w:eastAsia="Times New Roman" w:hAnsi="Times New Roman"/>
          <w:bCs/>
          <w:sz w:val="28"/>
          <w:szCs w:val="28"/>
        </w:rPr>
      </w:pPr>
      <w:r w:rsidRPr="00A71E4E">
        <w:rPr>
          <w:rFonts w:ascii="Times New Roman" w:eastAsia="Times New Roman" w:hAnsi="Times New Roman"/>
          <w:sz w:val="28"/>
        </w:rPr>
        <w:lastRenderedPageBreak/>
        <w:tab/>
        <w:t xml:space="preserve">1.Утвердить прилагаемый Административный регламент предоставления муниципальной услуги </w:t>
      </w:r>
      <w:r w:rsidRPr="00550739">
        <w:rPr>
          <w:rFonts w:ascii="Times New Roman" w:eastAsia="Times New Roman" w:hAnsi="Times New Roman"/>
          <w:bCs/>
          <w:iCs/>
          <w:sz w:val="28"/>
        </w:rPr>
        <w:t>«Предоставление разрешения (ордера) на производство земляных работ»</w:t>
      </w:r>
      <w:r w:rsidRPr="00A71E4E">
        <w:rPr>
          <w:rFonts w:ascii="Times New Roman" w:eastAsia="Times New Roman" w:hAnsi="Times New Roman"/>
          <w:bCs/>
          <w:sz w:val="28"/>
          <w:szCs w:val="28"/>
        </w:rPr>
        <w:t xml:space="preserve"> (Приложение № 1).</w:t>
      </w:r>
    </w:p>
    <w:p w14:paraId="06E1002C" w14:textId="706A8A5B" w:rsidR="00550739" w:rsidRPr="00550739" w:rsidRDefault="00550739" w:rsidP="00550739">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r>
        <w:rPr>
          <w:rFonts w:ascii="Times New Roman" w:eastAsia="Times New Roman" w:hAnsi="Times New Roman"/>
          <w:bCs/>
          <w:sz w:val="28"/>
          <w:szCs w:val="28"/>
        </w:rPr>
        <w:t>2.</w:t>
      </w:r>
      <w:r w:rsidRPr="00D749E8">
        <w:rPr>
          <w:rFonts w:ascii="Times New Roman" w:eastAsia="Times New Roman" w:hAnsi="Times New Roman"/>
          <w:bCs/>
          <w:sz w:val="28"/>
          <w:szCs w:val="28"/>
        </w:rPr>
        <w:t xml:space="preserve">Считать утратившим силу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w:t>
      </w:r>
      <w:r w:rsidRPr="00550739">
        <w:rPr>
          <w:rFonts w:ascii="Times New Roman" w:eastAsia="Times New Roman" w:hAnsi="Times New Roman"/>
          <w:bCs/>
          <w:color w:val="000000"/>
          <w:sz w:val="28"/>
          <w:szCs w:val="28"/>
          <w:lang w:eastAsia="zh-CN"/>
        </w:rPr>
        <w:t xml:space="preserve">«Предоставление разрешения </w:t>
      </w:r>
      <w:r>
        <w:rPr>
          <w:rFonts w:ascii="Times New Roman" w:eastAsia="Times New Roman" w:hAnsi="Times New Roman"/>
          <w:bCs/>
          <w:color w:val="000000"/>
          <w:sz w:val="28"/>
          <w:szCs w:val="28"/>
          <w:lang w:eastAsia="zh-CN"/>
        </w:rPr>
        <w:t>на осуществление</w:t>
      </w:r>
      <w:r w:rsidR="000765AE">
        <w:rPr>
          <w:rFonts w:ascii="Times New Roman" w:eastAsia="Times New Roman" w:hAnsi="Times New Roman"/>
          <w:bCs/>
          <w:color w:val="000000"/>
          <w:sz w:val="28"/>
          <w:szCs w:val="28"/>
          <w:lang w:eastAsia="zh-CN"/>
        </w:rPr>
        <w:t xml:space="preserve"> </w:t>
      </w:r>
      <w:r w:rsidRPr="00550739">
        <w:rPr>
          <w:rFonts w:ascii="Times New Roman" w:eastAsia="Times New Roman" w:hAnsi="Times New Roman"/>
          <w:bCs/>
          <w:color w:val="000000"/>
          <w:sz w:val="28"/>
          <w:szCs w:val="28"/>
          <w:lang w:eastAsia="zh-CN"/>
        </w:rPr>
        <w:t>земляных работ»</w:t>
      </w:r>
      <w:r w:rsidRPr="00D749E8">
        <w:rPr>
          <w:rFonts w:ascii="Times New Roman" w:eastAsia="Times New Roman" w:hAnsi="Times New Roman"/>
          <w:bCs/>
          <w:sz w:val="28"/>
          <w:szCs w:val="28"/>
        </w:rPr>
        <w:t>, утвержденный постановлением</w:t>
      </w:r>
      <w:r w:rsidR="000765AE">
        <w:rPr>
          <w:rFonts w:ascii="Times New Roman" w:eastAsia="Times New Roman" w:hAnsi="Times New Roman"/>
          <w:bCs/>
          <w:sz w:val="28"/>
          <w:szCs w:val="28"/>
        </w:rPr>
        <w:t xml:space="preserve"> </w:t>
      </w:r>
      <w:r w:rsidRPr="00D749E8">
        <w:rPr>
          <w:rFonts w:ascii="Times New Roman" w:eastAsia="Times New Roman" w:hAnsi="Times New Roman"/>
          <w:bCs/>
          <w:sz w:val="28"/>
          <w:szCs w:val="28"/>
        </w:rPr>
        <w:t>администрации МО Иссадское сельское поселение Волховского муниципального района Ленинградской области от 2</w:t>
      </w:r>
      <w:r>
        <w:rPr>
          <w:rFonts w:ascii="Times New Roman" w:eastAsia="Times New Roman" w:hAnsi="Times New Roman"/>
          <w:bCs/>
          <w:sz w:val="28"/>
          <w:szCs w:val="28"/>
        </w:rPr>
        <w:t xml:space="preserve">3 ноября </w:t>
      </w:r>
      <w:r w:rsidRPr="00D749E8">
        <w:rPr>
          <w:rFonts w:ascii="Times New Roman" w:eastAsia="Times New Roman" w:hAnsi="Times New Roman"/>
          <w:bCs/>
          <w:sz w:val="28"/>
          <w:szCs w:val="28"/>
        </w:rPr>
        <w:t>202</w:t>
      </w:r>
      <w:r>
        <w:rPr>
          <w:rFonts w:ascii="Times New Roman" w:eastAsia="Times New Roman" w:hAnsi="Times New Roman"/>
          <w:bCs/>
          <w:sz w:val="28"/>
          <w:szCs w:val="28"/>
        </w:rPr>
        <w:t>2 №199</w:t>
      </w:r>
      <w:r w:rsidRPr="00D749E8">
        <w:rPr>
          <w:rFonts w:ascii="Times New Roman" w:eastAsia="Times New Roman" w:hAnsi="Times New Roman"/>
          <w:bCs/>
          <w:sz w:val="28"/>
          <w:szCs w:val="28"/>
        </w:rPr>
        <w:t>.</w:t>
      </w:r>
    </w:p>
    <w:p w14:paraId="00D04A44" w14:textId="77777777" w:rsidR="00550739" w:rsidRPr="00A71E4E" w:rsidRDefault="00550739" w:rsidP="00550739">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3</w:t>
      </w:r>
      <w:r w:rsidRPr="00A71E4E">
        <w:rPr>
          <w:rFonts w:ascii="Times New Roman" w:eastAsia="Times New Roman" w:hAnsi="Times New Roman"/>
          <w:bCs/>
          <w:sz w:val="28"/>
          <w:szCs w:val="28"/>
        </w:rPr>
        <w:t>.</w:t>
      </w:r>
      <w:r w:rsidRPr="00A71E4E">
        <w:rPr>
          <w:rFonts w:ascii="Times New Roman" w:eastAsia="Times New Roman" w:hAnsi="Times New Roman"/>
          <w:sz w:val="28"/>
          <w:szCs w:val="28"/>
        </w:rPr>
        <w:t xml:space="preserve">Опубликовать настоящее постановление </w:t>
      </w:r>
      <w:r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Pr>
          <w:rFonts w:ascii="Times New Roman" w:eastAsia="Times New Roman" w:hAnsi="Times New Roman"/>
          <w:bCs/>
          <w:sz w:val="28"/>
          <w:szCs w:val="28"/>
        </w:rPr>
        <w:tab/>
        <w:t>4</w:t>
      </w:r>
      <w:r w:rsidRPr="00A71E4E">
        <w:rPr>
          <w:rFonts w:ascii="Times New Roman" w:eastAsia="Times New Roman" w:hAnsi="Times New Roman"/>
          <w:bCs/>
          <w:sz w:val="28"/>
          <w:szCs w:val="28"/>
        </w:rPr>
        <w:t xml:space="preserve">. Постановление вступает в силу после его официального опубликования (обнародования).                   </w:t>
      </w:r>
    </w:p>
    <w:p w14:paraId="51BDC19C" w14:textId="77777777" w:rsidR="00550739" w:rsidRPr="00A71E4E" w:rsidRDefault="00550739" w:rsidP="00550739">
      <w:pPr>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ab/>
        <w:t>5</w:t>
      </w:r>
      <w:r w:rsidRPr="00A71E4E">
        <w:rPr>
          <w:rFonts w:ascii="Times New Roman" w:eastAsia="Times New Roman" w:hAnsi="Times New Roman"/>
          <w:bCs/>
          <w:sz w:val="28"/>
          <w:szCs w:val="28"/>
        </w:rPr>
        <w:t>. Контроль за исполнением настоящего постановления оставляю за собой.</w:t>
      </w:r>
    </w:p>
    <w:p w14:paraId="77B94C45" w14:textId="77777777" w:rsidR="00550739" w:rsidRPr="00A71E4E" w:rsidRDefault="00550739" w:rsidP="00550739">
      <w:pPr>
        <w:spacing w:after="0" w:line="240" w:lineRule="auto"/>
        <w:rPr>
          <w:rFonts w:ascii="Times New Roman" w:eastAsia="Times New Roman" w:hAnsi="Times New Roman"/>
          <w:sz w:val="28"/>
          <w:szCs w:val="28"/>
        </w:rPr>
      </w:pPr>
    </w:p>
    <w:p w14:paraId="1AAFED21" w14:textId="77777777" w:rsidR="00550739" w:rsidRPr="00A71E4E" w:rsidRDefault="00550739" w:rsidP="00550739">
      <w:pPr>
        <w:spacing w:after="0" w:line="240" w:lineRule="auto"/>
        <w:rPr>
          <w:rFonts w:ascii="Times New Roman" w:eastAsia="Times New Roman" w:hAnsi="Times New Roman"/>
          <w:sz w:val="28"/>
          <w:szCs w:val="28"/>
        </w:rPr>
      </w:pPr>
    </w:p>
    <w:p w14:paraId="1BC200FA" w14:textId="0F6AC368" w:rsidR="00284BFA" w:rsidRDefault="00550739" w:rsidP="000765AE">
      <w:pPr>
        <w:spacing w:after="0" w:line="240" w:lineRule="auto"/>
        <w:rPr>
          <w:rFonts w:ascii="Times New Roman" w:eastAsia="Times New Roman" w:hAnsi="Times New Roman"/>
          <w:sz w:val="20"/>
          <w:szCs w:val="20"/>
          <w:lang w:eastAsia="ru-RU"/>
        </w:rPr>
      </w:pPr>
      <w:r w:rsidRPr="00A71E4E">
        <w:rPr>
          <w:rFonts w:ascii="Times New Roman" w:eastAsia="Times New Roman" w:hAnsi="Times New Roman"/>
          <w:sz w:val="28"/>
          <w:szCs w:val="28"/>
        </w:rPr>
        <w:t xml:space="preserve">Глава администрации                                 </w:t>
      </w:r>
      <w:r w:rsidR="000765AE">
        <w:rPr>
          <w:rFonts w:ascii="Times New Roman" w:eastAsia="Times New Roman" w:hAnsi="Times New Roman"/>
          <w:sz w:val="28"/>
          <w:szCs w:val="28"/>
        </w:rPr>
        <w:t xml:space="preserve">           </w:t>
      </w:r>
      <w:r w:rsidRPr="00A71E4E">
        <w:rPr>
          <w:rFonts w:ascii="Times New Roman" w:eastAsia="Times New Roman" w:hAnsi="Times New Roman"/>
          <w:sz w:val="28"/>
          <w:szCs w:val="28"/>
        </w:rPr>
        <w:t xml:space="preserve">                          Н.Б.</w:t>
      </w:r>
      <w:r w:rsidR="000765AE">
        <w:rPr>
          <w:rFonts w:ascii="Times New Roman" w:eastAsia="Times New Roman" w:hAnsi="Times New Roman"/>
          <w:sz w:val="28"/>
          <w:szCs w:val="28"/>
        </w:rPr>
        <w:t xml:space="preserve"> </w:t>
      </w:r>
      <w:r w:rsidRPr="00A71E4E">
        <w:rPr>
          <w:rFonts w:ascii="Times New Roman" w:eastAsia="Times New Roman" w:hAnsi="Times New Roman"/>
          <w:sz w:val="28"/>
          <w:szCs w:val="28"/>
        </w:rPr>
        <w:t>Васильева</w:t>
      </w:r>
    </w:p>
    <w:p w14:paraId="7CAC4112" w14:textId="77777777" w:rsidR="003767E6" w:rsidRDefault="003767E6" w:rsidP="00411410">
      <w:pPr>
        <w:tabs>
          <w:tab w:val="num" w:pos="720"/>
        </w:tabs>
        <w:spacing w:after="0" w:line="240" w:lineRule="auto"/>
        <w:ind w:right="-5"/>
        <w:jc w:val="both"/>
        <w:rPr>
          <w:rFonts w:ascii="Times New Roman" w:eastAsia="Times New Roman" w:hAnsi="Times New Roman"/>
          <w:sz w:val="20"/>
          <w:szCs w:val="20"/>
          <w:lang w:eastAsia="ru-RU"/>
        </w:rPr>
      </w:pPr>
    </w:p>
    <w:p w14:paraId="77494FF7" w14:textId="77777777" w:rsid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528D9D75"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1DDE6C8B"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78F6DE91"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31C56B38"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7DAF17A2"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412AAF51"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1D948DDF"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67135683"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6BEAC9C3"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294B2671"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430E8668"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1F4716F4"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054859F3"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43AF6172"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3A3A25A9"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63C396AA"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6177E287"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4F3A4F07"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0AF68E4C"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2FBDA96A"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1A191D01" w14:textId="77777777"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2F57DEC0" w14:textId="77777777" w:rsidR="000765AE" w:rsidRDefault="000765AE" w:rsidP="00550739">
      <w:pPr>
        <w:spacing w:after="0" w:line="240" w:lineRule="auto"/>
        <w:jc w:val="right"/>
        <w:rPr>
          <w:rFonts w:ascii="Times New Roman" w:eastAsia="Times New Roman" w:hAnsi="Times New Roman"/>
          <w:sz w:val="24"/>
          <w:szCs w:val="24"/>
        </w:rPr>
      </w:pPr>
    </w:p>
    <w:p w14:paraId="4EEE5B02" w14:textId="77777777" w:rsidR="000765AE" w:rsidRDefault="000765AE" w:rsidP="00550739">
      <w:pPr>
        <w:spacing w:after="0" w:line="240" w:lineRule="auto"/>
        <w:jc w:val="right"/>
        <w:rPr>
          <w:rFonts w:ascii="Times New Roman" w:eastAsia="Times New Roman" w:hAnsi="Times New Roman"/>
          <w:sz w:val="24"/>
          <w:szCs w:val="24"/>
        </w:rPr>
      </w:pPr>
    </w:p>
    <w:p w14:paraId="3A4C2890" w14:textId="77777777" w:rsidR="000765AE" w:rsidRDefault="000765AE" w:rsidP="00550739">
      <w:pPr>
        <w:spacing w:after="0" w:line="240" w:lineRule="auto"/>
        <w:jc w:val="right"/>
        <w:rPr>
          <w:rFonts w:ascii="Times New Roman" w:eastAsia="Times New Roman" w:hAnsi="Times New Roman"/>
          <w:sz w:val="24"/>
          <w:szCs w:val="24"/>
        </w:rPr>
      </w:pPr>
    </w:p>
    <w:p w14:paraId="6A5026EF" w14:textId="77777777" w:rsidR="000765AE" w:rsidRDefault="000765AE" w:rsidP="00550739">
      <w:pPr>
        <w:spacing w:after="0" w:line="240" w:lineRule="auto"/>
        <w:jc w:val="right"/>
        <w:rPr>
          <w:rFonts w:ascii="Times New Roman" w:eastAsia="Times New Roman" w:hAnsi="Times New Roman"/>
          <w:sz w:val="24"/>
          <w:szCs w:val="24"/>
        </w:rPr>
      </w:pPr>
    </w:p>
    <w:p w14:paraId="507A6C81" w14:textId="16BCF6AE" w:rsidR="00550739" w:rsidRPr="00A71E4E" w:rsidRDefault="00550739" w:rsidP="00550739">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lastRenderedPageBreak/>
        <w:t xml:space="preserve">Приложение № 1         </w:t>
      </w:r>
    </w:p>
    <w:p w14:paraId="03A17319" w14:textId="77777777" w:rsidR="00550739" w:rsidRPr="00A71E4E" w:rsidRDefault="00550739" w:rsidP="00550739">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14:paraId="63C93E93" w14:textId="77777777" w:rsidR="00550739" w:rsidRPr="00A71E4E" w:rsidRDefault="00550739" w:rsidP="0055073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Иссадского сельского поселения</w:t>
      </w:r>
    </w:p>
    <w:p w14:paraId="3A728BF5" w14:textId="3AD9D535" w:rsidR="00550739" w:rsidRPr="00A71E4E" w:rsidRDefault="00550739" w:rsidP="0055073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от </w:t>
      </w:r>
      <w:proofErr w:type="gramStart"/>
      <w:r w:rsidR="000765AE">
        <w:rPr>
          <w:rFonts w:ascii="Times New Roman" w:eastAsia="Times New Roman" w:hAnsi="Times New Roman"/>
          <w:sz w:val="24"/>
          <w:szCs w:val="24"/>
        </w:rPr>
        <w:t>11.03.</w:t>
      </w:r>
      <w:r>
        <w:rPr>
          <w:rFonts w:ascii="Times New Roman" w:eastAsia="Times New Roman" w:hAnsi="Times New Roman"/>
          <w:sz w:val="24"/>
          <w:szCs w:val="24"/>
        </w:rPr>
        <w:t xml:space="preserve">2024 </w:t>
      </w:r>
      <w:r w:rsidRPr="00A71E4E">
        <w:rPr>
          <w:rFonts w:ascii="Times New Roman" w:eastAsia="Times New Roman" w:hAnsi="Times New Roman"/>
          <w:sz w:val="24"/>
          <w:szCs w:val="24"/>
        </w:rPr>
        <w:t xml:space="preserve"> №</w:t>
      </w:r>
      <w:proofErr w:type="gramEnd"/>
      <w:r w:rsidR="000765AE">
        <w:rPr>
          <w:rFonts w:ascii="Times New Roman" w:eastAsia="Times New Roman" w:hAnsi="Times New Roman"/>
          <w:sz w:val="24"/>
          <w:szCs w:val="24"/>
        </w:rPr>
        <w:t>64</w:t>
      </w:r>
    </w:p>
    <w:p w14:paraId="577007D3" w14:textId="77777777" w:rsidR="00550739" w:rsidRPr="003767E6"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7FE910FA"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2B3D332B" w14:textId="77777777" w:rsidR="003767E6" w:rsidRPr="003767E6" w:rsidRDefault="003767E6" w:rsidP="003767E6">
      <w:pPr>
        <w:suppressAutoHyphens/>
        <w:autoSpaceDE w:val="0"/>
        <w:autoSpaceDN w:val="0"/>
        <w:adjustRightInd w:val="0"/>
        <w:spacing w:after="0" w:line="240" w:lineRule="auto"/>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14:paraId="65E0C545" w14:textId="77777777" w:rsidR="003767E6" w:rsidRPr="003767E6" w:rsidRDefault="003767E6" w:rsidP="003767E6">
      <w:pPr>
        <w:suppressAutoHyphens/>
        <w:autoSpaceDE w:val="0"/>
        <w:autoSpaceDN w:val="0"/>
        <w:adjustRightInd w:val="0"/>
        <w:spacing w:after="0" w:line="240" w:lineRule="auto"/>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муниципальной услуги </w:t>
      </w:r>
    </w:p>
    <w:p w14:paraId="7BDDF14F" w14:textId="77777777" w:rsidR="000765AE" w:rsidRDefault="003767E6" w:rsidP="003767E6">
      <w:pPr>
        <w:widowControl w:val="0"/>
        <w:suppressAutoHyphens/>
        <w:autoSpaceDE w:val="0"/>
        <w:spacing w:after="0" w:line="240" w:lineRule="auto"/>
        <w:ind w:firstLine="709"/>
        <w:contextualSpacing/>
        <w:jc w:val="center"/>
        <w:rPr>
          <w:rFonts w:ascii="Times New Roman" w:hAnsi="Times New Roman"/>
          <w:b/>
          <w:sz w:val="28"/>
          <w:szCs w:val="28"/>
          <w:lang w:eastAsia="ru-RU"/>
        </w:rPr>
      </w:pPr>
      <w:r w:rsidRPr="003767E6">
        <w:rPr>
          <w:rFonts w:ascii="Times New Roman" w:eastAsia="Times New Roman" w:hAnsi="Times New Roman"/>
          <w:b/>
          <w:bCs/>
          <w:color w:val="000000"/>
          <w:sz w:val="28"/>
          <w:szCs w:val="28"/>
          <w:lang w:eastAsia="zh-CN"/>
        </w:rPr>
        <w:t xml:space="preserve">«Предоставление разрешения (ордера) на </w:t>
      </w:r>
      <w:r w:rsidR="00B11C08" w:rsidRPr="00550739">
        <w:rPr>
          <w:rFonts w:ascii="Times New Roman" w:hAnsi="Times New Roman"/>
          <w:b/>
          <w:sz w:val="28"/>
          <w:szCs w:val="28"/>
          <w:lang w:eastAsia="ru-RU"/>
        </w:rPr>
        <w:t>производство</w:t>
      </w:r>
    </w:p>
    <w:p w14:paraId="7AFCE14C" w14:textId="51D5384E"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color w:val="000000"/>
          <w:sz w:val="28"/>
          <w:szCs w:val="28"/>
          <w:lang w:eastAsia="zh-CN"/>
        </w:rPr>
        <w:t>земляных работ»</w:t>
      </w:r>
    </w:p>
    <w:p w14:paraId="525C1CC4" w14:textId="77777777" w:rsidR="003767E6" w:rsidRPr="003767E6"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8"/>
          <w:szCs w:val="28"/>
          <w:lang w:eastAsia="zh-CN"/>
        </w:rPr>
      </w:pPr>
    </w:p>
    <w:p w14:paraId="32C8644B" w14:textId="77777777" w:rsidR="003767E6" w:rsidRPr="003767E6"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Общие положения</w:t>
      </w:r>
    </w:p>
    <w:p w14:paraId="4CBC69F6" w14:textId="77777777" w:rsidR="003767E6" w:rsidRPr="003767E6"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14:paraId="7339DE9A" w14:textId="0C7F4FE6" w:rsidR="003767E6" w:rsidRPr="003767E6" w:rsidRDefault="003767E6" w:rsidP="003767E6">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w:t>
      </w:r>
      <w:r w:rsidR="000C6061">
        <w:rPr>
          <w:rFonts w:ascii="Times New Roman" w:eastAsia="Times New Roman" w:hAnsi="Times New Roman"/>
          <w:spacing w:val="-4"/>
          <w:sz w:val="28"/>
          <w:szCs w:val="28"/>
          <w:lang w:eastAsia="zh-CN"/>
        </w:rPr>
        <w:t xml:space="preserve">Предоставление </w:t>
      </w:r>
      <w:r w:rsidR="002A5187" w:rsidRPr="003767E6">
        <w:rPr>
          <w:rFonts w:ascii="Times New Roman" w:eastAsia="Times New Roman" w:hAnsi="Times New Roman"/>
          <w:spacing w:val="-4"/>
          <w:sz w:val="28"/>
          <w:szCs w:val="28"/>
          <w:lang w:eastAsia="zh-CN"/>
        </w:rPr>
        <w:t xml:space="preserve">разрешения (ордера) на </w:t>
      </w:r>
      <w:r w:rsidR="00B11C08" w:rsidRPr="00550739">
        <w:rPr>
          <w:rFonts w:ascii="Times New Roman" w:hAnsi="Times New Roman"/>
          <w:sz w:val="28"/>
          <w:szCs w:val="28"/>
          <w:lang w:eastAsia="ru-RU"/>
        </w:rPr>
        <w:t>производство</w:t>
      </w:r>
      <w:r w:rsidR="000765AE">
        <w:rPr>
          <w:rFonts w:ascii="Times New Roman" w:hAnsi="Times New Roman"/>
          <w:sz w:val="28"/>
          <w:szCs w:val="28"/>
          <w:lang w:eastAsia="ru-RU"/>
        </w:rPr>
        <w:t xml:space="preserve"> </w:t>
      </w:r>
      <w:r w:rsidR="002A5187"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pacing w:val="-4"/>
          <w:sz w:val="28"/>
          <w:szCs w:val="28"/>
          <w:lang w:eastAsia="zh-CN"/>
        </w:rPr>
        <w:t xml:space="preserve">». </w:t>
      </w:r>
    </w:p>
    <w:p w14:paraId="0E1DAACA" w14:textId="0B28E920"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rPr>
        <w:t xml:space="preserve">предоставлению разрешений на </w:t>
      </w:r>
      <w:r w:rsidR="00B11C08" w:rsidRPr="00550739">
        <w:rPr>
          <w:rFonts w:ascii="Times New Roman" w:hAnsi="Times New Roman"/>
          <w:sz w:val="28"/>
          <w:szCs w:val="28"/>
          <w:lang w:eastAsia="ru-RU"/>
        </w:rPr>
        <w:t>производство</w:t>
      </w:r>
      <w:r w:rsidR="000765AE">
        <w:rPr>
          <w:rFonts w:ascii="Times New Roman" w:hAnsi="Times New Roman"/>
          <w:sz w:val="28"/>
          <w:szCs w:val="28"/>
          <w:lang w:eastAsia="ru-RU"/>
        </w:rPr>
        <w:t xml:space="preserve"> </w:t>
      </w:r>
      <w:r w:rsidRPr="003767E6">
        <w:rPr>
          <w:rFonts w:ascii="Times New Roman" w:eastAsia="Times New Roman" w:hAnsi="Times New Roman"/>
          <w:color w:val="000000"/>
          <w:sz w:val="28"/>
          <w:szCs w:val="28"/>
        </w:rPr>
        <w:t xml:space="preserve">земляных работ </w:t>
      </w:r>
      <w:r w:rsidRPr="003767E6">
        <w:rPr>
          <w:rFonts w:ascii="Times New Roman" w:eastAsia="Times New Roman" w:hAnsi="Times New Roman"/>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32DD024" w14:textId="3B841770"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Pr>
          <w:rFonts w:ascii="Times New Roman" w:eastAsia="Times New Roman" w:hAnsi="Times New Roman"/>
          <w:sz w:val="28"/>
          <w:szCs w:val="28"/>
          <w:lang w:eastAsia="zh-CN"/>
        </w:rPr>
        <w:t>, проводимом на земельных участках, находящихся в муниципальной собственности</w:t>
      </w:r>
      <w:r w:rsidRPr="003767E6">
        <w:rPr>
          <w:rFonts w:ascii="Times New Roman" w:eastAsia="Times New Roman" w:hAnsi="Times New Roman"/>
          <w:sz w:val="28"/>
          <w:szCs w:val="28"/>
          <w:lang w:eastAsia="zh-CN"/>
        </w:rPr>
        <w:t xml:space="preserve"> на территории </w:t>
      </w:r>
      <w:r w:rsidR="00E502EF">
        <w:rPr>
          <w:rFonts w:ascii="Times New Roman" w:eastAsia="Times New Roman" w:hAnsi="Times New Roman"/>
          <w:sz w:val="28"/>
          <w:szCs w:val="28"/>
          <w:lang w:eastAsia="zh-CN"/>
        </w:rPr>
        <w:t>Иссадского сельского поселения Волховского муниципального района Ленинградской области</w:t>
      </w:r>
      <w:r w:rsidR="000765AE">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14:paraId="2F96B6DE"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eastAsia="ru-RU"/>
        </w:rPr>
        <w:t xml:space="preserve">(далее - заявители), </w:t>
      </w:r>
      <w:r w:rsidRPr="003767E6">
        <w:rPr>
          <w:rFonts w:ascii="Times New Roman" w:eastAsia="Times New Roman" w:hAnsi="Times New Roman"/>
          <w:sz w:val="28"/>
          <w:szCs w:val="28"/>
          <w:lang w:eastAsia="zh-CN"/>
        </w:rPr>
        <w:t xml:space="preserve">являются: </w:t>
      </w:r>
    </w:p>
    <w:p w14:paraId="43F2288E" w14:textId="01CE1091"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юридические </w:t>
      </w:r>
      <w:r w:rsidR="000765AE" w:rsidRPr="003767E6">
        <w:rPr>
          <w:rFonts w:ascii="Times New Roman" w:eastAsia="Times New Roman" w:hAnsi="Times New Roman"/>
          <w:sz w:val="28"/>
          <w:szCs w:val="28"/>
          <w:lang w:eastAsia="ru-RU"/>
        </w:rPr>
        <w:t>лица</w:t>
      </w:r>
      <w:r w:rsidR="000765AE" w:rsidRPr="00E502EF">
        <w:rPr>
          <w:rFonts w:ascii="Times New Roman" w:eastAsia="Times New Roman" w:hAnsi="Times New Roman"/>
          <w:sz w:val="28"/>
          <w:szCs w:val="28"/>
          <w:lang w:eastAsia="ru-RU"/>
        </w:rPr>
        <w:t xml:space="preserve"> (</w:t>
      </w:r>
      <w:r w:rsidR="00514FE4" w:rsidRPr="00E502EF">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502EF">
        <w:rPr>
          <w:rFonts w:ascii="Times New Roman" w:eastAsia="Times New Roman" w:hAnsi="Times New Roman"/>
          <w:sz w:val="28"/>
          <w:szCs w:val="28"/>
          <w:lang w:eastAsia="ru-RU"/>
        </w:rPr>
        <w:t>;</w:t>
      </w:r>
    </w:p>
    <w:p w14:paraId="3C0ABB7C"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3767E6">
        <w:rPr>
          <w:rFonts w:ascii="Times New Roman" w:eastAsia="Times New Roman" w:hAnsi="Times New Roman"/>
          <w:sz w:val="28"/>
          <w:szCs w:val="28"/>
          <w:lang w:eastAsia="ru-RU"/>
        </w:rPr>
        <w:t>- физические лица, в том числе зарегистрированные в качестве индивидуальных предпринимателей;</w:t>
      </w:r>
    </w:p>
    <w:p w14:paraId="02C74D1B"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Представлять интересы заявителя имеют право:</w:t>
      </w:r>
    </w:p>
    <w:p w14:paraId="32E5BC1B"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14:paraId="326E3399"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представители, действующие в силу полномочий, основанных на доверенности, </w:t>
      </w:r>
      <w:r w:rsidRPr="003767E6">
        <w:rPr>
          <w:rFonts w:ascii="Times New Roman" w:eastAsia="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eastAsia="ru-RU"/>
        </w:rPr>
        <w:t>;</w:t>
      </w:r>
    </w:p>
    <w:p w14:paraId="48BE529E"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юридических лиц:</w:t>
      </w:r>
    </w:p>
    <w:p w14:paraId="48744FAA"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14:paraId="3121058D" w14:textId="77777777"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14:paraId="5ADEAF10"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w:t>
      </w:r>
      <w:r w:rsidR="000C10B2">
        <w:rPr>
          <w:rFonts w:ascii="Times New Roman" w:eastAsia="Times New Roman" w:hAnsi="Times New Roman"/>
          <w:sz w:val="28"/>
          <w:szCs w:val="28"/>
          <w:lang w:eastAsia="zh-CN"/>
        </w:rPr>
        <w:t xml:space="preserve">МО </w:t>
      </w:r>
      <w:r w:rsidR="00E502EF">
        <w:rPr>
          <w:rFonts w:ascii="Times New Roman" w:eastAsia="Times New Roman" w:hAnsi="Times New Roman"/>
          <w:sz w:val="28"/>
          <w:szCs w:val="28"/>
          <w:lang w:eastAsia="zh-CN"/>
        </w:rPr>
        <w:t>Иссадско</w:t>
      </w:r>
      <w:r w:rsidR="000C10B2">
        <w:rPr>
          <w:rFonts w:ascii="Times New Roman" w:eastAsia="Times New Roman" w:hAnsi="Times New Roman"/>
          <w:sz w:val="28"/>
          <w:szCs w:val="28"/>
          <w:lang w:eastAsia="zh-CN"/>
        </w:rPr>
        <w:t>е</w:t>
      </w:r>
      <w:r w:rsidR="00E502EF">
        <w:rPr>
          <w:rFonts w:ascii="Times New Roman" w:eastAsia="Times New Roman" w:hAnsi="Times New Roman"/>
          <w:sz w:val="28"/>
          <w:szCs w:val="28"/>
          <w:lang w:eastAsia="zh-CN"/>
        </w:rPr>
        <w:t xml:space="preserve"> сельско</w:t>
      </w:r>
      <w:r w:rsidR="000C10B2">
        <w:rPr>
          <w:rFonts w:ascii="Times New Roman" w:eastAsia="Times New Roman" w:hAnsi="Times New Roman"/>
          <w:sz w:val="28"/>
          <w:szCs w:val="28"/>
          <w:lang w:eastAsia="zh-CN"/>
        </w:rPr>
        <w:t>е</w:t>
      </w:r>
      <w:r w:rsidR="00E502EF">
        <w:rPr>
          <w:rFonts w:ascii="Times New Roman" w:eastAsia="Times New Roman" w:hAnsi="Times New Roman"/>
          <w:sz w:val="28"/>
          <w:szCs w:val="28"/>
          <w:lang w:eastAsia="zh-CN"/>
        </w:rPr>
        <w:t xml:space="preserve"> поселени</w:t>
      </w:r>
      <w:r w:rsidR="000C10B2">
        <w:rPr>
          <w:rFonts w:ascii="Times New Roman" w:eastAsia="Times New Roman" w:hAnsi="Times New Roman"/>
          <w:sz w:val="28"/>
          <w:szCs w:val="28"/>
          <w:lang w:eastAsia="zh-CN"/>
        </w:rPr>
        <w:t>е</w:t>
      </w:r>
      <w:r w:rsidR="00E502EF">
        <w:rPr>
          <w:rFonts w:ascii="Times New Roman" w:eastAsia="Times New Roman" w:hAnsi="Times New Roman"/>
          <w:sz w:val="28"/>
          <w:szCs w:val="28"/>
          <w:lang w:eastAsia="zh-CN"/>
        </w:rPr>
        <w:t xml:space="preserve"> Волховского</w:t>
      </w:r>
      <w:r w:rsidRPr="003767E6">
        <w:rPr>
          <w:rFonts w:ascii="Times New Roman" w:eastAsia="Times New Roman" w:hAnsi="Times New Roman"/>
          <w:sz w:val="28"/>
          <w:szCs w:val="28"/>
          <w:lang w:eastAsia="zh-CN"/>
        </w:rPr>
        <w:t xml:space="preserve"> муниципального района Ленинградской области (далее - Администрация). </w:t>
      </w:r>
    </w:p>
    <w:p w14:paraId="2BEEE589"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w:t>
      </w:r>
      <w:r w:rsidR="00B11C08" w:rsidRPr="00E502EF">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14:paraId="06E881C1"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20C67972"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792DC3F5"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BC37B06"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5537A1C" w14:textId="2C92188A"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sidR="003139C6">
        <w:rPr>
          <w:rFonts w:ascii="Times New Roman" w:eastAsia="Times New Roman" w:hAnsi="Times New Roman"/>
          <w:sz w:val="28"/>
          <w:szCs w:val="28"/>
          <w:lang w:eastAsia="ru-RU"/>
        </w:rPr>
        <w:t xml:space="preserve"> </w:t>
      </w:r>
      <w:r w:rsidR="000765AE">
        <w:rPr>
          <w:rFonts w:ascii="Times New Roman" w:eastAsia="Times New Roman" w:hAnsi="Times New Roman"/>
          <w:sz w:val="28"/>
          <w:szCs w:val="28"/>
          <w:lang w:eastAsia="ru-RU"/>
        </w:rPr>
        <w:t xml:space="preserve">инженерные </w:t>
      </w:r>
      <w:r w:rsidR="000765AE" w:rsidRPr="003767E6">
        <w:rPr>
          <w:rFonts w:ascii="Times New Roman" w:eastAsia="Times New Roman" w:hAnsi="Times New Roman"/>
          <w:sz w:val="28"/>
          <w:szCs w:val="28"/>
          <w:lang w:eastAsia="ru-RU"/>
        </w:rPr>
        <w:t>изыскания</w:t>
      </w:r>
      <w:r w:rsidRPr="003767E6">
        <w:rPr>
          <w:rFonts w:ascii="Times New Roman" w:eastAsia="Times New Roman" w:hAnsi="Times New Roman"/>
          <w:sz w:val="28"/>
          <w:szCs w:val="28"/>
          <w:lang w:eastAsia="ru-RU"/>
        </w:rPr>
        <w:t>;</w:t>
      </w:r>
    </w:p>
    <w:p w14:paraId="2E80516D"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BC0807E"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w:t>
      </w:r>
      <w:r w:rsidR="000C10B2">
        <w:rPr>
          <w:rFonts w:ascii="Times New Roman" w:eastAsia="Times New Roman" w:hAnsi="Times New Roman"/>
          <w:sz w:val="28"/>
          <w:szCs w:val="28"/>
          <w:lang w:eastAsia="ru-RU"/>
        </w:rPr>
        <w:t xml:space="preserve"> на</w:t>
      </w:r>
      <w:r w:rsidRPr="003767E6">
        <w:rPr>
          <w:rFonts w:ascii="Times New Roman" w:eastAsia="Times New Roman" w:hAnsi="Times New Roman"/>
          <w:sz w:val="28"/>
          <w:szCs w:val="28"/>
          <w:lang w:eastAsia="ru-RU"/>
        </w:rPr>
        <w:t xml:space="preserve"> земельных участках, находящихся </w:t>
      </w:r>
      <w:r w:rsidR="000C10B2">
        <w:rPr>
          <w:rFonts w:ascii="Times New Roman" w:eastAsia="Times New Roman" w:hAnsi="Times New Roman"/>
          <w:sz w:val="28"/>
          <w:szCs w:val="28"/>
          <w:lang w:eastAsia="ru-RU"/>
        </w:rPr>
        <w:t>в</w:t>
      </w:r>
      <w:r w:rsidRPr="003767E6">
        <w:rPr>
          <w:rFonts w:ascii="Times New Roman" w:eastAsia="Times New Roman" w:hAnsi="Times New Roman"/>
          <w:sz w:val="28"/>
          <w:szCs w:val="28"/>
          <w:lang w:eastAsia="ru-RU"/>
        </w:rPr>
        <w:t xml:space="preserve"> муниципальной собственности, размещение которых может осуществляться без предоставления земельных участков и установления сервитутов;</w:t>
      </w:r>
    </w:p>
    <w:p w14:paraId="730E1698"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1.2.3.6. аварийно-восстановительный ремонт сетей инженерно-технического обеспечения, сооружений;</w:t>
      </w:r>
    </w:p>
    <w:p w14:paraId="7E85C797"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6D46EE27"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sidR="00273ACB">
        <w:rPr>
          <w:rFonts w:ascii="Times New Roman" w:eastAsia="Times New Roman" w:hAnsi="Times New Roman"/>
          <w:sz w:val="28"/>
          <w:szCs w:val="28"/>
          <w:lang w:eastAsia="ru-RU"/>
        </w:rPr>
        <w:t>п</w:t>
      </w:r>
      <w:r w:rsidR="00273ACB"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sidR="00273ACB">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14:paraId="552B4993"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00DA5C59"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14:paraId="78B26C88"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14:paraId="6FFA9F54"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земельного участка, находящ</w:t>
      </w:r>
      <w:r w:rsidR="000C10B2">
        <w:rPr>
          <w:rFonts w:ascii="Times New Roman" w:eastAsia="Times New Roman" w:hAnsi="Times New Roman"/>
          <w:sz w:val="28"/>
          <w:szCs w:val="28"/>
          <w:lang w:eastAsia="ru-RU"/>
        </w:rPr>
        <w:t>егося</w:t>
      </w:r>
      <w:r w:rsidRPr="003767E6">
        <w:rPr>
          <w:rFonts w:ascii="Times New Roman" w:eastAsia="Times New Roman" w:hAnsi="Times New Roman"/>
          <w:sz w:val="28"/>
          <w:szCs w:val="28"/>
          <w:lang w:eastAsia="ru-RU"/>
        </w:rPr>
        <w:t xml:space="preserve">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7CBF5884"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sidR="00441A11">
        <w:rPr>
          <w:rFonts w:ascii="Times New Roman" w:eastAsia="Times New Roman" w:hAnsi="Times New Roman"/>
          <w:sz w:val="28"/>
          <w:szCs w:val="28"/>
          <w:lang w:eastAsia="ru-RU"/>
        </w:rPr>
        <w:t>с</w:t>
      </w:r>
      <w:r w:rsidR="00441A11" w:rsidRPr="003767E6">
        <w:rPr>
          <w:rFonts w:ascii="Times New Roman" w:eastAsia="Times New Roman" w:hAnsi="Times New Roman"/>
          <w:sz w:val="28"/>
          <w:szCs w:val="28"/>
          <w:lang w:eastAsia="ru-RU"/>
        </w:rPr>
        <w:t xml:space="preserve">троительство </w:t>
      </w:r>
      <w:r w:rsidRPr="003767E6">
        <w:rPr>
          <w:rFonts w:ascii="Times New Roman" w:eastAsia="Times New Roman" w:hAnsi="Times New Roman"/>
          <w:sz w:val="28"/>
          <w:szCs w:val="28"/>
          <w:lang w:eastAsia="ru-RU"/>
        </w:rPr>
        <w:t xml:space="preserve">объектов, предназначенных для транспортировки природного газа под давлением до 1,2 мегапаскаля включительно для целей газификации </w:t>
      </w:r>
      <w:r w:rsidR="00E502EF">
        <w:rPr>
          <w:rFonts w:ascii="Times New Roman" w:eastAsia="Times New Roman" w:hAnsi="Times New Roman"/>
          <w:sz w:val="28"/>
          <w:szCs w:val="28"/>
          <w:lang w:eastAsia="ru-RU"/>
        </w:rPr>
        <w:t xml:space="preserve">Иссадского сельского поселения </w:t>
      </w:r>
      <w:r w:rsidRPr="003767E6">
        <w:rPr>
          <w:rFonts w:ascii="Times New Roman" w:eastAsia="Times New Roman" w:hAnsi="Times New Roman"/>
          <w:sz w:val="28"/>
          <w:szCs w:val="28"/>
          <w:lang w:eastAsia="ru-RU"/>
        </w:rPr>
        <w:t>в рамках региональной программы газификации.</w:t>
      </w:r>
    </w:p>
    <w:p w14:paraId="53B3BBA9" w14:textId="77777777"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133180A" w14:textId="77777777"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102E02B7" w14:textId="77777777"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14:paraId="502ADA1B" w14:textId="77777777"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6FE1D6C" w14:textId="77777777"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lang w:eastAsia="ru-RU"/>
        </w:rPr>
        <w:t xml:space="preserve">www.gu.lenobl.ru/ </w:t>
      </w:r>
      <w:hyperlink r:id="rId9"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14:paraId="2DBB6305" w14:textId="77777777"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08D285CB" w14:textId="77777777" w:rsidR="003767E6" w:rsidRPr="003767E6" w:rsidRDefault="003767E6" w:rsidP="003767E6">
      <w:pPr>
        <w:spacing w:after="0" w:line="240" w:lineRule="auto"/>
        <w:ind w:firstLine="709"/>
        <w:jc w:val="both"/>
        <w:rPr>
          <w:rFonts w:ascii="Times New Roman" w:eastAsia="Times New Roman" w:hAnsi="Times New Roman"/>
          <w:sz w:val="28"/>
          <w:szCs w:val="28"/>
          <w:lang w:eastAsia="zh-CN"/>
        </w:rPr>
      </w:pPr>
    </w:p>
    <w:p w14:paraId="0F638175" w14:textId="77777777" w:rsidR="003767E6" w:rsidRPr="003767E6" w:rsidRDefault="003767E6" w:rsidP="003767E6">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14:paraId="776A2EA2"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p>
    <w:p w14:paraId="3F8BE17B" w14:textId="40B1B0C6"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2.1. Наименование муниципальной услуги: </w:t>
      </w:r>
      <w:r w:rsidRPr="003767E6">
        <w:rPr>
          <w:rFonts w:ascii="Times New Roman" w:eastAsia="Times New Roman" w:hAnsi="Times New Roman"/>
          <w:spacing w:val="-4"/>
          <w:sz w:val="28"/>
          <w:szCs w:val="28"/>
          <w:lang w:eastAsia="zh-CN"/>
        </w:rPr>
        <w:t xml:space="preserve">«Предоставление 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pacing w:val="-4"/>
          <w:sz w:val="28"/>
          <w:szCs w:val="28"/>
          <w:lang w:eastAsia="zh-CN"/>
        </w:rPr>
        <w:t xml:space="preserve"> земляных</w:t>
      </w:r>
      <w:r w:rsidRPr="003767E6">
        <w:rPr>
          <w:rFonts w:ascii="Times New Roman" w:eastAsia="Times New Roman" w:hAnsi="Times New Roman"/>
          <w:spacing w:val="-4"/>
          <w:sz w:val="28"/>
          <w:szCs w:val="28"/>
          <w:lang w:eastAsia="zh-CN"/>
        </w:rPr>
        <w:t xml:space="preserve"> работ».</w:t>
      </w:r>
    </w:p>
    <w:p w14:paraId="7456036C" w14:textId="77777777" w:rsidR="00550739" w:rsidRPr="00781C60" w:rsidRDefault="003767E6" w:rsidP="00550739">
      <w:pPr>
        <w:spacing w:after="0" w:line="240" w:lineRule="auto"/>
        <w:ind w:firstLine="709"/>
        <w:jc w:val="both"/>
        <w:rPr>
          <w:rFonts w:ascii="Times New Roman" w:hAnsi="Times New Roman"/>
          <w:sz w:val="28"/>
          <w:szCs w:val="28"/>
        </w:rPr>
      </w:pPr>
      <w:r w:rsidRPr="003767E6">
        <w:rPr>
          <w:rFonts w:ascii="Times New Roman" w:eastAsia="Times New Roman" w:hAnsi="Times New Roman"/>
          <w:sz w:val="28"/>
          <w:szCs w:val="28"/>
          <w:lang w:eastAsia="zh-CN"/>
        </w:rPr>
        <w:t xml:space="preserve">2.2. </w:t>
      </w:r>
      <w:r w:rsidR="00550739" w:rsidRPr="00781C60">
        <w:rPr>
          <w:rFonts w:ascii="Times New Roman" w:hAnsi="Times New Roman"/>
          <w:sz w:val="28"/>
          <w:szCs w:val="28"/>
        </w:rPr>
        <w:t>Муниципальную услугу предоставляет администрация МО Иссадское сельское поселение Волховского муниципального района Ленинградской области.</w:t>
      </w:r>
    </w:p>
    <w:p w14:paraId="22CE3AFA"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bookmarkStart w:id="0" w:name="sub_1022"/>
      <w:r w:rsidRPr="00130C11">
        <w:rPr>
          <w:rFonts w:ascii="Times New Roman" w:eastAsia="Times New Roman" w:hAnsi="Times New Roman"/>
          <w:sz w:val="28"/>
          <w:szCs w:val="28"/>
          <w:lang w:eastAsia="zh-CN"/>
        </w:rPr>
        <w:t>Заявление на получение муниципальной услуги с комплектом документов принимаются:</w:t>
      </w:r>
    </w:p>
    <w:p w14:paraId="5CB93C4B"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1) при личной явке:</w:t>
      </w:r>
    </w:p>
    <w:p w14:paraId="494B0148"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ОМСУ;</w:t>
      </w:r>
    </w:p>
    <w:p w14:paraId="5D7D008B"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филиалах, отделах, удаленных рабочих местах ГБУ ЛО «МФЦ»;</w:t>
      </w:r>
    </w:p>
    <w:p w14:paraId="1F8AC916"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 без личной явки:</w:t>
      </w:r>
    </w:p>
    <w:p w14:paraId="2A511CBF"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электронной форме через личный кабинет заявителя на ПГУ/ ЕПГУ.</w:t>
      </w:r>
    </w:p>
    <w:bookmarkEnd w:id="0"/>
    <w:p w14:paraId="04C8975E"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E63ABAB"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0BD93A3"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30C11">
        <w:rPr>
          <w:rFonts w:ascii="Times New Roman" w:eastAsia="Times New Roman" w:hAnsi="Times New Roman"/>
          <w:sz w:val="28"/>
          <w:szCs w:val="28"/>
          <w:lang w:eastAsia="zh-CN"/>
        </w:rPr>
        <w:br/>
        <w:t>о физическом лице в указанных информационных системах;</w:t>
      </w:r>
    </w:p>
    <w:p w14:paraId="33D5D039"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A1E5DD"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14:paraId="59FC09E1" w14:textId="77777777"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14:paraId="3513D83A" w14:textId="77777777"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14:paraId="555AFA97" w14:textId="1166B3EB"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уведомление об отказе в предоставлении услуги, согласно </w:t>
      </w:r>
      <w:r w:rsidR="000765AE" w:rsidRPr="003767E6">
        <w:rPr>
          <w:rFonts w:ascii="Times New Roman" w:eastAsia="Times New Roman" w:hAnsi="Times New Roman"/>
          <w:sz w:val="28"/>
          <w:szCs w:val="28"/>
          <w:lang w:eastAsia="ru-RU"/>
        </w:rPr>
        <w:t>приложению 6</w:t>
      </w:r>
    </w:p>
    <w:p w14:paraId="1E4C64AD" w14:textId="49BABA68"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 решение о закрытии (исполнении) разрешения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ru-RU"/>
        </w:rPr>
        <w:t xml:space="preserve"> земляных</w:t>
      </w:r>
      <w:r w:rsidRPr="003767E6">
        <w:rPr>
          <w:rFonts w:ascii="Times New Roman" w:eastAsia="Times New Roman" w:hAnsi="Times New Roman"/>
          <w:sz w:val="28"/>
          <w:szCs w:val="28"/>
          <w:lang w:eastAsia="ru-RU"/>
        </w:rPr>
        <w:t xml:space="preserve">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14:paraId="73BEF0F3" w14:textId="77777777" w:rsidR="003767E6" w:rsidRPr="003767E6" w:rsidRDefault="003767E6" w:rsidP="003767E6">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14:paraId="7F2E8BA4" w14:textId="5AB9E021"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 xml:space="preserve">предоставление разрешения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pacing w:val="-4"/>
          <w:sz w:val="28"/>
          <w:szCs w:val="28"/>
          <w:lang w:eastAsia="zh-CN"/>
        </w:rPr>
        <w:t xml:space="preserve"> земляных</w:t>
      </w:r>
      <w:r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zh-CN"/>
        </w:rPr>
        <w:t>;</w:t>
      </w:r>
    </w:p>
    <w:p w14:paraId="37B00C0A" w14:textId="554282E8"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мотивированный отказ в предоставлении разрешения(ордера) </w:t>
      </w:r>
      <w:r w:rsidRPr="003767E6">
        <w:rPr>
          <w:rFonts w:ascii="Times New Roman" w:eastAsia="Times New Roman" w:hAnsi="Times New Roman"/>
          <w:spacing w:val="-4"/>
          <w:sz w:val="28"/>
          <w:szCs w:val="28"/>
          <w:lang w:eastAsia="zh-CN"/>
        </w:rPr>
        <w:t xml:space="preserve">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pacing w:val="-4"/>
          <w:sz w:val="28"/>
          <w:szCs w:val="28"/>
          <w:lang w:eastAsia="zh-CN"/>
        </w:rPr>
        <w:t xml:space="preserve"> земляных</w:t>
      </w:r>
      <w:r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zh-CN"/>
        </w:rPr>
        <w:t>;</w:t>
      </w:r>
    </w:p>
    <w:p w14:paraId="77CAA00A" w14:textId="49E478EC"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pacing w:val="-4"/>
          <w:sz w:val="28"/>
          <w:szCs w:val="28"/>
          <w:lang w:eastAsia="zh-CN"/>
        </w:rPr>
        <w:t xml:space="preserve"> земляных</w:t>
      </w:r>
      <w:r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zh-CN"/>
        </w:rPr>
        <w:t>;</w:t>
      </w:r>
    </w:p>
    <w:p w14:paraId="336A999E" w14:textId="105F39D8"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lang w:eastAsia="ru-RU"/>
        </w:rPr>
        <w:t xml:space="preserve">(исполнение) </w:t>
      </w:r>
      <w:r w:rsidRPr="003767E6">
        <w:rPr>
          <w:rFonts w:ascii="Times New Roman" w:eastAsia="Times New Roman" w:hAnsi="Times New Roman"/>
          <w:sz w:val="28"/>
          <w:szCs w:val="28"/>
          <w:lang w:eastAsia="zh-CN"/>
        </w:rPr>
        <w:t xml:space="preserve">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pacing w:val="-4"/>
          <w:sz w:val="28"/>
          <w:szCs w:val="28"/>
          <w:lang w:eastAsia="zh-CN"/>
        </w:rPr>
        <w:t xml:space="preserve"> земляных</w:t>
      </w:r>
      <w:r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14:paraId="1B941127"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Результат предоставления муниципальной услуги предоставляется </w:t>
      </w:r>
      <w:r w:rsidRPr="00130C11">
        <w:rPr>
          <w:rFonts w:ascii="Times New Roman" w:eastAsia="Times New Roman" w:hAnsi="Times New Roman"/>
          <w:sz w:val="28"/>
          <w:szCs w:val="28"/>
          <w:lang w:eastAsia="zh-CN"/>
        </w:rPr>
        <w:br/>
        <w:t xml:space="preserve">(в соответствии со способом, указанным заявителем при подаче заявления </w:t>
      </w:r>
      <w:r w:rsidRPr="00130C11">
        <w:rPr>
          <w:rFonts w:ascii="Times New Roman" w:eastAsia="Times New Roman" w:hAnsi="Times New Roman"/>
          <w:sz w:val="28"/>
          <w:szCs w:val="28"/>
          <w:lang w:eastAsia="zh-CN"/>
        </w:rPr>
        <w:br/>
        <w:t>и документов):</w:t>
      </w:r>
    </w:p>
    <w:p w14:paraId="1A62B4FA"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1) при личной явке:</w:t>
      </w:r>
    </w:p>
    <w:p w14:paraId="57C589F3"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администрации;</w:t>
      </w:r>
    </w:p>
    <w:p w14:paraId="504A12C8"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филиалах, отделах, удаленных рабочих местах ГБУ ЛО «МФЦ»;</w:t>
      </w:r>
    </w:p>
    <w:p w14:paraId="44BF64E3"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 без личной явки:</w:t>
      </w:r>
    </w:p>
    <w:p w14:paraId="7D8E3752"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на адрес электронной почты;</w:t>
      </w:r>
    </w:p>
    <w:p w14:paraId="53ED4358" w14:textId="77777777"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электронной форме через личный кабинет заявителя на ПГУ ЛО/ЕПГУ;</w:t>
      </w:r>
    </w:p>
    <w:p w14:paraId="503D58DD" w14:textId="43805A16"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 Срок предоставления муниципальной </w:t>
      </w:r>
      <w:r w:rsidR="000765AE" w:rsidRPr="003767E6">
        <w:rPr>
          <w:rFonts w:ascii="Times New Roman" w:eastAsia="Times New Roman" w:hAnsi="Times New Roman"/>
          <w:sz w:val="28"/>
          <w:szCs w:val="28"/>
          <w:lang w:eastAsia="zh-CN"/>
        </w:rPr>
        <w:t>услуги со</w:t>
      </w:r>
      <w:r w:rsidR="00BE5F9D" w:rsidRPr="003767E6">
        <w:rPr>
          <w:rFonts w:ascii="Times New Roman" w:eastAsia="Times New Roman" w:hAnsi="Times New Roman"/>
          <w:sz w:val="28"/>
          <w:szCs w:val="28"/>
          <w:lang w:eastAsia="zh-CN"/>
        </w:rPr>
        <w:t xml:space="preserve"> дня подачи заявления о предоставлении услуги:</w:t>
      </w:r>
    </w:p>
    <w:p w14:paraId="5C870494" w14:textId="580C22E4"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000765AE">
        <w:rPr>
          <w:rFonts w:ascii="Times New Roman" w:eastAsia="Times New Roman" w:hAnsi="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не должен превышать </w:t>
      </w:r>
      <w:r w:rsidR="000A0A61" w:rsidRPr="00130C11">
        <w:rPr>
          <w:rFonts w:ascii="Times New Roman" w:eastAsia="Times New Roman" w:hAnsi="Times New Roman"/>
          <w:color w:val="000000"/>
          <w:sz w:val="28"/>
          <w:szCs w:val="28"/>
          <w:lang w:eastAsia="zh-CN"/>
        </w:rPr>
        <w:t>10</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14:paraId="42C789FE" w14:textId="179D0D97"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14:paraId="7C05A226" w14:textId="35F09F97"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по основанию,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w:t>
      </w:r>
      <w:r w:rsidR="00726D33" w:rsidRPr="00130C11">
        <w:rPr>
          <w:rFonts w:ascii="Times New Roman" w:eastAsia="Times New Roman" w:hAnsi="Times New Roman"/>
          <w:sz w:val="28"/>
          <w:szCs w:val="28"/>
          <w:lang w:eastAsia="ru-RU"/>
        </w:rPr>
        <w:t xml:space="preserve">, </w:t>
      </w:r>
      <w:r w:rsidR="00F04D12" w:rsidRPr="00130C11">
        <w:rPr>
          <w:rFonts w:ascii="Times New Roman" w:eastAsia="Times New Roman" w:hAnsi="Times New Roman"/>
          <w:sz w:val="28"/>
          <w:szCs w:val="28"/>
          <w:lang w:eastAsia="zh-CN"/>
        </w:rPr>
        <w:t xml:space="preserve">не должен превышать </w:t>
      </w:r>
      <w:r w:rsidR="00F04D12" w:rsidRPr="00130C11">
        <w:rPr>
          <w:rFonts w:ascii="Times New Roman" w:eastAsia="Times New Roman" w:hAnsi="Times New Roman"/>
          <w:color w:val="000000"/>
          <w:sz w:val="28"/>
          <w:szCs w:val="28"/>
          <w:lang w:eastAsia="zh-CN"/>
        </w:rPr>
        <w:t xml:space="preserve">5 </w:t>
      </w:r>
      <w:r w:rsidR="00F04D12" w:rsidRPr="00130C11">
        <w:rPr>
          <w:rFonts w:ascii="Times New Roman" w:eastAsia="Times New Roman" w:hAnsi="Times New Roman"/>
          <w:sz w:val="28"/>
          <w:szCs w:val="28"/>
          <w:lang w:eastAsia="zh-CN"/>
        </w:rPr>
        <w:t>рабочих дней со дня регистрации заявления в Администрации</w:t>
      </w:r>
      <w:r w:rsidR="00F04D1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
    <w:p w14:paraId="7F2A7394" w14:textId="7A49DC59"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bCs/>
          <w:sz w:val="28"/>
          <w:szCs w:val="28"/>
          <w:lang w:eastAsia="zh-CN"/>
        </w:rPr>
        <w:t xml:space="preserve"> земляных</w:t>
      </w:r>
      <w:r w:rsidRPr="003767E6">
        <w:rPr>
          <w:rFonts w:ascii="Times New Roman" w:eastAsia="Times New Roman" w:hAnsi="Times New Roman"/>
          <w:bCs/>
          <w:sz w:val="28"/>
          <w:szCs w:val="28"/>
          <w:lang w:eastAsia="zh-CN"/>
        </w:rPr>
        <w:t xml:space="preserve"> работ</w:t>
      </w:r>
      <w:r w:rsidRPr="003767E6">
        <w:rPr>
          <w:rFonts w:ascii="Times New Roman" w:eastAsia="Times New Roman" w:hAnsi="Times New Roman"/>
          <w:sz w:val="28"/>
          <w:szCs w:val="28"/>
          <w:lang w:eastAsia="zh-CN"/>
        </w:rPr>
        <w:t xml:space="preserve"> -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14:paraId="1AA0E4A3" w14:textId="1B07D874"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bCs/>
          <w:sz w:val="28"/>
          <w:szCs w:val="28"/>
          <w:lang w:eastAsia="zh-CN"/>
        </w:rPr>
        <w:t xml:space="preserve">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bCs/>
          <w:sz w:val="28"/>
          <w:szCs w:val="28"/>
          <w:lang w:eastAsia="zh-CN"/>
        </w:rPr>
        <w:t xml:space="preserve"> земляных</w:t>
      </w:r>
      <w:r w:rsidRPr="003767E6">
        <w:rPr>
          <w:rFonts w:ascii="Times New Roman" w:eastAsia="Times New Roman" w:hAnsi="Times New Roman"/>
          <w:bCs/>
          <w:sz w:val="28"/>
          <w:szCs w:val="28"/>
          <w:lang w:eastAsia="zh-CN"/>
        </w:rPr>
        <w:t xml:space="preserve"> работ</w:t>
      </w:r>
      <w:r w:rsidRPr="003767E6">
        <w:rPr>
          <w:rFonts w:ascii="Times New Roman" w:eastAsia="Times New Roman" w:hAnsi="Times New Roman"/>
          <w:sz w:val="28"/>
          <w:szCs w:val="28"/>
          <w:lang w:eastAsia="zh-CN"/>
        </w:rPr>
        <w:t xml:space="preserve"> - не более </w:t>
      </w:r>
      <w:r w:rsidR="008F7C5E">
        <w:rPr>
          <w:rFonts w:ascii="Times New Roman" w:eastAsia="Times New Roman" w:hAnsi="Times New Roman"/>
          <w:sz w:val="28"/>
          <w:szCs w:val="28"/>
          <w:lang w:eastAsia="zh-CN"/>
        </w:rPr>
        <w:t>5</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 xml:space="preserve">аявления в </w:t>
      </w:r>
      <w:r w:rsidRPr="003767E6">
        <w:rPr>
          <w:rFonts w:ascii="Times New Roman" w:eastAsia="Times New Roman" w:hAnsi="Times New Roman"/>
          <w:sz w:val="28"/>
          <w:szCs w:val="28"/>
          <w:lang w:eastAsia="zh-CN"/>
        </w:rPr>
        <w:lastRenderedPageBreak/>
        <w:t>Администрации.</w:t>
      </w:r>
    </w:p>
    <w:p w14:paraId="296FFC09" w14:textId="77777777"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14:paraId="4824AF4C" w14:textId="77777777"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4265E222" w14:textId="5E0B3F2B" w:rsidR="003767E6" w:rsidRPr="003767E6" w:rsidRDefault="003767E6" w:rsidP="003767E6">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w:t>
      </w:r>
      <w:r w:rsidR="000765AE" w:rsidRPr="003767E6">
        <w:rPr>
          <w:rFonts w:ascii="Times New Roman" w:eastAsia="Times New Roman" w:hAnsi="Times New Roman"/>
          <w:sz w:val="28"/>
          <w:szCs w:val="28"/>
          <w:lang w:eastAsia="zh-CN"/>
        </w:rPr>
        <w:t>3.</w:t>
      </w:r>
      <w:r w:rsidR="000765AE" w:rsidRPr="003767E6">
        <w:rPr>
          <w:rFonts w:ascii="Times New Roman" w:eastAsia="Times New Roman" w:hAnsi="Times New Roman"/>
          <w:sz w:val="28"/>
          <w:szCs w:val="28"/>
          <w:lang w:eastAsia="ru-RU"/>
        </w:rPr>
        <w:t xml:space="preserve"> Срок</w:t>
      </w:r>
      <w:r w:rsidRPr="003767E6">
        <w:rPr>
          <w:rFonts w:ascii="Times New Roman" w:eastAsia="Times New Roman" w:hAnsi="Times New Roman"/>
          <w:sz w:val="28"/>
          <w:szCs w:val="28"/>
          <w:lang w:eastAsia="ru-RU"/>
        </w:rPr>
        <w:t xml:space="preserve"> выдачи документов, оформленных по результатам предоставления муниципальной услуги, - 1 календарный день. </w:t>
      </w:r>
    </w:p>
    <w:p w14:paraId="59A0FEED" w14:textId="77777777" w:rsidR="00756980" w:rsidRPr="00756980" w:rsidRDefault="003767E6" w:rsidP="00756980">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00756980" w:rsidRPr="00756980">
        <w:rPr>
          <w:rFonts w:ascii="Times New Roman" w:eastAsia="Times New Roman" w:hAnsi="Times New Roman"/>
          <w:sz w:val="28"/>
          <w:szCs w:val="28"/>
          <w:lang w:eastAsia="zh-CN"/>
        </w:rPr>
        <w:t>Правовые основания для предоставления муниципальной услуги:</w:t>
      </w:r>
    </w:p>
    <w:p w14:paraId="1060BC5E" w14:textId="77777777"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14:paraId="6A2715B2" w14:textId="77777777"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14:paraId="78784CAA" w14:textId="77777777" w:rsidR="00756980" w:rsidRDefault="00756980" w:rsidP="00756980">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14:paraId="3A221164" w14:textId="77777777" w:rsidR="003767E6" w:rsidRPr="003767E6" w:rsidRDefault="003767E6" w:rsidP="00756980">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801F814"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E96ED70"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4F1F90D1"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14:paraId="0903856F"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14:paraId="6722AF31"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38A7C9A9"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5) договор на проведение работ, в случае если работы будут проводиться подрядной организацией;</w:t>
      </w:r>
    </w:p>
    <w:p w14:paraId="17F03097" w14:textId="1F49170B"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sidR="000765AE">
        <w:rPr>
          <w:rFonts w:ascii="Times New Roman" w:eastAsia="Times New Roman" w:hAnsi="Times New Roman"/>
          <w:sz w:val="28"/>
          <w:szCs w:val="28"/>
          <w:lang w:eastAsia="zh-CN"/>
        </w:rPr>
        <w:t>муниципальной</w:t>
      </w:r>
      <w:r w:rsidR="000765AE" w:rsidRPr="003767E6">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 xml:space="preserve">,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7484BC50" w14:textId="4004F4E4"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sidR="000765AE">
        <w:rPr>
          <w:rFonts w:ascii="Times New Roman" w:eastAsia="Times New Roman" w:hAnsi="Times New Roman"/>
          <w:sz w:val="28"/>
          <w:szCs w:val="28"/>
          <w:lang w:eastAsia="zh-CN"/>
        </w:rPr>
        <w:t>муниципальной</w:t>
      </w:r>
      <w:r w:rsidR="000765AE" w:rsidRPr="003767E6">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23393064" w14:textId="5E9939A6" w:rsidR="003767E6" w:rsidRPr="003767E6" w:rsidRDefault="003767E6" w:rsidP="003767E6">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bCs/>
          <w:sz w:val="28"/>
          <w:szCs w:val="28"/>
          <w:lang w:eastAsia="zh-CN"/>
        </w:rPr>
        <w:t xml:space="preserve"> земляных</w:t>
      </w:r>
      <w:r w:rsidRPr="003767E6">
        <w:rPr>
          <w:rFonts w:ascii="Times New Roman" w:eastAsia="Times New Roman" w:hAnsi="Times New Roman"/>
          <w:bCs/>
          <w:sz w:val="28"/>
          <w:szCs w:val="28"/>
          <w:lang w:eastAsia="zh-CN"/>
        </w:rPr>
        <w:t xml:space="preserve"> работ заявитель подает следующие документы: </w:t>
      </w:r>
    </w:p>
    <w:p w14:paraId="64023262" w14:textId="4B4BDB82"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sidR="00694328">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 xml:space="preserve">роект производства </w:t>
      </w:r>
      <w:r w:rsidR="000765AE" w:rsidRPr="003767E6">
        <w:rPr>
          <w:rFonts w:ascii="Times New Roman" w:eastAsia="Times New Roman" w:hAnsi="Times New Roman"/>
          <w:sz w:val="28"/>
          <w:szCs w:val="28"/>
          <w:lang w:eastAsia="zh-CN"/>
        </w:rPr>
        <w:t>работ</w:t>
      </w:r>
      <w:r w:rsidR="000765AE" w:rsidRPr="00130C11">
        <w:rPr>
          <w:rFonts w:ascii="Times New Roman" w:eastAsia="Times New Roman" w:hAnsi="Times New Roman"/>
          <w:sz w:val="28"/>
          <w:szCs w:val="28"/>
          <w:lang w:eastAsia="zh-CN"/>
        </w:rPr>
        <w:t xml:space="preserve"> (</w:t>
      </w:r>
      <w:r w:rsidR="00A401BF" w:rsidRPr="00130C11">
        <w:rPr>
          <w:rFonts w:ascii="Times New Roman" w:eastAsia="Times New Roman" w:hAnsi="Times New Roman"/>
          <w:sz w:val="28"/>
          <w:szCs w:val="28"/>
          <w:lang w:eastAsia="zh-CN"/>
        </w:rPr>
        <w:t xml:space="preserve">за исключением </w:t>
      </w:r>
      <w:r w:rsidR="00A401BF" w:rsidRPr="00130C11">
        <w:rPr>
          <w:rFonts w:ascii="Times New Roman" w:eastAsia="Times New Roman" w:hAnsi="Times New Roman"/>
          <w:sz w:val="28"/>
          <w:szCs w:val="28"/>
          <w:lang w:eastAsia="ru-RU"/>
        </w:rPr>
        <w:t>случаев, предусмотренных в пунктах 1.2.3.6, 1.2.3.12 настоящего административного регламента</w:t>
      </w:r>
      <w:r w:rsidR="00A401BF">
        <w:rPr>
          <w:rFonts w:ascii="Times New Roman" w:eastAsia="Times New Roman" w:hAnsi="Times New Roman"/>
          <w:sz w:val="28"/>
          <w:szCs w:val="28"/>
          <w:lang w:eastAsia="ru-RU"/>
        </w:rPr>
        <w:t>)</w:t>
      </w:r>
      <w:r w:rsidR="00527DA3">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14:paraId="4353D36F" w14:textId="77777777" w:rsidR="00F04D12" w:rsidRPr="003767E6"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eastAsia="Times New Roman" w:hAnsi="Times New Roman"/>
          <w:sz w:val="28"/>
          <w:szCs w:val="28"/>
          <w:lang w:eastAsia="zh-CN"/>
        </w:rPr>
        <w:t>описанием мероприятий по восстановлению нарушенного благоустройства;</w:t>
      </w:r>
    </w:p>
    <w:p w14:paraId="01E33081" w14:textId="77777777"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w:t>
      </w:r>
      <w:r w:rsidRPr="00A401BF">
        <w:rPr>
          <w:rFonts w:ascii="Times New Roman" w:eastAsia="Times New Roman" w:hAnsi="Times New Roman"/>
          <w:sz w:val="28"/>
          <w:szCs w:val="28"/>
          <w:lang w:eastAsia="zh-CN"/>
        </w:rPr>
        <w:t>производства работ</w:t>
      </w:r>
      <w:r w:rsidR="009C1AC4" w:rsidRPr="00A401BF">
        <w:rPr>
          <w:rFonts w:ascii="Times New Roman" w:eastAsia="Times New Roman" w:hAnsi="Times New Roman"/>
          <w:sz w:val="28"/>
          <w:szCs w:val="28"/>
          <w:lang w:eastAsia="zh-CN"/>
        </w:rPr>
        <w:t>, расположения объектов</w:t>
      </w:r>
      <w:r w:rsidRPr="00A401BF">
        <w:rPr>
          <w:rFonts w:ascii="Times New Roman" w:eastAsia="Times New Roman" w:hAnsi="Times New Roman"/>
          <w:sz w:val="28"/>
          <w:szCs w:val="28"/>
          <w:lang w:eastAsia="zh-CN"/>
        </w:rPr>
        <w:t xml:space="preserve"> на инженерно-топографическом плане М</w:t>
      </w:r>
      <w:r w:rsidRPr="003767E6">
        <w:rPr>
          <w:rFonts w:ascii="Times New Roman" w:eastAsia="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03C87CEA"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3D6CCB64" w14:textId="77777777"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Pr>
          <w:rFonts w:ascii="Times New Roman" w:eastAsia="Times New Roman" w:hAnsi="Times New Roman"/>
          <w:sz w:val="28"/>
          <w:szCs w:val="28"/>
          <w:lang w:eastAsia="zh-CN"/>
        </w:rPr>
        <w:t>.</w:t>
      </w:r>
    </w:p>
    <w:p w14:paraId="11C39682" w14:textId="77777777" w:rsidR="00080384" w:rsidRDefault="00080384"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w:t>
      </w:r>
      <w:r w:rsidR="007D4D99">
        <w:rPr>
          <w:rFonts w:ascii="Times New Roman" w:eastAsia="Times New Roman" w:hAnsi="Times New Roman"/>
          <w:sz w:val="28"/>
          <w:szCs w:val="28"/>
          <w:lang w:eastAsia="zh-CN"/>
        </w:rPr>
        <w:t>к</w:t>
      </w:r>
      <w:r>
        <w:rPr>
          <w:rFonts w:ascii="Times New Roman" w:eastAsia="Times New Roman" w:hAnsi="Times New Roman"/>
          <w:sz w:val="28"/>
          <w:szCs w:val="28"/>
          <w:lang w:eastAsia="zh-CN"/>
        </w:rPr>
        <w:t>цией безопасности дорожного движения.</w:t>
      </w:r>
    </w:p>
    <w:p w14:paraId="1771C5F5"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02C3FB7C" w14:textId="77777777" w:rsidR="00A401BF" w:rsidRDefault="00A401BF" w:rsidP="00F04D12">
      <w:pPr>
        <w:suppressAutoHyphens/>
        <w:spacing w:after="0" w:line="240" w:lineRule="auto"/>
        <w:ind w:firstLine="709"/>
        <w:contextualSpacing/>
        <w:jc w:val="both"/>
        <w:rPr>
          <w:rFonts w:ascii="Times New Roman" w:eastAsia="Times New Roman" w:hAnsi="Times New Roman"/>
          <w:sz w:val="28"/>
          <w:szCs w:val="28"/>
          <w:highlight w:val="yellow"/>
          <w:lang w:eastAsia="zh-CN"/>
        </w:rPr>
      </w:pPr>
    </w:p>
    <w:p w14:paraId="33936F5B" w14:textId="77777777" w:rsidR="00F04D12" w:rsidRPr="00130C11"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1.1.) </w:t>
      </w:r>
      <w:r w:rsidR="00A401BF" w:rsidRPr="00130C11">
        <w:rPr>
          <w:rFonts w:ascii="Times New Roman" w:eastAsia="Times New Roman" w:hAnsi="Times New Roman"/>
          <w:sz w:val="28"/>
          <w:szCs w:val="28"/>
          <w:lang w:eastAsia="zh-CN"/>
        </w:rPr>
        <w:t>проект производства работ (</w:t>
      </w:r>
      <w:r w:rsidRPr="00130C11">
        <w:rPr>
          <w:rFonts w:ascii="Times New Roman" w:eastAsia="Times New Roman" w:hAnsi="Times New Roman"/>
          <w:sz w:val="28"/>
          <w:szCs w:val="28"/>
          <w:lang w:eastAsia="zh-CN"/>
        </w:rPr>
        <w:t xml:space="preserve">для </w:t>
      </w:r>
      <w:r w:rsidRPr="00130C11">
        <w:rPr>
          <w:rFonts w:ascii="Times New Roman" w:eastAsia="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00A401BF" w:rsidRPr="00130C11">
        <w:rPr>
          <w:rFonts w:ascii="Times New Roman" w:eastAsia="Times New Roman" w:hAnsi="Times New Roman"/>
          <w:sz w:val="28"/>
          <w:szCs w:val="28"/>
          <w:lang w:eastAsia="ru-RU"/>
        </w:rPr>
        <w:t>)</w:t>
      </w:r>
      <w:r w:rsidR="00A401BF" w:rsidRPr="00130C11">
        <w:rPr>
          <w:rFonts w:ascii="Times New Roman" w:eastAsia="Times New Roman" w:hAnsi="Times New Roman"/>
          <w:sz w:val="28"/>
          <w:szCs w:val="28"/>
          <w:lang w:eastAsia="zh-CN"/>
        </w:rPr>
        <w:t xml:space="preserve"> который содержит:</w:t>
      </w:r>
    </w:p>
    <w:p w14:paraId="3A23CF73" w14:textId="77777777" w:rsidR="00F04D12" w:rsidRPr="00130C11"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p>
    <w:p w14:paraId="0ADA5402" w14:textId="77777777" w:rsidR="00F04D12" w:rsidRPr="00130C11"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74D59369" w14:textId="77777777" w:rsidR="00A401BF" w:rsidRPr="00130C11" w:rsidRDefault="00F04D12" w:rsidP="000515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 графическую часть: </w:t>
      </w:r>
      <w:r w:rsidR="00A401BF" w:rsidRPr="00130C11">
        <w:rPr>
          <w:rFonts w:ascii="Times New Roman" w:eastAsia="Times New Roman" w:hAnsi="Times New Roman"/>
          <w:sz w:val="28"/>
          <w:szCs w:val="28"/>
          <w:lang w:eastAsia="zh-CN"/>
        </w:rPr>
        <w:t xml:space="preserve">схема </w:t>
      </w:r>
      <w:r w:rsidR="0005159B" w:rsidRPr="00130C11">
        <w:rPr>
          <w:rFonts w:ascii="Times New Roman" w:eastAsia="Times New Roman" w:hAnsi="Times New Roman"/>
          <w:sz w:val="28"/>
          <w:szCs w:val="28"/>
          <w:lang w:eastAsia="zh-CN"/>
        </w:rPr>
        <w:t xml:space="preserve">расположения объектов, </w:t>
      </w:r>
      <w:r w:rsidRPr="00130C11">
        <w:rPr>
          <w:rFonts w:ascii="Times New Roman" w:eastAsia="Times New Roman" w:hAnsi="Times New Roman"/>
          <w:sz w:val="28"/>
          <w:szCs w:val="28"/>
          <w:lang w:eastAsia="zh-CN"/>
        </w:rPr>
        <w:t xml:space="preserve">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4085164F" w14:textId="77777777" w:rsidR="00A401BF" w:rsidRPr="00130C11" w:rsidRDefault="00A401BF" w:rsidP="00A401BF">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4CB5B595" w14:textId="77777777" w:rsidR="00A401BF" w:rsidRPr="00130C11" w:rsidRDefault="00A401BF" w:rsidP="000515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14:paraId="7203E9A5" w14:textId="77777777" w:rsidR="0005159B" w:rsidRPr="00130C11" w:rsidRDefault="0005159B" w:rsidP="000515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30C11">
        <w:rPr>
          <w:rFonts w:ascii="Times New Roman" w:eastAsia="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1B275AF3" w14:textId="77777777" w:rsidR="00FF795E" w:rsidRDefault="00FF795E" w:rsidP="00FF795E">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В случае производства работ на проезжей части и в зоне пешеходного движения на период производства работ необходимо согласование схемы </w:t>
      </w:r>
      <w:r w:rsidRPr="00130C11">
        <w:rPr>
          <w:rFonts w:ascii="Times New Roman" w:eastAsia="Times New Roman" w:hAnsi="Times New Roman"/>
          <w:sz w:val="28"/>
          <w:szCs w:val="28"/>
          <w:lang w:eastAsia="zh-CN"/>
        </w:rPr>
        <w:lastRenderedPageBreak/>
        <w:t>движения транспорта и пешеходов с Государственной инспекцией безопасности дорожного движения.</w:t>
      </w:r>
    </w:p>
    <w:p w14:paraId="4FD8E76E"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14:paraId="4F3347EB" w14:textId="77777777" w:rsidR="003767E6" w:rsidRPr="003767E6" w:rsidRDefault="007D574E"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w:t>
      </w:r>
      <w:r w:rsidR="003767E6"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24EC3">
        <w:rPr>
          <w:rFonts w:ascii="Times New Roman" w:eastAsia="Times New Roman" w:hAnsi="Times New Roman"/>
          <w:sz w:val="28"/>
          <w:szCs w:val="28"/>
          <w:lang w:eastAsia="zh-CN"/>
        </w:rPr>
        <w:t>2.9</w:t>
      </w:r>
      <w:r w:rsidR="003767E6" w:rsidRPr="003767E6">
        <w:rPr>
          <w:rFonts w:ascii="Times New Roman" w:eastAsia="Times New Roman" w:hAnsi="Times New Roman"/>
          <w:sz w:val="28"/>
          <w:szCs w:val="28"/>
          <w:lang w:eastAsia="zh-CN"/>
        </w:rPr>
        <w:t xml:space="preserve"> настоящего Административного регламента</w:t>
      </w:r>
    </w:p>
    <w:p w14:paraId="7D5ADDDB"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21FE1272"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2B166ADE" w14:textId="77777777"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14:paraId="160E9D1E"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14:paraId="49AE52E7"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14:paraId="3FAF3AF0"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4074ECEB"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14:paraId="60B1C424" w14:textId="10F19AC1"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схема участка </w:t>
      </w:r>
      <w:r w:rsidR="000765AE" w:rsidRPr="003767E6">
        <w:rPr>
          <w:rFonts w:ascii="Times New Roman" w:eastAsia="Times New Roman" w:hAnsi="Times New Roman"/>
          <w:sz w:val="28"/>
          <w:szCs w:val="28"/>
          <w:lang w:eastAsia="zh-CN"/>
        </w:rPr>
        <w:t>работ</w:t>
      </w:r>
      <w:r w:rsidR="000765AE" w:rsidRPr="006353AF">
        <w:rPr>
          <w:rFonts w:ascii="Times New Roman" w:eastAsia="Times New Roman" w:hAnsi="Times New Roman"/>
          <w:sz w:val="28"/>
          <w:szCs w:val="28"/>
          <w:lang w:eastAsia="zh-CN"/>
        </w:rPr>
        <w:t xml:space="preserve"> (</w:t>
      </w:r>
      <w:proofErr w:type="spellStart"/>
      <w:r w:rsidR="006353AF" w:rsidRPr="006353AF">
        <w:rPr>
          <w:rFonts w:ascii="Times New Roman" w:eastAsia="Times New Roman" w:hAnsi="Times New Roman"/>
          <w:sz w:val="28"/>
          <w:szCs w:val="28"/>
          <w:lang w:eastAsia="zh-CN"/>
        </w:rPr>
        <w:t>выкопировка</w:t>
      </w:r>
      <w:proofErr w:type="spellEnd"/>
      <w:r w:rsidR="006353AF"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14:paraId="1EBE91F1" w14:textId="77777777"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0FF17D81" w14:textId="2A7753DE"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w:t>
      </w:r>
      <w:r w:rsidR="000765AE" w:rsidRPr="003767E6">
        <w:rPr>
          <w:rFonts w:ascii="Times New Roman" w:eastAsia="Times New Roman" w:hAnsi="Times New Roman"/>
          <w:sz w:val="28"/>
          <w:szCs w:val="28"/>
          <w:lang w:eastAsia="ru-RU"/>
        </w:rPr>
        <w:t xml:space="preserve">исполнения) </w:t>
      </w:r>
      <w:r w:rsidR="000765AE" w:rsidRPr="003767E6">
        <w:rPr>
          <w:rFonts w:ascii="Times New Roman" w:eastAsia="Times New Roman" w:hAnsi="Times New Roman"/>
          <w:sz w:val="28"/>
          <w:szCs w:val="28"/>
          <w:shd w:val="clear" w:color="auto" w:fill="FFFFFF"/>
          <w:lang w:eastAsia="zh-CN"/>
        </w:rPr>
        <w:t>разрешения</w:t>
      </w:r>
      <w:r w:rsidRPr="003767E6">
        <w:rPr>
          <w:rFonts w:ascii="Times New Roman" w:eastAsia="Times New Roman" w:hAnsi="Times New Roman"/>
          <w:sz w:val="28"/>
          <w:szCs w:val="28"/>
          <w:shd w:val="clear" w:color="auto" w:fill="FFFFFF"/>
          <w:lang w:eastAsia="zh-CN"/>
        </w:rPr>
        <w:t xml:space="preserve"> (ордера) заявитель представляет следующие документы: </w:t>
      </w:r>
    </w:p>
    <w:p w14:paraId="3E68851F" w14:textId="77777777"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4AC7C623" w14:textId="77777777" w:rsid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6D08F851"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3767E6">
        <w:rPr>
          <w:rFonts w:ascii="Times New Roman" w:eastAsia="Times New Roman" w:hAnsi="Times New Roman"/>
          <w:sz w:val="28"/>
          <w:szCs w:val="28"/>
          <w:lang w:eastAsia="zh-CN"/>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C2B1FD5" w14:textId="77777777"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6D70F123" w14:textId="6E3B5F68" w:rsidR="00FD127A" w:rsidRPr="00FD127A" w:rsidRDefault="00FD127A" w:rsidP="003767E6">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2.7.1. </w:t>
      </w:r>
      <w:r w:rsidRPr="00130C11">
        <w:rPr>
          <w:rFonts w:ascii="Times New Roman" w:eastAsia="Times New Roman" w:hAnsi="Times New Roman"/>
          <w:bCs/>
          <w:sz w:val="28"/>
          <w:szCs w:val="28"/>
          <w:lang w:eastAsia="zh-CN"/>
        </w:rPr>
        <w:t xml:space="preserve">Для получения разрешения (ордера) на </w:t>
      </w:r>
      <w:r w:rsidR="000765AE" w:rsidRPr="00130C11">
        <w:rPr>
          <w:rFonts w:ascii="Times New Roman" w:hAnsi="Times New Roman"/>
          <w:sz w:val="28"/>
          <w:szCs w:val="28"/>
          <w:lang w:eastAsia="ru-RU"/>
        </w:rPr>
        <w:t>производство</w:t>
      </w:r>
      <w:r w:rsidR="000765AE" w:rsidRPr="00130C11">
        <w:rPr>
          <w:rFonts w:ascii="Times New Roman" w:eastAsia="Times New Roman" w:hAnsi="Times New Roman"/>
          <w:bCs/>
          <w:sz w:val="28"/>
          <w:szCs w:val="28"/>
          <w:lang w:eastAsia="zh-CN"/>
        </w:rPr>
        <w:t xml:space="preserve"> земляных</w:t>
      </w:r>
      <w:r w:rsidRPr="00130C11">
        <w:rPr>
          <w:rFonts w:ascii="Times New Roman" w:eastAsia="Times New Roman" w:hAnsi="Times New Roman"/>
          <w:bCs/>
          <w:sz w:val="28"/>
          <w:szCs w:val="28"/>
          <w:lang w:eastAsia="zh-CN"/>
        </w:rPr>
        <w:t xml:space="preserve"> работ:</w:t>
      </w:r>
    </w:p>
    <w:p w14:paraId="20DFC5DA"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43B5F2AB"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Pr>
          <w:rFonts w:ascii="Times New Roman" w:hAnsi="Times New Roman"/>
          <w:sz w:val="28"/>
          <w:szCs w:val="28"/>
        </w:rPr>
        <w:t>;</w:t>
      </w:r>
    </w:p>
    <w:p w14:paraId="362B65FC" w14:textId="77777777" w:rsidR="00DE51A6" w:rsidRDefault="003767E6" w:rsidP="00D146FA">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Pr>
          <w:rFonts w:ascii="Times New Roman" w:hAnsi="Times New Roman"/>
          <w:sz w:val="28"/>
          <w:szCs w:val="28"/>
        </w:rPr>
        <w:t>;</w:t>
      </w:r>
    </w:p>
    <w:p w14:paraId="39F4428C"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14:paraId="6AA9D211"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д)</w:t>
      </w:r>
      <w:r w:rsidRPr="00DE51A6">
        <w:rPr>
          <w:rFonts w:ascii="Times New Roman" w:hAnsi="Times New Roman"/>
          <w:sz w:val="28"/>
          <w:szCs w:val="28"/>
        </w:rPr>
        <w:tab/>
        <w:t>разрешение на строительство,</w:t>
      </w:r>
    </w:p>
    <w:p w14:paraId="0FECD4E2"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14:paraId="0BAF9B80"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14:paraId="6AED3638"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з)</w:t>
      </w:r>
      <w:r w:rsidRPr="00DE51A6">
        <w:rPr>
          <w:rFonts w:ascii="Times New Roman" w:hAnsi="Times New Roman"/>
          <w:sz w:val="28"/>
          <w:szCs w:val="28"/>
        </w:rPr>
        <w:tab/>
        <w:t>разрешение на использование земель или земельного участка, находящихся в муниципальной собственности,</w:t>
      </w:r>
    </w:p>
    <w:p w14:paraId="2945EF71" w14:textId="02705D7F" w:rsidR="00DA1F7C" w:rsidRDefault="00DE51A6" w:rsidP="0054251A">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w:t>
      </w:r>
      <w:r w:rsidR="00DA1F7C">
        <w:rPr>
          <w:rFonts w:ascii="Times New Roman" w:hAnsi="Times New Roman"/>
          <w:sz w:val="28"/>
          <w:szCs w:val="28"/>
        </w:rPr>
        <w:t xml:space="preserve">азрешение на размещение </w:t>
      </w:r>
      <w:r w:rsidR="000765AE">
        <w:rPr>
          <w:rFonts w:ascii="Times New Roman" w:hAnsi="Times New Roman"/>
          <w:sz w:val="28"/>
          <w:szCs w:val="28"/>
        </w:rPr>
        <w:t>объекта</w:t>
      </w:r>
      <w:r w:rsidR="000765AE" w:rsidRPr="00130C11">
        <w:rPr>
          <w:rFonts w:ascii="Times New Roman" w:hAnsi="Times New Roman"/>
          <w:sz w:val="28"/>
          <w:szCs w:val="28"/>
        </w:rPr>
        <w:t xml:space="preserve"> (</w:t>
      </w:r>
      <w:r w:rsidR="0087409F" w:rsidRPr="00130C11">
        <w:rPr>
          <w:rFonts w:ascii="Times New Roman" w:hAnsi="Times New Roman"/>
          <w:sz w:val="28"/>
          <w:szCs w:val="28"/>
        </w:rPr>
        <w:t xml:space="preserve">за исключением случаев, прокладки </w:t>
      </w:r>
      <w:r w:rsidR="009C1AC4" w:rsidRPr="00130C11">
        <w:rPr>
          <w:rFonts w:ascii="Times New Roman" w:hAnsi="Times New Roman"/>
          <w:sz w:val="28"/>
          <w:szCs w:val="28"/>
        </w:rPr>
        <w:t xml:space="preserve">сети газораспределения, реализуемой </w:t>
      </w:r>
      <w:r w:rsidR="0087409F" w:rsidRPr="00130C11">
        <w:rPr>
          <w:rFonts w:ascii="Times New Roman" w:hAnsi="Times New Roman"/>
          <w:sz w:val="28"/>
          <w:szCs w:val="28"/>
        </w:rPr>
        <w:t>в рамках программы догазификации, разрешение на размещение объекта должно быть получено на момент закрытия (исполнения) разрешения (ордера),</w:t>
      </w:r>
    </w:p>
    <w:p w14:paraId="7AFF8782"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7FE6EAD"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14:paraId="36E8C4C8" w14:textId="77777777"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14:paraId="1AD1EFA5" w14:textId="77777777" w:rsidR="003767E6" w:rsidRPr="000C10B2"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н)</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p>
    <w:p w14:paraId="02E34F42" w14:textId="6CF7B6A0" w:rsidR="00FD127A" w:rsidRPr="000C10B2" w:rsidRDefault="00FD127A" w:rsidP="00DE51A6">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130C11">
        <w:rPr>
          <w:rFonts w:ascii="Times New Roman" w:hAnsi="Times New Roman"/>
          <w:sz w:val="28"/>
          <w:szCs w:val="28"/>
        </w:rPr>
        <w:t xml:space="preserve">2.7.2. </w:t>
      </w:r>
      <w:r w:rsidRPr="00130C11">
        <w:rPr>
          <w:rFonts w:ascii="Times New Roman" w:eastAsia="Times New Roman" w:hAnsi="Times New Roman"/>
          <w:sz w:val="28"/>
          <w:szCs w:val="28"/>
          <w:shd w:val="clear" w:color="auto" w:fill="FFFFFF"/>
          <w:lang w:eastAsia="zh-CN"/>
        </w:rPr>
        <w:t xml:space="preserve">Для закрытия </w:t>
      </w:r>
      <w:r w:rsidRPr="00130C11">
        <w:rPr>
          <w:rFonts w:ascii="Times New Roman" w:eastAsia="Times New Roman" w:hAnsi="Times New Roman"/>
          <w:sz w:val="28"/>
          <w:szCs w:val="28"/>
          <w:lang w:eastAsia="ru-RU"/>
        </w:rPr>
        <w:t>(</w:t>
      </w:r>
      <w:r w:rsidR="000765AE" w:rsidRPr="00130C11">
        <w:rPr>
          <w:rFonts w:ascii="Times New Roman" w:eastAsia="Times New Roman" w:hAnsi="Times New Roman"/>
          <w:sz w:val="28"/>
          <w:szCs w:val="28"/>
          <w:lang w:eastAsia="ru-RU"/>
        </w:rPr>
        <w:t xml:space="preserve">исполнения) </w:t>
      </w:r>
      <w:r w:rsidR="000765AE" w:rsidRPr="00130C11">
        <w:rPr>
          <w:rFonts w:ascii="Times New Roman" w:eastAsia="Times New Roman" w:hAnsi="Times New Roman"/>
          <w:sz w:val="28"/>
          <w:szCs w:val="28"/>
          <w:shd w:val="clear" w:color="auto" w:fill="FFFFFF"/>
          <w:lang w:eastAsia="zh-CN"/>
        </w:rPr>
        <w:t>разрешения</w:t>
      </w:r>
      <w:r w:rsidRPr="00130C11">
        <w:rPr>
          <w:rFonts w:ascii="Times New Roman" w:eastAsia="Times New Roman" w:hAnsi="Times New Roman"/>
          <w:sz w:val="28"/>
          <w:szCs w:val="28"/>
          <w:shd w:val="clear" w:color="auto" w:fill="FFFFFF"/>
          <w:lang w:eastAsia="zh-CN"/>
        </w:rPr>
        <w:t xml:space="preserve"> (ордера):</w:t>
      </w:r>
    </w:p>
    <w:p w14:paraId="656440EF" w14:textId="77777777" w:rsidR="00FD127A" w:rsidRPr="00FD127A" w:rsidRDefault="00FD127A" w:rsidP="00DE51A6">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130C11">
        <w:rPr>
          <w:rFonts w:ascii="Times New Roman" w:hAnsi="Times New Roman"/>
          <w:sz w:val="28"/>
          <w:szCs w:val="28"/>
        </w:rPr>
        <w:t>а)</w:t>
      </w:r>
      <w:r w:rsidRPr="00130C11">
        <w:rPr>
          <w:rFonts w:ascii="Times New Roman" w:hAnsi="Times New Roman"/>
          <w:sz w:val="28"/>
          <w:szCs w:val="28"/>
        </w:rPr>
        <w:tab/>
        <w:t xml:space="preserve">разрешение на размещение объекта (при прокладке </w:t>
      </w:r>
      <w:r w:rsidR="009C1AC4" w:rsidRPr="00130C11">
        <w:rPr>
          <w:rFonts w:ascii="Times New Roman" w:hAnsi="Times New Roman"/>
          <w:sz w:val="28"/>
          <w:szCs w:val="28"/>
        </w:rPr>
        <w:t xml:space="preserve">сети газораспределения, реализуемой </w:t>
      </w:r>
      <w:r w:rsidRPr="00130C11">
        <w:rPr>
          <w:rFonts w:ascii="Times New Roman" w:hAnsi="Times New Roman"/>
          <w:sz w:val="28"/>
          <w:szCs w:val="28"/>
        </w:rPr>
        <w:t>в рамках программы догазификации)</w:t>
      </w:r>
    </w:p>
    <w:p w14:paraId="521C063D"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00FD127A" w:rsidRPr="000C10B2">
        <w:rPr>
          <w:rFonts w:ascii="Times New Roman" w:hAnsi="Times New Roman"/>
          <w:sz w:val="28"/>
          <w:szCs w:val="28"/>
        </w:rPr>
        <w:t>3</w:t>
      </w:r>
      <w:r w:rsidRPr="003767E6">
        <w:rPr>
          <w:rFonts w:ascii="Times New Roman" w:hAnsi="Times New Roman"/>
          <w:sz w:val="28"/>
          <w:szCs w:val="28"/>
        </w:rPr>
        <w:t xml:space="preserve">. Заявитель вправе представить документы (сведения), указанные в </w:t>
      </w:r>
      <w:hyperlink r:id="rId11"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82834D8"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00FD127A" w:rsidRPr="000C10B2">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14:paraId="597FFE69" w14:textId="3CFCA57E"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или осуществления действий, представление или </w:t>
      </w:r>
      <w:r w:rsidR="000765AE" w:rsidRPr="00130C11">
        <w:rPr>
          <w:rFonts w:ascii="Times New Roman" w:hAnsi="Times New Roman"/>
          <w:sz w:val="28"/>
          <w:szCs w:val="28"/>
          <w:lang w:eastAsia="ru-RU"/>
        </w:rPr>
        <w:t>производство</w:t>
      </w:r>
      <w:r w:rsidR="000765AE" w:rsidRPr="003767E6">
        <w:rPr>
          <w:rFonts w:ascii="Times New Roman" w:hAnsi="Times New Roman"/>
          <w:sz w:val="28"/>
          <w:szCs w:val="28"/>
        </w:rPr>
        <w:t xml:space="preserve"> которых</w:t>
      </w:r>
      <w:r w:rsidRPr="003767E6">
        <w:rPr>
          <w:rFonts w:ascii="Times New Roman" w:hAnsi="Times New Roman"/>
          <w:sz w:val="28"/>
          <w:szCs w:val="28"/>
        </w:rPr>
        <w:t xml:space="preserve"> не предусмотрено нормативными правовыми актами, регулирующими отношения, возникающие в связи с предоставлением муниципальной услуги;</w:t>
      </w:r>
    </w:p>
    <w:p w14:paraId="1E4FE7F9"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A830F86"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14:paraId="10F7803E"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14:paraId="01FF880B"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312C658"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00FD127A" w:rsidRPr="000C10B2">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24FE83A"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767E6">
        <w:rPr>
          <w:rFonts w:ascii="Times New Roman" w:hAnsi="Times New Roman"/>
          <w:sz w:val="28"/>
          <w:szCs w:val="28"/>
        </w:rPr>
        <w:lastRenderedPageBreak/>
        <w:t>услуги для немедленного получения результата предоставления такой услуги;</w:t>
      </w:r>
    </w:p>
    <w:p w14:paraId="0E8CC3C7" w14:textId="77777777"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3F6071" w14:textId="77777777"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14:paraId="1F639CE7" w14:textId="77777777"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4B871931" w14:textId="77777777" w:rsidR="00DA4B52" w:rsidRPr="00BF1D50" w:rsidRDefault="00DA4B52"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14:paraId="18DE4D63" w14:textId="77777777"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14:paraId="234B879D" w14:textId="77777777"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14:paraId="239E51CD" w14:textId="77777777"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14:paraId="0BB4EF0E" w14:textId="77777777"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743ADCD" w14:textId="77777777"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A6F506A" w14:textId="2C4BAF5A"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в электронном виде документы содержат повреждения, наличие которых н</w:t>
      </w:r>
      <w:r w:rsidR="000765AE">
        <w:rPr>
          <w:rFonts w:ascii="Times New Roman" w:eastAsia="Times New Roman" w:hAnsi="Times New Roman"/>
          <w:sz w:val="28"/>
          <w:szCs w:val="28"/>
          <w:lang w:eastAsia="zh-CN"/>
        </w:rPr>
        <w:t>е</w:t>
      </w:r>
      <w:r w:rsidRPr="00BF1D50">
        <w:rPr>
          <w:rFonts w:ascii="Times New Roman" w:eastAsia="Times New Roman" w:hAnsi="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14:paraId="5B6CBC29" w14:textId="77777777"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757B5FEF" w14:textId="77777777"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3) Заявление с комплектом документов подписаны недействительной электронной подписью:</w:t>
      </w:r>
    </w:p>
    <w:p w14:paraId="191C5B5F" w14:textId="77777777"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FEA159D" w14:textId="77777777" w:rsidR="001B3675" w:rsidRPr="00BF1D50" w:rsidRDefault="00E3518A"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 xml:space="preserve">4) </w:t>
      </w:r>
      <w:r w:rsidR="001B3675" w:rsidRPr="00BF1D50">
        <w:rPr>
          <w:rFonts w:ascii="Times New Roman" w:eastAsia="Times New Roman" w:hAnsi="Times New Roman"/>
          <w:sz w:val="28"/>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4C1A88" w14:textId="77777777" w:rsidR="00E3518A"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14:paraId="3CA27580" w14:textId="77777777" w:rsidR="001B3675" w:rsidRPr="00BF1D50" w:rsidRDefault="001B3675"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14:paraId="3F827BC8" w14:textId="77777777" w:rsidR="009726D4"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w:t>
      </w:r>
      <w:r w:rsidR="00DA4B52" w:rsidRPr="00BF1D50">
        <w:rPr>
          <w:rFonts w:ascii="Times New Roman" w:eastAsia="Times New Roman" w:hAnsi="Times New Roman"/>
          <w:sz w:val="28"/>
          <w:szCs w:val="28"/>
          <w:lang w:eastAsia="zh-CN"/>
        </w:rPr>
        <w:t xml:space="preserve"> З</w:t>
      </w:r>
      <w:r w:rsidR="009726D4"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w:t>
      </w:r>
      <w:r w:rsidR="00E3518A" w:rsidRPr="00BF1D50">
        <w:rPr>
          <w:rFonts w:ascii="Times New Roman" w:eastAsia="Times New Roman" w:hAnsi="Times New Roman"/>
          <w:sz w:val="28"/>
          <w:szCs w:val="28"/>
          <w:lang w:eastAsia="zh-CN"/>
        </w:rPr>
        <w:t>е</w:t>
      </w:r>
      <w:r w:rsidR="009726D4" w:rsidRPr="00BF1D50">
        <w:rPr>
          <w:rFonts w:ascii="Times New Roman" w:eastAsia="Times New Roman" w:hAnsi="Times New Roman"/>
          <w:sz w:val="28"/>
          <w:szCs w:val="28"/>
          <w:lang w:eastAsia="zh-CN"/>
        </w:rPr>
        <w:t xml:space="preserve"> входит предоставление услуги</w:t>
      </w:r>
      <w:r w:rsidRPr="00BF1D50">
        <w:rPr>
          <w:rFonts w:ascii="Times New Roman" w:eastAsia="Times New Roman" w:hAnsi="Times New Roman"/>
          <w:sz w:val="28"/>
          <w:szCs w:val="28"/>
          <w:lang w:eastAsia="zh-CN"/>
        </w:rPr>
        <w:t>.</w:t>
      </w:r>
    </w:p>
    <w:p w14:paraId="0BD36EB1" w14:textId="77777777"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14:paraId="494A3745" w14:textId="77777777"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3F372A08" w14:textId="77777777"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2545830" w14:textId="77777777" w:rsidR="00F721EF" w:rsidRPr="003767E6"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38C7F6C4" w14:textId="77777777"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14:paraId="6A52820F" w14:textId="77777777"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14:paraId="7A5476E0" w14:textId="77777777" w:rsidR="00BF1D50" w:rsidRPr="00BF1D50" w:rsidRDefault="00BF1D50" w:rsidP="00BE5F9D">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sidR="00BE5F9D">
        <w:rPr>
          <w:rFonts w:ascii="Times New Roman" w:eastAsia="Times New Roman" w:hAnsi="Times New Roman"/>
          <w:sz w:val="28"/>
          <w:szCs w:val="28"/>
          <w:lang w:eastAsia="zh-CN"/>
        </w:rPr>
        <w:t>нения работ в заявленные сроки;</w:t>
      </w:r>
    </w:p>
    <w:p w14:paraId="15617221" w14:textId="77777777"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недействительны/указанные в заявлении сведения недостоверны:</w:t>
      </w:r>
    </w:p>
    <w:p w14:paraId="56640E1D" w14:textId="77777777"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14:paraId="577E5C3B" w14:textId="5AB1F75E"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sidR="000765AE" w:rsidRPr="00130C11">
        <w:rPr>
          <w:rFonts w:ascii="Times New Roman" w:hAnsi="Times New Roman"/>
          <w:sz w:val="28"/>
          <w:szCs w:val="28"/>
          <w:lang w:eastAsia="ru-RU"/>
        </w:rPr>
        <w:t>производство</w:t>
      </w:r>
      <w:r w:rsidR="000765AE" w:rsidRPr="00BF1D50">
        <w:rPr>
          <w:rFonts w:ascii="Times New Roman" w:eastAsia="Times New Roman" w:hAnsi="Times New Roman"/>
          <w:sz w:val="28"/>
          <w:szCs w:val="28"/>
          <w:lang w:eastAsia="zh-CN"/>
        </w:rPr>
        <w:t xml:space="preserve"> земляных</w:t>
      </w:r>
      <w:r w:rsidRPr="00BF1D50">
        <w:rPr>
          <w:rFonts w:ascii="Times New Roman" w:eastAsia="Times New Roman" w:hAnsi="Times New Roman"/>
          <w:sz w:val="28"/>
          <w:szCs w:val="28"/>
          <w:lang w:eastAsia="zh-CN"/>
        </w:rPr>
        <w:t xml:space="preserve"> работ;</w:t>
      </w:r>
    </w:p>
    <w:p w14:paraId="25A51A47" w14:textId="77777777" w:rsidR="00BF1D50" w:rsidRPr="00E71541"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00E71541" w:rsidRPr="00E71541">
        <w:rPr>
          <w:rFonts w:ascii="Times New Roman" w:eastAsia="Times New Roman" w:hAnsi="Times New Roman"/>
          <w:sz w:val="28"/>
          <w:szCs w:val="28"/>
          <w:lang w:eastAsia="zh-CN"/>
        </w:rPr>
        <w:t>;</w:t>
      </w:r>
    </w:p>
    <w:p w14:paraId="49EDDD46" w14:textId="77777777" w:rsidR="00DE51A6" w:rsidRPr="00E71541" w:rsidRDefault="00E71541" w:rsidP="00DE51A6">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w:t>
      </w:r>
      <w:r w:rsidR="00DE51A6" w:rsidRPr="00E71541">
        <w:rPr>
          <w:rFonts w:ascii="Times New Roman" w:eastAsia="Times New Roman" w:hAnsi="Times New Roman"/>
          <w:sz w:val="28"/>
          <w:szCs w:val="28"/>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54EAB35" w14:textId="77777777" w:rsidR="00DE51A6" w:rsidRPr="003767E6" w:rsidRDefault="00DE51A6" w:rsidP="00DE51A6">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lastRenderedPageBreak/>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14:paraId="760AF5DB" w14:textId="77777777"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1D86B817" w14:textId="77777777"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14:paraId="545102A0" w14:textId="77777777"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42DE9DC6" w14:textId="77777777"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личном обращении – 1 рабочий день с даты поступления;</w:t>
      </w:r>
    </w:p>
    <w:p w14:paraId="7157931D" w14:textId="55074388"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000765AE" w:rsidRPr="003767E6">
        <w:rPr>
          <w:rFonts w:ascii="Times New Roman" w:eastAsia="Times New Roman" w:hAnsi="Times New Roman"/>
          <w:sz w:val="28"/>
          <w:szCs w:val="28"/>
          <w:lang w:eastAsia="ru-RU"/>
        </w:rPr>
        <w:t>в администрацию</w:t>
      </w:r>
      <w:r w:rsidRPr="003767E6">
        <w:rPr>
          <w:rFonts w:ascii="Times New Roman" w:eastAsia="Times New Roman" w:hAnsi="Times New Roman"/>
          <w:sz w:val="28"/>
          <w:szCs w:val="28"/>
          <w:lang w:eastAsia="ru-RU"/>
        </w:rPr>
        <w:t>;</w:t>
      </w:r>
    </w:p>
    <w:p w14:paraId="47B3A5BD" w14:textId="77777777"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51EA1435"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161936"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16D1EBEF"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54F5F6"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6C9271" w14:textId="00ADD138"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2.13.4. Здание (помещение) оборудуется информационной табличкой (вывеской), содержащей полное </w:t>
      </w:r>
      <w:r w:rsidR="000765AE" w:rsidRPr="003767E6">
        <w:rPr>
          <w:rFonts w:ascii="Times New Roman" w:eastAsia="Times New Roman" w:hAnsi="Times New Roman"/>
          <w:sz w:val="28"/>
          <w:szCs w:val="28"/>
          <w:lang w:eastAsia="ru-RU"/>
        </w:rPr>
        <w:t>наименование администрации</w:t>
      </w:r>
      <w:r w:rsidRPr="003767E6">
        <w:rPr>
          <w:rFonts w:ascii="Times New Roman" w:eastAsia="Times New Roman" w:hAnsi="Times New Roman"/>
          <w:sz w:val="28"/>
          <w:szCs w:val="28"/>
          <w:lang w:eastAsia="ru-RU"/>
        </w:rPr>
        <w:t>, а также информацию о режиме работы.</w:t>
      </w:r>
    </w:p>
    <w:p w14:paraId="1C3ADC1C"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191AD6BF"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14:paraId="35AD162F" w14:textId="5D310788"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2.13.7. При необходимости работником ГБУ ЛО «МФЦ», </w:t>
      </w:r>
      <w:r w:rsidR="000765AE" w:rsidRPr="003767E6">
        <w:rPr>
          <w:rFonts w:ascii="Times New Roman" w:eastAsia="Times New Roman" w:hAnsi="Times New Roman"/>
          <w:sz w:val="28"/>
          <w:szCs w:val="28"/>
          <w:lang w:eastAsia="ru-RU"/>
        </w:rPr>
        <w:t>администрации инвалиду</w:t>
      </w:r>
      <w:r w:rsidRPr="003767E6">
        <w:rPr>
          <w:rFonts w:ascii="Times New Roman" w:eastAsia="Times New Roman" w:hAnsi="Times New Roman"/>
          <w:sz w:val="28"/>
          <w:szCs w:val="28"/>
          <w:lang w:eastAsia="ru-RU"/>
        </w:rPr>
        <w:t xml:space="preserve"> оказывается помощь в преодолении барьеров, </w:t>
      </w:r>
      <w:r w:rsidRPr="003767E6">
        <w:rPr>
          <w:rFonts w:ascii="Times New Roman" w:eastAsia="Times New Roman" w:hAnsi="Times New Roman"/>
          <w:sz w:val="28"/>
          <w:szCs w:val="28"/>
          <w:lang w:eastAsia="ru-RU"/>
        </w:rPr>
        <w:lastRenderedPageBreak/>
        <w:t>мешающих получению ими услуг наравне с другими лицами.</w:t>
      </w:r>
    </w:p>
    <w:p w14:paraId="4C38D6C6"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B9451A2"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0C7650"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D23B953"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E896BF6"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08FF88CC"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2FB813"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7B59310"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14:paraId="2BD77E57"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14:paraId="0516ABEC"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14:paraId="51CE27D1"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CDA67C5"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11CBF185"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7FD4605"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A740B54"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14:paraId="40E3635E"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1) наличие инфраструктуры, указанной в пункте 2.14;</w:t>
      </w:r>
    </w:p>
    <w:p w14:paraId="6E67DC6C"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14:paraId="217FFBD2"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5EC6002"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14:paraId="182C19D3"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14:paraId="6EE7791C"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14:paraId="411E0F9F" w14:textId="7CF170E1"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3) осуществление не более одного обращения заявителя к должностным лицам </w:t>
      </w:r>
      <w:r w:rsidR="000765AE" w:rsidRPr="003767E6">
        <w:rPr>
          <w:rFonts w:ascii="Times New Roman" w:eastAsia="Times New Roman" w:hAnsi="Times New Roman"/>
          <w:sz w:val="28"/>
          <w:szCs w:val="28"/>
          <w:lang w:eastAsia="ru-RU"/>
        </w:rPr>
        <w:t>администрации или</w:t>
      </w:r>
      <w:r w:rsidRPr="003767E6">
        <w:rPr>
          <w:rFonts w:ascii="Times New Roman" w:eastAsia="Times New Roman" w:hAnsi="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94A28B2"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6D07F7A6"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5B483FA"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59380495"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149E25"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303DF5D"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169CB82C" w14:textId="77777777"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14:paraId="15522B1B" w14:textId="77777777"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14:paraId="0C4C6A5A" w14:textId="77777777"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6A98B35E" w14:textId="77777777"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14:paraId="7F261195"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3.1. Предоставление муниципальной услуги включает в себя следующие административные процедуры:</w:t>
      </w:r>
    </w:p>
    <w:p w14:paraId="727D8BAB" w14:textId="0532C071"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sidR="00430CB2">
        <w:rPr>
          <w:rFonts w:ascii="Times New Roman" w:eastAsia="Times New Roman" w:hAnsi="Times New Roman"/>
          <w:sz w:val="28"/>
          <w:szCs w:val="28"/>
          <w:lang w:eastAsia="zh-CN"/>
        </w:rPr>
        <w:t xml:space="preserve"> – 1 рабочий </w:t>
      </w:r>
      <w:r w:rsidR="000765AE">
        <w:rPr>
          <w:rFonts w:ascii="Times New Roman" w:eastAsia="Times New Roman" w:hAnsi="Times New Roman"/>
          <w:sz w:val="28"/>
          <w:szCs w:val="28"/>
          <w:lang w:eastAsia="zh-CN"/>
        </w:rPr>
        <w:t>день (</w:t>
      </w:r>
      <w:r w:rsidR="00430CB2">
        <w:rPr>
          <w:rFonts w:ascii="Times New Roman" w:eastAsia="Times New Roman" w:hAnsi="Times New Roman"/>
          <w:sz w:val="28"/>
          <w:szCs w:val="28"/>
          <w:lang w:eastAsia="zh-CN"/>
        </w:rPr>
        <w:t>не</w:t>
      </w:r>
      <w:r w:rsidR="00430CB2" w:rsidRPr="00430CB2">
        <w:rPr>
          <w:rFonts w:ascii="Times New Roman" w:eastAsia="Times New Roman" w:hAnsi="Times New Roman"/>
          <w:sz w:val="28"/>
          <w:szCs w:val="28"/>
          <w:lang w:eastAsia="zh-CN"/>
        </w:rPr>
        <w:t xml:space="preserve"> включается в общий срок предоставления </w:t>
      </w:r>
      <w:r w:rsidR="000C6061">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00430CB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14:paraId="556419C7"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рассмотрение документов об оказании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3 рабочих дня со дня регистрации заявления</w:t>
      </w:r>
      <w:r w:rsidRPr="003767E6">
        <w:rPr>
          <w:rFonts w:ascii="Times New Roman" w:eastAsia="Times New Roman" w:hAnsi="Times New Roman"/>
          <w:sz w:val="28"/>
          <w:szCs w:val="28"/>
          <w:lang w:eastAsia="zh-CN"/>
        </w:rPr>
        <w:t>;</w:t>
      </w:r>
    </w:p>
    <w:p w14:paraId="7C3DCE77"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4 рабочих дня со дня регистрации заявления</w:t>
      </w:r>
      <w:r w:rsidRPr="003767E6">
        <w:rPr>
          <w:rFonts w:ascii="Times New Roman" w:eastAsia="Times New Roman" w:hAnsi="Times New Roman"/>
          <w:sz w:val="28"/>
          <w:szCs w:val="28"/>
          <w:lang w:eastAsia="zh-CN"/>
        </w:rPr>
        <w:t>;</w:t>
      </w:r>
    </w:p>
    <w:p w14:paraId="6A26B000" w14:textId="29F2C3DA"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-выдача результата</w:t>
      </w:r>
      <w:r w:rsidR="00430CB2">
        <w:rPr>
          <w:rFonts w:ascii="Times New Roman" w:eastAsia="Times New Roman" w:hAnsi="Times New Roman"/>
          <w:sz w:val="28"/>
          <w:szCs w:val="28"/>
          <w:lang w:eastAsia="zh-CN"/>
        </w:rPr>
        <w:t xml:space="preserve"> – 1 </w:t>
      </w:r>
      <w:r w:rsidR="000765AE">
        <w:rPr>
          <w:rFonts w:ascii="Times New Roman" w:eastAsia="Times New Roman" w:hAnsi="Times New Roman"/>
          <w:sz w:val="28"/>
          <w:szCs w:val="28"/>
          <w:lang w:eastAsia="zh-CN"/>
        </w:rPr>
        <w:t>день,</w:t>
      </w:r>
      <w:r w:rsidR="000765AE" w:rsidRPr="00430CB2">
        <w:rPr>
          <w:rFonts w:ascii="Times New Roman" w:eastAsia="Times New Roman" w:hAnsi="Times New Roman"/>
          <w:sz w:val="28"/>
          <w:szCs w:val="28"/>
          <w:lang w:eastAsia="zh-CN"/>
        </w:rPr>
        <w:t xml:space="preserve"> но</w:t>
      </w:r>
      <w:r w:rsidR="00430CB2" w:rsidRPr="00430CB2">
        <w:rPr>
          <w:rFonts w:ascii="Times New Roman" w:eastAsia="Times New Roman" w:hAnsi="Times New Roman"/>
          <w:sz w:val="28"/>
          <w:szCs w:val="28"/>
          <w:lang w:eastAsia="zh-CN"/>
        </w:rPr>
        <w:t xml:space="preserve"> не позднее истечения общего срока предоставления </w:t>
      </w:r>
      <w:r w:rsidR="00430CB2">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14:paraId="693AEB1B"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14:paraId="145A555C"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68896922"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14:paraId="7A933ED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7DDE200E" w14:textId="77777777" w:rsidR="003767E6" w:rsidRPr="005A1345"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r w:rsidR="00B570DB">
        <w:rPr>
          <w:rFonts w:ascii="Times New Roman" w:eastAsia="Times New Roman" w:hAnsi="Times New Roman"/>
          <w:sz w:val="28"/>
          <w:szCs w:val="28"/>
          <w:lang w:eastAsia="zh-CN"/>
        </w:rPr>
        <w:t>пп. 1, 2, 4, 7, 8 п. 2.9 настоящего административного регламента.</w:t>
      </w:r>
    </w:p>
    <w:p w14:paraId="4D80BF95" w14:textId="77777777"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5F4292C4"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14:paraId="180548AA"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14:paraId="1DC164F9"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3.3.2. Лицо, ответственное за выполнение административной процедуры: </w:t>
      </w:r>
      <w:r w:rsidR="00550739">
        <w:rPr>
          <w:rFonts w:ascii="Times New Roman" w:eastAsia="Times New Roman" w:hAnsi="Times New Roman"/>
          <w:sz w:val="28"/>
          <w:szCs w:val="28"/>
          <w:lang w:eastAsia="zh-CN"/>
        </w:rPr>
        <w:t>специалист администрации</w:t>
      </w:r>
      <w:r w:rsidR="00E37898" w:rsidRPr="00E37898">
        <w:rPr>
          <w:rFonts w:ascii="Times New Roman" w:eastAsia="Times New Roman" w:hAnsi="Times New Roman"/>
          <w:sz w:val="28"/>
          <w:szCs w:val="28"/>
          <w:lang w:eastAsia="zh-CN"/>
        </w:rPr>
        <w:t xml:space="preserve"> (далее </w:t>
      </w:r>
      <w:r w:rsidR="00E37898">
        <w:rPr>
          <w:rFonts w:ascii="Times New Roman" w:eastAsia="Times New Roman" w:hAnsi="Times New Roman"/>
          <w:sz w:val="28"/>
          <w:szCs w:val="28"/>
          <w:lang w:eastAsia="zh-CN"/>
        </w:rPr>
        <w:t xml:space="preserve">–ответственный </w:t>
      </w:r>
      <w:r w:rsidR="00E37898" w:rsidRPr="00E37898">
        <w:rPr>
          <w:rFonts w:ascii="Times New Roman" w:eastAsia="Times New Roman" w:hAnsi="Times New Roman"/>
          <w:sz w:val="28"/>
          <w:szCs w:val="28"/>
          <w:lang w:eastAsia="zh-CN"/>
        </w:rPr>
        <w:t>специалист)</w:t>
      </w:r>
      <w:r w:rsidRPr="003767E6">
        <w:rPr>
          <w:rFonts w:ascii="Times New Roman" w:eastAsia="Times New Roman" w:hAnsi="Times New Roman"/>
          <w:sz w:val="28"/>
          <w:szCs w:val="28"/>
          <w:lang w:eastAsia="zh-CN"/>
        </w:rPr>
        <w:t xml:space="preserve">. </w:t>
      </w:r>
    </w:p>
    <w:p w14:paraId="1F4B5550"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2814A206" w14:textId="655E5A3E"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000765AE" w:rsidRPr="00130C11">
        <w:rPr>
          <w:rFonts w:ascii="Times New Roman" w:hAnsi="Times New Roman"/>
          <w:sz w:val="28"/>
          <w:szCs w:val="28"/>
          <w:u w:val="single"/>
          <w:lang w:eastAsia="ru-RU"/>
        </w:rPr>
        <w:t>производство</w:t>
      </w:r>
      <w:r w:rsidR="000765AE" w:rsidRPr="003767E6">
        <w:rPr>
          <w:rFonts w:ascii="Times New Roman" w:eastAsia="Times New Roman" w:hAnsi="Times New Roman"/>
          <w:sz w:val="28"/>
          <w:szCs w:val="28"/>
          <w:u w:val="single"/>
          <w:lang w:eastAsia="zh-CN"/>
        </w:rPr>
        <w:t xml:space="preserve"> земляных</w:t>
      </w:r>
      <w:r w:rsidRPr="003767E6">
        <w:rPr>
          <w:rFonts w:ascii="Times New Roman" w:eastAsia="Times New Roman" w:hAnsi="Times New Roman"/>
          <w:sz w:val="28"/>
          <w:szCs w:val="28"/>
          <w:u w:val="single"/>
          <w:lang w:eastAsia="zh-CN"/>
        </w:rPr>
        <w:t xml:space="preserve"> работ:</w:t>
      </w:r>
    </w:p>
    <w:p w14:paraId="3A98905B" w14:textId="06BA2C80"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w:t>
      </w:r>
      <w:r w:rsidR="00550739">
        <w:rPr>
          <w:rFonts w:ascii="Times New Roman" w:eastAsia="Times New Roman" w:hAnsi="Times New Roman"/>
          <w:sz w:val="28"/>
          <w:szCs w:val="28"/>
          <w:lang w:eastAsia="zh-CN"/>
        </w:rPr>
        <w:t xml:space="preserve"> ответственный </w:t>
      </w:r>
      <w:r w:rsidR="000765AE">
        <w:rPr>
          <w:rFonts w:ascii="Times New Roman" w:eastAsia="Times New Roman" w:hAnsi="Times New Roman"/>
          <w:sz w:val="28"/>
          <w:szCs w:val="28"/>
          <w:lang w:eastAsia="zh-CN"/>
        </w:rPr>
        <w:t xml:space="preserve">специалист </w:t>
      </w:r>
      <w:r w:rsidR="000765AE" w:rsidRPr="003767E6">
        <w:rPr>
          <w:rFonts w:ascii="Times New Roman" w:eastAsia="Times New Roman" w:hAnsi="Times New Roman"/>
          <w:sz w:val="28"/>
          <w:szCs w:val="28"/>
          <w:lang w:eastAsia="zh-CN"/>
        </w:rPr>
        <w:t>готовит</w:t>
      </w:r>
      <w:r w:rsidRPr="003767E6">
        <w:rPr>
          <w:rFonts w:ascii="Times New Roman" w:eastAsia="Times New Roman" w:hAnsi="Times New Roman"/>
          <w:sz w:val="28"/>
          <w:szCs w:val="28"/>
          <w:lang w:eastAsia="zh-CN"/>
        </w:rPr>
        <w:t xml:space="preserve"> уведомление об отказе в предоставлении услуги, выполнение последующих действий не требуется. </w:t>
      </w:r>
    </w:p>
    <w:p w14:paraId="09E6B42D"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29ACFE7"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sidR="00732F28">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рабочих </w:t>
      </w:r>
      <w:r w:rsidR="00732F28">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3826BB8B" w14:textId="429B7AA5"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w:t>
      </w:r>
      <w:r w:rsidR="000765AE" w:rsidRPr="00130C11">
        <w:rPr>
          <w:rFonts w:ascii="Times New Roman" w:hAnsi="Times New Roman"/>
          <w:sz w:val="28"/>
          <w:szCs w:val="28"/>
          <w:u w:val="single"/>
          <w:lang w:eastAsia="ru-RU"/>
        </w:rPr>
        <w:t>производство</w:t>
      </w:r>
      <w:r w:rsidR="000765AE" w:rsidRPr="003767E6">
        <w:rPr>
          <w:rFonts w:ascii="Times New Roman" w:eastAsia="Times New Roman" w:hAnsi="Times New Roman"/>
          <w:sz w:val="28"/>
          <w:szCs w:val="28"/>
          <w:u w:val="single"/>
          <w:lang w:eastAsia="zh-CN"/>
        </w:rPr>
        <w:t xml:space="preserve"> земляных</w:t>
      </w:r>
      <w:r w:rsidRPr="003767E6">
        <w:rPr>
          <w:rFonts w:ascii="Times New Roman" w:eastAsia="Times New Roman" w:hAnsi="Times New Roman"/>
          <w:sz w:val="28"/>
          <w:szCs w:val="28"/>
          <w:u w:val="single"/>
          <w:lang w:eastAsia="zh-CN"/>
        </w:rPr>
        <w:t xml:space="preserve"> работ в течение 1 рабочего дня</w:t>
      </w:r>
      <w:r w:rsidRPr="003767E6">
        <w:rPr>
          <w:rFonts w:ascii="Times New Roman" w:eastAsia="Times New Roman" w:hAnsi="Times New Roman"/>
          <w:sz w:val="28"/>
          <w:szCs w:val="28"/>
          <w:lang w:eastAsia="zh-CN"/>
        </w:rPr>
        <w:t>:</w:t>
      </w:r>
    </w:p>
    <w:p w14:paraId="40F58941" w14:textId="26C7FB54"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w:t>
      </w:r>
      <w:r w:rsidR="00550739">
        <w:rPr>
          <w:rFonts w:ascii="Times New Roman" w:eastAsia="Times New Roman" w:hAnsi="Times New Roman"/>
          <w:sz w:val="28"/>
          <w:szCs w:val="28"/>
          <w:lang w:eastAsia="zh-CN"/>
        </w:rPr>
        <w:t xml:space="preserve"> ответственный специалист </w:t>
      </w:r>
      <w:r w:rsidRPr="003767E6">
        <w:rPr>
          <w:rFonts w:ascii="Times New Roman" w:eastAsia="Times New Roman" w:hAnsi="Times New Roman"/>
          <w:sz w:val="28"/>
          <w:szCs w:val="28"/>
          <w:lang w:eastAsia="zh-CN"/>
        </w:rPr>
        <w:t xml:space="preserve">готовит уведомление об отказе в предоставлении услуги, </w:t>
      </w:r>
      <w:r w:rsidR="000765AE" w:rsidRPr="003767E6">
        <w:rPr>
          <w:rFonts w:ascii="Times New Roman" w:eastAsia="Times New Roman" w:hAnsi="Times New Roman"/>
          <w:sz w:val="28"/>
          <w:szCs w:val="28"/>
          <w:lang w:eastAsia="zh-CN"/>
        </w:rPr>
        <w:t>выполнение последующих</w:t>
      </w:r>
      <w:r w:rsidRPr="003767E6">
        <w:rPr>
          <w:rFonts w:ascii="Times New Roman" w:eastAsia="Times New Roman" w:hAnsi="Times New Roman"/>
          <w:sz w:val="28"/>
          <w:szCs w:val="28"/>
          <w:lang w:eastAsia="zh-CN"/>
        </w:rPr>
        <w:t xml:space="preserve"> действий не требуется. </w:t>
      </w:r>
    </w:p>
    <w:p w14:paraId="269F609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4B48B8B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3FE287F0" w14:textId="07EB8F2A"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разрешения (ордера) на </w:t>
      </w:r>
      <w:r w:rsidR="000765AE" w:rsidRPr="00130C11">
        <w:rPr>
          <w:rFonts w:ascii="Times New Roman" w:hAnsi="Times New Roman"/>
          <w:sz w:val="28"/>
          <w:szCs w:val="28"/>
          <w:u w:val="single"/>
          <w:lang w:eastAsia="ru-RU"/>
        </w:rPr>
        <w:t>производство</w:t>
      </w:r>
      <w:r w:rsidR="000765AE" w:rsidRPr="003767E6">
        <w:rPr>
          <w:rFonts w:ascii="Times New Roman" w:eastAsia="Times New Roman" w:hAnsi="Times New Roman"/>
          <w:sz w:val="28"/>
          <w:szCs w:val="28"/>
          <w:u w:val="single"/>
          <w:lang w:eastAsia="zh-CN"/>
        </w:rPr>
        <w:t xml:space="preserve"> земляных</w:t>
      </w:r>
      <w:r w:rsidRPr="003767E6">
        <w:rPr>
          <w:rFonts w:ascii="Times New Roman" w:eastAsia="Times New Roman" w:hAnsi="Times New Roman"/>
          <w:sz w:val="28"/>
          <w:szCs w:val="28"/>
          <w:u w:val="single"/>
          <w:lang w:eastAsia="zh-CN"/>
        </w:rPr>
        <w:t xml:space="preserve"> работ в течение </w:t>
      </w:r>
      <w:r w:rsidR="0039237A">
        <w:rPr>
          <w:rFonts w:ascii="Times New Roman" w:eastAsia="Times New Roman" w:hAnsi="Times New Roman"/>
          <w:sz w:val="28"/>
          <w:szCs w:val="28"/>
          <w:u w:val="single"/>
          <w:lang w:eastAsia="zh-CN"/>
        </w:rPr>
        <w:t>3</w:t>
      </w:r>
      <w:r w:rsidRPr="003767E6">
        <w:rPr>
          <w:rFonts w:ascii="Times New Roman" w:eastAsia="Times New Roman" w:hAnsi="Times New Roman"/>
          <w:sz w:val="28"/>
          <w:szCs w:val="28"/>
          <w:u w:val="single"/>
          <w:lang w:eastAsia="zh-CN"/>
        </w:rPr>
        <w:t>рабочих дней:</w:t>
      </w:r>
    </w:p>
    <w:p w14:paraId="7085E504" w14:textId="4D614755"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sidR="00D2296D">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w:t>
      </w:r>
      <w:r w:rsidR="000765AE" w:rsidRPr="003767E6">
        <w:rPr>
          <w:rFonts w:ascii="Times New Roman" w:eastAsia="Times New Roman" w:hAnsi="Times New Roman"/>
          <w:sz w:val="28"/>
          <w:szCs w:val="28"/>
          <w:lang w:eastAsia="zh-CN"/>
        </w:rPr>
        <w:t>спе</w:t>
      </w:r>
      <w:r w:rsidR="000765AE">
        <w:rPr>
          <w:rFonts w:ascii="Times New Roman" w:eastAsia="Times New Roman" w:hAnsi="Times New Roman"/>
          <w:sz w:val="28"/>
          <w:szCs w:val="28"/>
          <w:lang w:eastAsia="zh-CN"/>
        </w:rPr>
        <w:t xml:space="preserve">циалист </w:t>
      </w:r>
      <w:r w:rsidR="000765AE" w:rsidRPr="003767E6">
        <w:rPr>
          <w:rFonts w:ascii="Times New Roman" w:eastAsia="Times New Roman" w:hAnsi="Times New Roman"/>
          <w:sz w:val="28"/>
          <w:szCs w:val="28"/>
          <w:lang w:eastAsia="zh-CN"/>
        </w:rPr>
        <w:t>готовит</w:t>
      </w:r>
      <w:r w:rsidRPr="003767E6">
        <w:rPr>
          <w:rFonts w:ascii="Times New Roman" w:eastAsia="Times New Roman" w:hAnsi="Times New Roman"/>
          <w:sz w:val="28"/>
          <w:szCs w:val="28"/>
          <w:lang w:eastAsia="zh-CN"/>
        </w:rPr>
        <w:t xml:space="preserve"> уведомление об отказе в предоставлении услуги, выполнение последующих действий не требуется. </w:t>
      </w:r>
    </w:p>
    <w:p w14:paraId="5BAFBAB2" w14:textId="7064F21F"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sidR="00732F28">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 xml:space="preserve">рабочих дней после проведения земляных </w:t>
      </w:r>
      <w:r w:rsidR="000765AE" w:rsidRPr="003767E6">
        <w:rPr>
          <w:rFonts w:ascii="Times New Roman" w:eastAsia="Times New Roman" w:hAnsi="Times New Roman"/>
          <w:sz w:val="28"/>
          <w:szCs w:val="28"/>
          <w:lang w:eastAsia="zh-CN"/>
        </w:rPr>
        <w:t>работ, в</w:t>
      </w:r>
      <w:r w:rsidRPr="003767E6">
        <w:rPr>
          <w:rFonts w:ascii="Times New Roman" w:eastAsia="Times New Roman" w:hAnsi="Times New Roman"/>
          <w:sz w:val="28"/>
          <w:szCs w:val="28"/>
          <w:lang w:eastAsia="zh-CN"/>
        </w:rPr>
        <w:t xml:space="preserve"> котором отражаются все элементы восстановленного благоустройства. В случае </w:t>
      </w:r>
      <w:r w:rsidRPr="003767E6">
        <w:rPr>
          <w:rFonts w:ascii="Times New Roman" w:eastAsia="Times New Roman" w:hAnsi="Times New Roman"/>
          <w:sz w:val="28"/>
          <w:szCs w:val="28"/>
          <w:lang w:eastAsia="zh-CN"/>
        </w:rPr>
        <w:lastRenderedPageBreak/>
        <w:t xml:space="preserve">наличия недостатков (по объему, качеству, соответствию техническим условиям), выявленных в ходе приемки восстановленного благоустройства, </w:t>
      </w:r>
      <w:r w:rsidR="00E37898">
        <w:rPr>
          <w:rFonts w:ascii="Times New Roman" w:eastAsia="Times New Roman" w:hAnsi="Times New Roman"/>
          <w:sz w:val="28"/>
          <w:szCs w:val="28"/>
          <w:lang w:eastAsia="zh-CN"/>
        </w:rPr>
        <w:t xml:space="preserve">ответственный </w:t>
      </w:r>
      <w:r w:rsidR="0037371A">
        <w:rPr>
          <w:rFonts w:ascii="Times New Roman" w:eastAsia="Times New Roman" w:hAnsi="Times New Roman"/>
          <w:sz w:val="28"/>
          <w:szCs w:val="28"/>
          <w:lang w:eastAsia="zh-CN"/>
        </w:rPr>
        <w:t>специалист</w:t>
      </w:r>
      <w:r w:rsidRPr="003767E6">
        <w:rPr>
          <w:rFonts w:ascii="Times New Roman" w:eastAsia="Times New Roman" w:hAnsi="Times New Roman"/>
          <w:sz w:val="28"/>
          <w:szCs w:val="28"/>
          <w:lang w:eastAsia="zh-CN"/>
        </w:rPr>
        <w:t xml:space="preserve"> составляет акт замечаний и передает его заявителю.</w:t>
      </w:r>
    </w:p>
    <w:p w14:paraId="7F9A1C65"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14:paraId="564057CF"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14:paraId="7D75899F" w14:textId="77777777" w:rsidR="0037371A" w:rsidRDefault="003767E6" w:rsidP="0037371A">
      <w:pPr>
        <w:suppressAutoHyphens/>
        <w:spacing w:after="0" w:line="240" w:lineRule="auto"/>
        <w:ind w:firstLine="709"/>
        <w:jc w:val="both"/>
        <w:rPr>
          <w:rFonts w:ascii="Times New Roman" w:hAnsi="Times New Roman"/>
          <w:sz w:val="28"/>
          <w:szCs w:val="28"/>
        </w:rPr>
      </w:pPr>
      <w:r w:rsidRPr="003767E6">
        <w:rPr>
          <w:rFonts w:ascii="Times New Roman" w:eastAsia="Times New Roman" w:hAnsi="Times New Roman"/>
          <w:sz w:val="28"/>
          <w:szCs w:val="28"/>
          <w:lang w:eastAsia="zh-CN"/>
        </w:rPr>
        <w:t xml:space="preserve">3.4.1. </w:t>
      </w:r>
      <w:r w:rsidR="0037371A">
        <w:rPr>
          <w:rFonts w:ascii="Times New Roman" w:hAnsi="Times New Roman"/>
          <w:sz w:val="28"/>
          <w:szCs w:val="28"/>
        </w:rPr>
        <w:t>Основание для начала административной процедуры: представление специалистом администрации для принятия решения главе администрации заявления и прилагаемых документов, а также проекта решения.</w:t>
      </w:r>
    </w:p>
    <w:p w14:paraId="212D8868" w14:textId="77777777" w:rsidR="0037371A" w:rsidRDefault="003767E6" w:rsidP="0037371A">
      <w:pPr>
        <w:suppressAutoHyphens/>
        <w:spacing w:after="0" w:line="240" w:lineRule="auto"/>
        <w:ind w:firstLine="709"/>
        <w:jc w:val="both"/>
        <w:rPr>
          <w:rFonts w:ascii="Times New Roman" w:hAnsi="Times New Roman"/>
          <w:sz w:val="28"/>
          <w:szCs w:val="28"/>
        </w:rPr>
      </w:pPr>
      <w:r w:rsidRPr="003767E6">
        <w:rPr>
          <w:rFonts w:ascii="Times New Roman" w:eastAsia="Times New Roman" w:hAnsi="Times New Roman"/>
          <w:sz w:val="28"/>
          <w:szCs w:val="28"/>
          <w:lang w:eastAsia="zh-CN"/>
        </w:rPr>
        <w:t xml:space="preserve">3.4.2. </w:t>
      </w:r>
      <w:r w:rsidR="0037371A">
        <w:rPr>
          <w:rFonts w:ascii="Times New Roman" w:hAnsi="Times New Roman"/>
          <w:sz w:val="28"/>
          <w:szCs w:val="28"/>
        </w:rPr>
        <w:t>Лицо, ответственное за выполнение административной процедуры: глава администрации, ответственный за предоставление услуги.</w:t>
      </w:r>
    </w:p>
    <w:p w14:paraId="6AD6CA22"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4D1557B6" w14:textId="39FD472D"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(отказе в предоставлении) разрешения(ордера) на </w:t>
      </w:r>
      <w:r w:rsidR="000765AE" w:rsidRPr="00130C11">
        <w:rPr>
          <w:rFonts w:ascii="Times New Roman" w:hAnsi="Times New Roman"/>
          <w:sz w:val="28"/>
          <w:szCs w:val="28"/>
          <w:u w:val="single"/>
          <w:lang w:eastAsia="ru-RU"/>
        </w:rPr>
        <w:t>производство</w:t>
      </w:r>
      <w:r w:rsidR="000765AE" w:rsidRPr="003767E6">
        <w:rPr>
          <w:rFonts w:ascii="Times New Roman" w:eastAsia="Times New Roman" w:hAnsi="Times New Roman"/>
          <w:sz w:val="28"/>
          <w:szCs w:val="28"/>
          <w:u w:val="single"/>
          <w:lang w:eastAsia="zh-CN"/>
        </w:rPr>
        <w:t xml:space="preserve"> земляных</w:t>
      </w:r>
      <w:r w:rsidRPr="003767E6">
        <w:rPr>
          <w:rFonts w:ascii="Times New Roman" w:eastAsia="Times New Roman" w:hAnsi="Times New Roman"/>
          <w:sz w:val="28"/>
          <w:szCs w:val="28"/>
          <w:u w:val="single"/>
          <w:lang w:eastAsia="zh-CN"/>
        </w:rPr>
        <w:t xml:space="preserve"> работ:</w:t>
      </w:r>
    </w:p>
    <w:p w14:paraId="46D2C78B"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1F3E04F4" w14:textId="254B7DF5"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w:t>
      </w:r>
      <w:r w:rsidR="000765AE" w:rsidRPr="00130C11">
        <w:rPr>
          <w:rFonts w:ascii="Times New Roman" w:hAnsi="Times New Roman"/>
          <w:sz w:val="28"/>
          <w:szCs w:val="28"/>
          <w:u w:val="single"/>
          <w:lang w:eastAsia="ru-RU"/>
        </w:rPr>
        <w:t>производство</w:t>
      </w:r>
      <w:r w:rsidR="000765AE" w:rsidRPr="003767E6">
        <w:rPr>
          <w:rFonts w:ascii="Times New Roman" w:eastAsia="Times New Roman" w:hAnsi="Times New Roman"/>
          <w:sz w:val="28"/>
          <w:szCs w:val="28"/>
          <w:u w:val="single"/>
          <w:lang w:eastAsia="zh-CN"/>
        </w:rPr>
        <w:t xml:space="preserve"> земляных</w:t>
      </w:r>
      <w:r w:rsidRPr="003767E6">
        <w:rPr>
          <w:rFonts w:ascii="Times New Roman" w:eastAsia="Times New Roman" w:hAnsi="Times New Roman"/>
          <w:sz w:val="28"/>
          <w:szCs w:val="28"/>
          <w:u w:val="single"/>
          <w:lang w:eastAsia="zh-CN"/>
        </w:rPr>
        <w:t xml:space="preserve"> работ и 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 разрешения (ордера) на </w:t>
      </w:r>
      <w:r w:rsidR="000765AE" w:rsidRPr="00130C11">
        <w:rPr>
          <w:rFonts w:ascii="Times New Roman" w:hAnsi="Times New Roman"/>
          <w:sz w:val="28"/>
          <w:szCs w:val="28"/>
          <w:u w:val="single"/>
          <w:lang w:eastAsia="ru-RU"/>
        </w:rPr>
        <w:t>производство</w:t>
      </w:r>
      <w:r w:rsidR="000765AE" w:rsidRPr="003767E6">
        <w:rPr>
          <w:rFonts w:ascii="Times New Roman" w:eastAsia="Times New Roman" w:hAnsi="Times New Roman"/>
          <w:sz w:val="28"/>
          <w:szCs w:val="28"/>
          <w:u w:val="single"/>
          <w:lang w:eastAsia="zh-CN"/>
        </w:rPr>
        <w:t xml:space="preserve"> земляных</w:t>
      </w:r>
      <w:r w:rsidRPr="003767E6">
        <w:rPr>
          <w:rFonts w:ascii="Times New Roman" w:eastAsia="Times New Roman" w:hAnsi="Times New Roman"/>
          <w:sz w:val="28"/>
          <w:szCs w:val="28"/>
          <w:u w:val="single"/>
          <w:lang w:eastAsia="zh-CN"/>
        </w:rPr>
        <w:t xml:space="preserve"> работ:</w:t>
      </w:r>
    </w:p>
    <w:p w14:paraId="2950B5DF" w14:textId="66A4BF2C"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с проставлением отметки либо о закрытии </w:t>
      </w:r>
      <w:r w:rsidRPr="003767E6">
        <w:rPr>
          <w:rFonts w:ascii="Times New Roman" w:eastAsia="Times New Roman" w:hAnsi="Times New Roman"/>
          <w:sz w:val="28"/>
          <w:szCs w:val="28"/>
          <w:lang w:eastAsia="ru-RU"/>
        </w:rPr>
        <w:t>(</w:t>
      </w:r>
      <w:r w:rsidR="000765AE" w:rsidRPr="003767E6">
        <w:rPr>
          <w:rFonts w:ascii="Times New Roman" w:eastAsia="Times New Roman" w:hAnsi="Times New Roman"/>
          <w:sz w:val="28"/>
          <w:szCs w:val="28"/>
          <w:lang w:eastAsia="ru-RU"/>
        </w:rPr>
        <w:t xml:space="preserve">исполнении) </w:t>
      </w:r>
      <w:r w:rsidR="000765AE" w:rsidRPr="003767E6">
        <w:rPr>
          <w:rFonts w:ascii="Times New Roman" w:eastAsia="Times New Roman" w:hAnsi="Times New Roman"/>
          <w:sz w:val="28"/>
          <w:szCs w:val="28"/>
          <w:lang w:eastAsia="zh-CN"/>
        </w:rPr>
        <w:t>разрешения</w:t>
      </w:r>
      <w:r w:rsidRPr="003767E6">
        <w:rPr>
          <w:rFonts w:ascii="Times New Roman" w:eastAsia="Times New Roman" w:hAnsi="Times New Roman"/>
          <w:sz w:val="28"/>
          <w:szCs w:val="28"/>
          <w:lang w:eastAsia="zh-CN"/>
        </w:rPr>
        <w:t xml:space="preserve">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и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в разрешение (ордер) в течение 1 рабочего дня.</w:t>
      </w:r>
    </w:p>
    <w:p w14:paraId="185DEC74" w14:textId="6873D4F4"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разрешения (ордера) на </w:t>
      </w:r>
      <w:r w:rsidR="000765AE" w:rsidRPr="00130C11">
        <w:rPr>
          <w:rFonts w:ascii="Times New Roman" w:hAnsi="Times New Roman"/>
          <w:sz w:val="28"/>
          <w:szCs w:val="28"/>
          <w:u w:val="single"/>
          <w:lang w:eastAsia="ru-RU"/>
        </w:rPr>
        <w:t>производство</w:t>
      </w:r>
      <w:r w:rsidR="000765AE" w:rsidRPr="003767E6">
        <w:rPr>
          <w:rFonts w:ascii="Times New Roman" w:eastAsia="Times New Roman" w:hAnsi="Times New Roman"/>
          <w:sz w:val="28"/>
          <w:szCs w:val="28"/>
          <w:u w:val="single"/>
          <w:lang w:eastAsia="zh-CN"/>
        </w:rPr>
        <w:t xml:space="preserve"> земляных</w:t>
      </w:r>
      <w:r w:rsidRPr="003767E6">
        <w:rPr>
          <w:rFonts w:ascii="Times New Roman" w:eastAsia="Times New Roman" w:hAnsi="Times New Roman"/>
          <w:sz w:val="28"/>
          <w:szCs w:val="28"/>
          <w:u w:val="single"/>
          <w:lang w:eastAsia="zh-CN"/>
        </w:rPr>
        <w:t xml:space="preserve"> работ:</w:t>
      </w:r>
    </w:p>
    <w:p w14:paraId="6644D9B5" w14:textId="69B452CE"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w:t>
      </w:r>
      <w:r w:rsidR="000765AE" w:rsidRPr="003767E6">
        <w:rPr>
          <w:rFonts w:ascii="Times New Roman" w:eastAsia="Times New Roman" w:hAnsi="Times New Roman"/>
          <w:sz w:val="28"/>
          <w:szCs w:val="28"/>
          <w:lang w:eastAsia="zh-CN"/>
        </w:rPr>
        <w:t>услуги</w:t>
      </w:r>
      <w:r w:rsidR="000765AE" w:rsidRPr="00D2296D">
        <w:rPr>
          <w:rFonts w:ascii="Times New Roman" w:eastAsia="Times New Roman" w:hAnsi="Times New Roman"/>
          <w:sz w:val="28"/>
          <w:szCs w:val="28"/>
          <w:lang w:eastAsia="zh-CN"/>
        </w:rPr>
        <w:t xml:space="preserve"> в</w:t>
      </w:r>
      <w:r w:rsidR="00D2296D" w:rsidRPr="00D2296D">
        <w:rPr>
          <w:rFonts w:ascii="Times New Roman" w:eastAsia="Times New Roman" w:hAnsi="Times New Roman"/>
          <w:sz w:val="28"/>
          <w:szCs w:val="28"/>
          <w:lang w:eastAsia="zh-CN"/>
        </w:rPr>
        <w:t xml:space="preserve"> течение 1 рабочего дня</w:t>
      </w:r>
      <w:r w:rsidRPr="003767E6">
        <w:rPr>
          <w:rFonts w:ascii="Times New Roman" w:eastAsia="Times New Roman" w:hAnsi="Times New Roman"/>
          <w:sz w:val="28"/>
          <w:szCs w:val="28"/>
          <w:lang w:eastAsia="zh-CN"/>
        </w:rPr>
        <w:t xml:space="preserve">. </w:t>
      </w:r>
    </w:p>
    <w:p w14:paraId="7A60DE1A"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7135741E" w14:textId="77777777"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2AB499A9"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14:paraId="6D77BE7C"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14:paraId="25D38FF0" w14:textId="0D1DAA83"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а) подписанное разрешение (ордер)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либо уведомление об отказе в предоставлении муниципальной услуги;</w:t>
      </w:r>
    </w:p>
    <w:p w14:paraId="4045AB73" w14:textId="077C07FD"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б) внесение соответствующей записи о продлении в разрешение (ордер)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удостоверенное печатью и подписью </w:t>
      </w:r>
      <w:r w:rsidR="0037371A">
        <w:rPr>
          <w:rFonts w:ascii="Times New Roman" w:eastAsia="Times New Roman" w:hAnsi="Times New Roman"/>
          <w:sz w:val="28"/>
          <w:szCs w:val="28"/>
          <w:lang w:eastAsia="zh-CN"/>
        </w:rPr>
        <w:t>главы администрации</w:t>
      </w:r>
      <w:r w:rsidRPr="003767E6">
        <w:rPr>
          <w:rFonts w:ascii="Times New Roman" w:eastAsia="Times New Roman" w:hAnsi="Times New Roman"/>
          <w:sz w:val="28"/>
          <w:szCs w:val="28"/>
          <w:lang w:eastAsia="zh-CN"/>
        </w:rPr>
        <w:t xml:space="preserve"> либо лица, замещающего его; </w:t>
      </w:r>
    </w:p>
    <w:p w14:paraId="4BCF3CA2" w14:textId="6E4A9C9D"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разрешения (ордера) на </w:t>
      </w:r>
      <w:r w:rsidR="000765AE" w:rsidRPr="00130C11">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в разрешение (ордер) на </w:t>
      </w:r>
      <w:r w:rsidR="000765AE" w:rsidRPr="00D64D68">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удостоверенное печатью и подписью </w:t>
      </w:r>
      <w:r w:rsidR="0037371A">
        <w:rPr>
          <w:rFonts w:ascii="Times New Roman" w:eastAsia="Times New Roman" w:hAnsi="Times New Roman"/>
          <w:sz w:val="28"/>
          <w:szCs w:val="28"/>
          <w:lang w:eastAsia="zh-CN"/>
        </w:rPr>
        <w:t>главы администрации</w:t>
      </w:r>
      <w:r w:rsidRPr="003767E6">
        <w:rPr>
          <w:rFonts w:ascii="Times New Roman" w:eastAsia="Times New Roman" w:hAnsi="Times New Roman"/>
          <w:sz w:val="28"/>
          <w:szCs w:val="28"/>
          <w:lang w:eastAsia="zh-CN"/>
        </w:rPr>
        <w:t xml:space="preserve"> либо лица, замещающего его.</w:t>
      </w:r>
    </w:p>
    <w:p w14:paraId="6855F53B"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14:paraId="44ADC53B" w14:textId="16865145"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0765AE" w:rsidRPr="00D64D68">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земляных</w:t>
      </w:r>
      <w:r w:rsidRPr="003767E6">
        <w:rPr>
          <w:rFonts w:ascii="Times New Roman" w:eastAsia="Times New Roman" w:hAnsi="Times New Roman"/>
          <w:sz w:val="28"/>
          <w:szCs w:val="28"/>
          <w:lang w:eastAsia="zh-CN"/>
        </w:rPr>
        <w:t xml:space="preserve"> работ или уведомление об отказе в предоставлении муниципальной услуги. </w:t>
      </w:r>
    </w:p>
    <w:p w14:paraId="59743861"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5AA3DA2C"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разрешения (ордера) на </w:t>
      </w:r>
      <w:r w:rsidR="00B11C08" w:rsidRPr="00D64D68">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5AF5AA44"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14:paraId="1D91DC34"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FB98723" w14:textId="77777777" w:rsidR="003767E6" w:rsidRPr="003767E6" w:rsidRDefault="003767E6" w:rsidP="003767E6">
      <w:pPr>
        <w:suppressAutoHyphens/>
        <w:spacing w:after="0" w:line="240" w:lineRule="auto"/>
        <w:jc w:val="center"/>
        <w:rPr>
          <w:rFonts w:ascii="Times New Roman" w:eastAsia="Times New Roman" w:hAnsi="Times New Roman"/>
          <w:sz w:val="28"/>
          <w:szCs w:val="28"/>
          <w:lang w:eastAsia="zh-CN"/>
        </w:rPr>
      </w:pPr>
    </w:p>
    <w:p w14:paraId="0B82382A" w14:textId="77777777"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14:paraId="1DB14CD8" w14:textId="77777777"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p>
    <w:p w14:paraId="35DDCD0A"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0FD8EB" w14:textId="2A3B5342"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00E23DB3" w:rsidRPr="00E23DB3">
        <w:rPr>
          <w:rFonts w:ascii="Times New Roman" w:eastAsia="Times New Roman" w:hAnsi="Times New Roman"/>
          <w:sz w:val="28"/>
          <w:szCs w:val="28"/>
          <w:lang w:eastAsia="zh-CN"/>
        </w:rPr>
        <w:t xml:space="preserve">осуществляется ответственными специалистами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7371A">
        <w:rPr>
          <w:rFonts w:ascii="Times New Roman" w:eastAsia="Times New Roman" w:hAnsi="Times New Roman"/>
          <w:sz w:val="28"/>
          <w:szCs w:val="28"/>
          <w:lang w:eastAsia="zh-CN"/>
        </w:rPr>
        <w:t xml:space="preserve">главой </w:t>
      </w:r>
      <w:r w:rsidR="00E23DB3">
        <w:rPr>
          <w:rFonts w:ascii="Times New Roman" w:eastAsia="Times New Roman" w:hAnsi="Times New Roman"/>
          <w:sz w:val="28"/>
          <w:szCs w:val="28"/>
          <w:lang w:eastAsia="zh-CN"/>
        </w:rPr>
        <w:t>Администрации</w:t>
      </w:r>
      <w:r w:rsidR="00E23DB3"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Pr="003767E6">
        <w:rPr>
          <w:rFonts w:ascii="Times New Roman" w:eastAsia="Times New Roman" w:hAnsi="Times New Roman"/>
          <w:sz w:val="28"/>
          <w:szCs w:val="28"/>
          <w:lang w:eastAsia="zh-CN"/>
        </w:rPr>
        <w:t>.</w:t>
      </w:r>
    </w:p>
    <w:p w14:paraId="1001728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2292B57A"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7148D166" w14:textId="77777777" w:rsidR="00E801DE" w:rsidRPr="00E801DE" w:rsidRDefault="00E801DE" w:rsidP="00E801D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14:paraId="11962C38" w14:textId="41A51BA7" w:rsidR="00072A4D" w:rsidRPr="00072A4D" w:rsidRDefault="00E801DE" w:rsidP="00072A4D">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sidR="00072A4D">
        <w:rPr>
          <w:rFonts w:ascii="Times New Roman" w:eastAsia="Times New Roman" w:hAnsi="Times New Roman"/>
          <w:sz w:val="28"/>
          <w:szCs w:val="28"/>
          <w:lang w:eastAsia="zh-CN"/>
        </w:rPr>
        <w:t xml:space="preserve">я </w:t>
      </w:r>
      <w:r w:rsidR="00072A4D" w:rsidRPr="005A1345">
        <w:rPr>
          <w:rFonts w:ascii="Times New Roman" w:eastAsia="Times New Roman" w:hAnsi="Times New Roman"/>
          <w:b/>
          <w:i/>
          <w:sz w:val="28"/>
          <w:szCs w:val="28"/>
          <w:u w:val="single"/>
          <w:lang w:eastAsia="zh-CN"/>
        </w:rPr>
        <w:t xml:space="preserve">(указать периодичность проведения </w:t>
      </w:r>
      <w:r w:rsidR="00072A4D">
        <w:rPr>
          <w:rFonts w:ascii="Times New Roman" w:eastAsia="Times New Roman" w:hAnsi="Times New Roman"/>
          <w:b/>
          <w:i/>
          <w:sz w:val="28"/>
          <w:szCs w:val="28"/>
          <w:u w:val="single"/>
          <w:lang w:eastAsia="zh-CN"/>
        </w:rPr>
        <w:t xml:space="preserve">плановых </w:t>
      </w:r>
      <w:proofErr w:type="gramStart"/>
      <w:r w:rsidR="00072A4D" w:rsidRPr="005A1345">
        <w:rPr>
          <w:rFonts w:ascii="Times New Roman" w:eastAsia="Times New Roman" w:hAnsi="Times New Roman"/>
          <w:b/>
          <w:i/>
          <w:sz w:val="28"/>
          <w:szCs w:val="28"/>
          <w:u w:val="single"/>
          <w:lang w:eastAsia="zh-CN"/>
        </w:rPr>
        <w:t>проверок)</w:t>
      </w:r>
      <w:r w:rsidRPr="00E801DE">
        <w:rPr>
          <w:rFonts w:ascii="Times New Roman" w:eastAsia="Times New Roman" w:hAnsi="Times New Roman"/>
          <w:sz w:val="28"/>
          <w:szCs w:val="28"/>
          <w:lang w:eastAsia="zh-CN"/>
        </w:rPr>
        <w:t>в</w:t>
      </w:r>
      <w:proofErr w:type="gramEnd"/>
      <w:r w:rsidRPr="00E801DE">
        <w:rPr>
          <w:rFonts w:ascii="Times New Roman" w:eastAsia="Times New Roman" w:hAnsi="Times New Roman"/>
          <w:sz w:val="28"/>
          <w:szCs w:val="28"/>
          <w:lang w:eastAsia="zh-CN"/>
        </w:rPr>
        <w:t xml:space="preserve"> соответствии с планом проведения проверок, утвержденным </w:t>
      </w:r>
      <w:r>
        <w:rPr>
          <w:rFonts w:ascii="Times New Roman" w:eastAsia="Times New Roman" w:hAnsi="Times New Roman"/>
          <w:sz w:val="28"/>
          <w:szCs w:val="28"/>
          <w:lang w:eastAsia="zh-CN"/>
        </w:rPr>
        <w:t xml:space="preserve">главой </w:t>
      </w:r>
      <w:r w:rsidR="000765AE">
        <w:rPr>
          <w:rFonts w:ascii="Times New Roman" w:eastAsia="Times New Roman" w:hAnsi="Times New Roman"/>
          <w:sz w:val="28"/>
          <w:szCs w:val="28"/>
          <w:lang w:eastAsia="zh-CN"/>
        </w:rPr>
        <w:t>администрации</w:t>
      </w:r>
      <w:r w:rsidR="000765AE" w:rsidRPr="00E801DE">
        <w:rPr>
          <w:rFonts w:ascii="Times New Roman" w:eastAsia="Times New Roman" w:hAnsi="Times New Roman"/>
          <w:sz w:val="28"/>
          <w:szCs w:val="28"/>
          <w:lang w:eastAsia="zh-CN"/>
        </w:rPr>
        <w:t xml:space="preserve"> или</w:t>
      </w:r>
      <w:r w:rsidRPr="00E801DE">
        <w:rPr>
          <w:rFonts w:ascii="Times New Roman" w:eastAsia="Times New Roman" w:hAnsi="Times New Roman"/>
          <w:sz w:val="28"/>
          <w:szCs w:val="28"/>
          <w:lang w:eastAsia="zh-CN"/>
        </w:rPr>
        <w:t xml:space="preserve"> уполномоченное им должностное лицо администрации.</w:t>
      </w:r>
      <w:r w:rsidR="000765AE">
        <w:rPr>
          <w:rFonts w:ascii="Times New Roman" w:eastAsia="Times New Roman" w:hAnsi="Times New Roman"/>
          <w:sz w:val="28"/>
          <w:szCs w:val="28"/>
          <w:lang w:eastAsia="zh-CN"/>
        </w:rPr>
        <w:t xml:space="preserve"> </w:t>
      </w:r>
      <w:r w:rsidR="00072A4D"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(тематические проверки).</w:t>
      </w:r>
    </w:p>
    <w:p w14:paraId="492B250E" w14:textId="77777777" w:rsidR="00072A4D" w:rsidRP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14:paraId="17395338" w14:textId="77777777" w:rsid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0D3A499D" w14:textId="77777777" w:rsidR="003767E6" w:rsidRPr="003767E6"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p>
    <w:p w14:paraId="1026BD57"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sidR="00072A4D">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14:paraId="393A7A03" w14:textId="7A3770C4" w:rsidR="003767E6" w:rsidRPr="003767E6"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0C6061">
        <w:rPr>
          <w:rFonts w:ascii="Times New Roman" w:eastAsia="Times New Roman" w:hAnsi="Times New Roman"/>
          <w:sz w:val="28"/>
          <w:szCs w:val="28"/>
          <w:lang w:eastAsia="zh-CN"/>
        </w:rPr>
        <w:t>муниципальной</w:t>
      </w:r>
      <w:r w:rsidRPr="00DE6734">
        <w:rPr>
          <w:rFonts w:ascii="Times New Roman" w:eastAsia="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w:t>
      </w:r>
      <w:r w:rsidR="000765AE" w:rsidRPr="00DE6734">
        <w:rPr>
          <w:rFonts w:ascii="Times New Roman" w:eastAsia="Times New Roman" w:hAnsi="Times New Roman"/>
          <w:sz w:val="28"/>
          <w:szCs w:val="28"/>
          <w:lang w:eastAsia="zh-CN"/>
        </w:rPr>
        <w:t>нарушений.</w:t>
      </w:r>
      <w:r w:rsidR="000765AE" w:rsidRPr="003767E6">
        <w:rPr>
          <w:rFonts w:ascii="Times New Roman" w:eastAsia="Times New Roman" w:hAnsi="Times New Roman"/>
          <w:sz w:val="28"/>
          <w:szCs w:val="28"/>
          <w:lang w:eastAsia="zh-CN"/>
        </w:rPr>
        <w:t xml:space="preserve"> Акт</w:t>
      </w:r>
      <w:r w:rsidR="003767E6" w:rsidRPr="003767E6">
        <w:rPr>
          <w:rFonts w:ascii="Times New Roman" w:eastAsia="Times New Roman" w:hAnsi="Times New Roman"/>
          <w:sz w:val="28"/>
          <w:szCs w:val="28"/>
          <w:lang w:eastAsia="zh-CN"/>
        </w:rPr>
        <w:t xml:space="preserve"> подписывается всеми членами комиссии.</w:t>
      </w:r>
    </w:p>
    <w:p w14:paraId="1367A2E7" w14:textId="77777777" w:rsidR="00DE6734"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14:paraId="09E13B48" w14:textId="77777777" w:rsidR="00DE6734"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4.3. Ответственность долж</w:t>
      </w:r>
      <w:r w:rsidR="0037371A">
        <w:rPr>
          <w:rFonts w:ascii="Times New Roman" w:eastAsia="Times New Roman" w:hAnsi="Times New Roman"/>
          <w:sz w:val="28"/>
          <w:szCs w:val="28"/>
          <w:lang w:eastAsia="zh-CN"/>
        </w:rPr>
        <w:t>ностных лиц (специалистов администрации</w:t>
      </w:r>
      <w:r w:rsidRPr="003767E6">
        <w:rPr>
          <w:rFonts w:ascii="Times New Roman" w:eastAsia="Times New Roman" w:hAnsi="Times New Roman"/>
          <w:sz w:val="28"/>
          <w:szCs w:val="28"/>
          <w:lang w:eastAsia="zh-CN"/>
        </w:rPr>
        <w:t xml:space="preserve">) за решения и действия (бездействие), принимаемые (осуществляемые) ими в ходе предоставления муниципальной услуги </w:t>
      </w:r>
      <w:r w:rsidR="00DE6734" w:rsidRPr="00DE6734">
        <w:rPr>
          <w:rFonts w:ascii="Times New Roman" w:eastAsia="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00DE6734" w:rsidRPr="00DE6734">
        <w:rPr>
          <w:rFonts w:ascii="Times New Roman" w:eastAsia="Times New Roman" w:hAnsi="Times New Roman"/>
          <w:sz w:val="28"/>
          <w:szCs w:val="28"/>
          <w:lang w:eastAsia="zh-CN"/>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0ABF7F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14:paraId="0053E100"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Работники Администрации при предоставлении муниципальной услуги несут персональную ответственность:</w:t>
      </w:r>
    </w:p>
    <w:p w14:paraId="2CEB6790"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14:paraId="5DF0B962"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04C40F"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CE25D07"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63178678"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88E9AE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1D8C285" w14:textId="77777777"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14:paraId="63AB29CD" w14:textId="77777777"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386F943C" w14:textId="77777777" w:rsidR="003767E6" w:rsidRPr="003767E6"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14:paraId="2B9697D1"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4AF47B"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591FE6F"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CDAA372"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D0BF5" w14:textId="2FE953CC"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000765AE" w:rsidRPr="00D64D68">
        <w:rPr>
          <w:rFonts w:ascii="Times New Roman" w:hAnsi="Times New Roman"/>
          <w:sz w:val="28"/>
          <w:szCs w:val="28"/>
          <w:lang w:eastAsia="ru-RU"/>
        </w:rPr>
        <w:t>производство</w:t>
      </w:r>
      <w:r w:rsidR="000765AE" w:rsidRPr="003767E6">
        <w:rPr>
          <w:rFonts w:ascii="Times New Roman" w:eastAsia="Times New Roman" w:hAnsi="Times New Roman"/>
          <w:sz w:val="28"/>
          <w:szCs w:val="28"/>
          <w:lang w:eastAsia="zh-CN"/>
        </w:rPr>
        <w:t xml:space="preserve"> которых</w:t>
      </w:r>
      <w:r w:rsidRPr="003767E6">
        <w:rPr>
          <w:rFonts w:ascii="Times New Roman" w:eastAsia="Times New Roman" w:hAnsi="Times New Roman"/>
          <w:sz w:val="28"/>
          <w:szCs w:val="28"/>
          <w:lang w:eastAsia="zh-CN"/>
        </w:rPr>
        <w:t xml:space="preserve"> не </w:t>
      </w:r>
      <w:r w:rsidR="000765AE" w:rsidRPr="003767E6">
        <w:rPr>
          <w:rFonts w:ascii="Times New Roman" w:eastAsia="Times New Roman" w:hAnsi="Times New Roman"/>
          <w:sz w:val="28"/>
          <w:szCs w:val="28"/>
          <w:lang w:eastAsia="zh-CN"/>
        </w:rPr>
        <w:t>предусмотрено нормативными</w:t>
      </w:r>
      <w:r w:rsidRPr="003767E6">
        <w:rPr>
          <w:rFonts w:ascii="Times New Roman" w:eastAsia="Times New Roman" w:hAnsi="Times New Roman"/>
          <w:sz w:val="28"/>
          <w:szCs w:val="28"/>
          <w:lang w:eastAsia="zh-CN"/>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806AAF"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689634A"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B2CBB2"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3D663F"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885F04"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8) нарушение срока или порядка выдачи документов по результатам предоставления муниципальной услуги;</w:t>
      </w:r>
    </w:p>
    <w:p w14:paraId="51B21E61"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94447E1"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86580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EB1354"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767E6">
        <w:rPr>
          <w:rFonts w:ascii="Times New Roman" w:eastAsia="Times New Roman" w:hAnsi="Times New Roman"/>
          <w:sz w:val="28"/>
          <w:szCs w:val="28"/>
          <w:lang w:eastAsia="zh-CN"/>
        </w:rPr>
        <w:lastRenderedPageBreak/>
        <w:t xml:space="preserve">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45145BF"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14:paraId="7CED8E1E"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14:paraId="40721E04"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4F668E0"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224905"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A58112B"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977BFB"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7C3276"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3767E6">
        <w:rPr>
          <w:rFonts w:ascii="Times New Roman" w:eastAsia="Times New Roman" w:hAnsi="Times New Roman"/>
          <w:sz w:val="28"/>
          <w:szCs w:val="28"/>
          <w:lang w:eastAsia="zh-CN"/>
        </w:rPr>
        <w:lastRenderedPageBreak/>
        <w:t>нарушения установленного срока таких исправлений - в течение пяти рабочих дней со дня ее регистрации.</w:t>
      </w:r>
    </w:p>
    <w:p w14:paraId="24A8B063"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14:paraId="76837F6F"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BCAB61"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14:paraId="3A076B00"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B2C5"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F70C41"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9DE78B"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C86F60"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14:paraId="7C659255" w14:textId="77777777" w:rsidR="003767E6" w:rsidRPr="003767E6" w:rsidRDefault="003767E6" w:rsidP="003767E6">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14:paraId="5FABCCA0"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5CD5F8CE"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7B6D925"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CB51FE7"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95DB5A"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14:paraId="2F0CDDE5"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14:paraId="1BA957A3"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14:paraId="4A93B998"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43CA99"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14:paraId="63C002E8"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14:paraId="583C6861"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14:paraId="207D32DF"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E15627C"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14:paraId="15702835" w14:textId="77777777" w:rsidR="00315ED3" w:rsidRPr="00315ED3" w:rsidRDefault="003767E6" w:rsidP="00315ED3">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00315ED3" w:rsidRPr="00315ED3">
        <w:rPr>
          <w:rFonts w:ascii="Times New Roman" w:hAnsi="Times New Roman"/>
          <w:bCs/>
          <w:sz w:val="28"/>
          <w:szCs w:val="28"/>
        </w:rPr>
        <w:t>При установлении работником МФЦ следующих фактов:</w:t>
      </w:r>
    </w:p>
    <w:p w14:paraId="0AC34828" w14:textId="77777777"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0B3E447" w14:textId="77777777"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14:paraId="10491EAF" w14:textId="77777777"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14:paraId="602ADD77" w14:textId="77777777"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14:paraId="677F04EB" w14:textId="77777777"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sidR="000C6061">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w:t>
      </w:r>
      <w:r w:rsidRPr="00315ED3">
        <w:rPr>
          <w:rFonts w:ascii="Times New Roman" w:hAnsi="Times New Roman"/>
          <w:bCs/>
          <w:sz w:val="28"/>
          <w:szCs w:val="28"/>
        </w:rPr>
        <w:lastRenderedPageBreak/>
        <w:t>регламента, специалист МФЦ выполняет в соответствии с настоящим регламентом следующие действия:</w:t>
      </w:r>
    </w:p>
    <w:p w14:paraId="0EEC9613" w14:textId="77777777"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14:paraId="2545FD31" w14:textId="77777777" w:rsid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090F13AD" w14:textId="77777777" w:rsidR="003767E6" w:rsidRPr="003767E6" w:rsidRDefault="00315ED3" w:rsidP="003767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003767E6"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2728348"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E2313CF"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42BBBDF2"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772CD46" w14:textId="77777777"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A39C089" w14:textId="77777777"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14:paraId="249C13E6" w14:textId="77777777" w:rsid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12B42703" w14:textId="77777777"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24496A5E" w14:textId="77777777"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2F826E8B" w14:textId="77777777"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39D78E88" w14:textId="77777777"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1D83CE8D" w14:textId="77777777"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6497B436" w14:textId="77777777"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2AE97647" w14:textId="77777777"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596B4288" w14:textId="77777777"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2E432DA" w14:textId="77777777"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77F87B3" w14:textId="77777777"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4285A1D7" w14:textId="77777777"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1B9E8E57" w14:textId="77777777" w:rsidR="000C10B2" w:rsidRDefault="000C10B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2CC7509C" w14:textId="77777777"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56C4291" w14:textId="77777777"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5542A2F8" w14:textId="77777777"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872EC51" w14:textId="77777777" w:rsidR="00550739" w:rsidRPr="003767E6"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6BE0D2AA" w14:textId="77777777"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2AFEABAF" w14:textId="77777777"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70D3005" w14:textId="77777777"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1</w:t>
      </w:r>
    </w:p>
    <w:p w14:paraId="1FF7E252"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03B2279A"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4A6012E"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4F88316E"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bookmarkStart w:id="1" w:name="P413"/>
      <w:bookmarkEnd w:id="1"/>
      <w:r w:rsidRPr="003767E6">
        <w:rPr>
          <w:rFonts w:ascii="Times New Roman" w:eastAsia="Times New Roman" w:hAnsi="Times New Roman"/>
          <w:b/>
          <w:sz w:val="28"/>
          <w:szCs w:val="28"/>
          <w:lang w:eastAsia="zh-CN"/>
        </w:rPr>
        <w:t>ЗАЯВЛЕНИЕ</w:t>
      </w:r>
    </w:p>
    <w:p w14:paraId="36DD1C22" w14:textId="25409546"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sidR="000765AE">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14:paraId="5B8D0FA7"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4D9E6890"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511E2F8F"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0E135339"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166C761F"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59FC3084"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3ADE2D11"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14:paraId="7873BB57"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0AE6F477"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593D3672"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14:paraId="1C5E9C9E"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14:paraId="74AB0DC5" w14:textId="77777777"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0"/>
          <w:szCs w:val="20"/>
          <w:lang w:eastAsia="zh-CN"/>
        </w:rPr>
        <w:t>(вид работ)</w:t>
      </w:r>
    </w:p>
    <w:p w14:paraId="613C3D7E"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p>
    <w:p w14:paraId="5F0FFF96"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14:paraId="03CCFE27"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14:paraId="6A3EDDC8"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14:paraId="08CF23AB"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14:paraId="0D97FAB7"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A79FCAC"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14:paraId="54DF232E"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0F558D9B"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14:paraId="60262A61" w14:textId="77777777"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14:paraId="3334B87C" w14:textId="77777777"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sidR="007D574E">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14:paraId="0896407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p>
    <w:p w14:paraId="07330F43"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14:paraId="4CDD3982" w14:textId="77777777"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14:paraId="5DF40498"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14:paraId="75612949"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14:paraId="2B79CF34"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sidR="00557CFE">
        <w:rPr>
          <w:rFonts w:ascii="Times New Roman" w:eastAsia="Times New Roman" w:hAnsi="Times New Roman"/>
          <w:sz w:val="28"/>
          <w:szCs w:val="28"/>
          <w:lang w:eastAsia="zh-CN"/>
        </w:rPr>
        <w:t>__________</w:t>
      </w:r>
    </w:p>
    <w:p w14:paraId="7B0ED720"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14:paraId="035FF3A5"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Номер и дата приказа о назначении ответственного лица: _______________________________________________________________</w:t>
      </w:r>
    </w:p>
    <w:p w14:paraId="1312AEBA"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sidR="00557CFE">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14:paraId="4EC5C85F"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sidR="00557CFE">
        <w:rPr>
          <w:rFonts w:ascii="Times New Roman" w:eastAsia="Times New Roman" w:hAnsi="Times New Roman"/>
          <w:sz w:val="28"/>
          <w:szCs w:val="28"/>
          <w:lang w:eastAsia="zh-CN"/>
        </w:rPr>
        <w:t>_______________</w:t>
      </w:r>
    </w:p>
    <w:p w14:paraId="14A4C433"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14:paraId="10078A48" w14:textId="72862098"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sidR="000765AE">
        <w:rPr>
          <w:rFonts w:ascii="Times New Roman" w:eastAsia="Times New Roman" w:hAnsi="Times New Roman"/>
          <w:sz w:val="28"/>
          <w:szCs w:val="28"/>
          <w:lang w:eastAsia="zh-CN"/>
        </w:rPr>
        <w:t>снос</w:t>
      </w:r>
      <w:r w:rsidR="000765AE" w:rsidRPr="003767E6">
        <w:rPr>
          <w:rFonts w:ascii="Times New Roman" w:eastAsia="Times New Roman" w:hAnsi="Times New Roman"/>
          <w:sz w:val="28"/>
          <w:szCs w:val="28"/>
          <w:lang w:eastAsia="zh-CN"/>
        </w:rPr>
        <w:t xml:space="preserve"> зелёных</w:t>
      </w:r>
      <w:r w:rsidRPr="003767E6">
        <w:rPr>
          <w:rFonts w:ascii="Times New Roman" w:eastAsia="Times New Roman" w:hAnsi="Times New Roman"/>
          <w:sz w:val="28"/>
          <w:szCs w:val="28"/>
          <w:lang w:eastAsia="zh-CN"/>
        </w:rPr>
        <w:t xml:space="preserve"> насаждений.</w:t>
      </w:r>
    </w:p>
    <w:p w14:paraId="0C50B703"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F89B32D"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14:paraId="30AB8AF5"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14:paraId="3FFEA907"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27A74B16"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14:paraId="57F840CA"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69DA6F41"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Результат рассмотрения заявления прошу:</w:t>
      </w:r>
    </w:p>
    <w:p w14:paraId="7BEB03B3"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30E9D" w:rsidRPr="00D64D68" w14:paraId="5FF467B8" w14:textId="77777777" w:rsidTr="00C44905">
        <w:tc>
          <w:tcPr>
            <w:tcW w:w="534" w:type="dxa"/>
            <w:tcBorders>
              <w:right w:val="single" w:sz="4" w:space="0" w:color="auto"/>
            </w:tcBorders>
            <w:shd w:val="clear" w:color="auto" w:fill="auto"/>
          </w:tcPr>
          <w:p w14:paraId="01F9EA3C"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14:paraId="6B9BAB2E"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4E02E412"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Администрации</w:t>
            </w:r>
          </w:p>
        </w:tc>
      </w:tr>
      <w:tr w:rsidR="00D30E9D" w:rsidRPr="00D64D68" w14:paraId="27D0770D" w14:textId="77777777" w:rsidTr="00C44905">
        <w:tc>
          <w:tcPr>
            <w:tcW w:w="534" w:type="dxa"/>
            <w:tcBorders>
              <w:right w:val="single" w:sz="4" w:space="0" w:color="auto"/>
            </w:tcBorders>
            <w:shd w:val="clear" w:color="auto" w:fill="auto"/>
          </w:tcPr>
          <w:p w14:paraId="3E3BEE3D"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14:paraId="1C2F5F52"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6068995D"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МФЦ, расположенном по адресу:</w:t>
            </w:r>
          </w:p>
        </w:tc>
      </w:tr>
      <w:tr w:rsidR="00D30E9D" w:rsidRPr="00D64D68" w14:paraId="0C56319E" w14:textId="77777777" w:rsidTr="00C44905">
        <w:tc>
          <w:tcPr>
            <w:tcW w:w="534" w:type="dxa"/>
            <w:tcBorders>
              <w:right w:val="single" w:sz="4" w:space="0" w:color="auto"/>
            </w:tcBorders>
            <w:shd w:val="clear" w:color="auto" w:fill="auto"/>
          </w:tcPr>
          <w:p w14:paraId="037407A4"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14:paraId="1555D0DC"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83A36D4"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по электронной почте</w:t>
            </w:r>
          </w:p>
        </w:tc>
      </w:tr>
      <w:tr w:rsidR="00D30E9D" w:rsidRPr="00D30E9D" w14:paraId="13D9E925" w14:textId="77777777" w:rsidTr="00C44905">
        <w:trPr>
          <w:trHeight w:val="461"/>
        </w:trPr>
        <w:tc>
          <w:tcPr>
            <w:tcW w:w="534" w:type="dxa"/>
            <w:tcBorders>
              <w:right w:val="single" w:sz="4" w:space="0" w:color="auto"/>
            </w:tcBorders>
            <w:shd w:val="clear" w:color="auto" w:fill="auto"/>
          </w:tcPr>
          <w:p w14:paraId="61BA42A1"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14:paraId="419AF839"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71318576" w14:textId="77777777" w:rsidR="00D30E9D" w:rsidRPr="00D30E9D"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в электронной форме в личный кабинет на ПГУ ЛО/ЕПГУ</w:t>
            </w:r>
          </w:p>
        </w:tc>
      </w:tr>
    </w:tbl>
    <w:p w14:paraId="29D1EBDC"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75523255" w14:textId="1892609A"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Прилагаю: (согласно п. </w:t>
      </w:r>
      <w:r w:rsidR="000765AE" w:rsidRPr="003767E6">
        <w:rPr>
          <w:rFonts w:ascii="Times New Roman" w:eastAsia="Times New Roman" w:hAnsi="Times New Roman"/>
          <w:sz w:val="28"/>
          <w:szCs w:val="28"/>
          <w:lang w:eastAsia="zh-CN"/>
        </w:rPr>
        <w:t>2.6 административного</w:t>
      </w:r>
      <w:r w:rsidRPr="003767E6">
        <w:rPr>
          <w:rFonts w:ascii="Times New Roman" w:eastAsia="Times New Roman" w:hAnsi="Times New Roman"/>
          <w:sz w:val="28"/>
          <w:szCs w:val="28"/>
          <w:lang w:eastAsia="zh-CN"/>
        </w:rPr>
        <w:t xml:space="preserve"> регламента)</w:t>
      </w:r>
    </w:p>
    <w:p w14:paraId="6D61D7CB"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5DA07CC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70DEFB9C"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14:paraId="35678769"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sidR="00557CFE">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14:paraId="5FC284CF" w14:textId="77777777"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446DE5D8" w14:textId="77777777"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471777D8" w14:textId="77777777"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Pr>
          <w:rFonts w:ascii="Times New Roman" w:eastAsia="Times New Roman" w:hAnsi="Times New Roman"/>
          <w:sz w:val="28"/>
          <w:szCs w:val="28"/>
          <w:lang w:eastAsia="zh-CN"/>
        </w:rPr>
        <w:lastRenderedPageBreak/>
        <w:t>П</w:t>
      </w:r>
      <w:r w:rsidR="003767E6" w:rsidRPr="003767E6">
        <w:rPr>
          <w:rFonts w:ascii="Times New Roman" w:eastAsia="Times New Roman" w:hAnsi="Times New Roman"/>
          <w:sz w:val="28"/>
          <w:szCs w:val="28"/>
          <w:lang w:eastAsia="zh-CN"/>
        </w:rPr>
        <w:t>риложение 2</w:t>
      </w:r>
    </w:p>
    <w:p w14:paraId="6A5D7448"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1E42CDB1"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03D9C97C"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551346C7" w14:textId="77777777"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2" w:name="P522"/>
      <w:bookmarkEnd w:id="2"/>
      <w:r w:rsidRPr="003767E6">
        <w:rPr>
          <w:rFonts w:ascii="Times New Roman" w:eastAsia="Times New Roman" w:hAnsi="Times New Roman"/>
          <w:b/>
          <w:sz w:val="28"/>
          <w:szCs w:val="28"/>
          <w:lang w:eastAsia="zh-CN"/>
        </w:rPr>
        <w:t>ЗАЯВЛЕНИЕ</w:t>
      </w:r>
    </w:p>
    <w:p w14:paraId="5F8F2AFD" w14:textId="01888A8C"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 xml:space="preserve">о продлении разрешения (ордера) на право производства земляных работ </w:t>
      </w:r>
      <w:r w:rsidR="000765AE" w:rsidRPr="003767E6">
        <w:rPr>
          <w:rFonts w:ascii="Times New Roman" w:eastAsia="Times New Roman" w:hAnsi="Times New Roman"/>
          <w:b/>
          <w:sz w:val="28"/>
          <w:szCs w:val="28"/>
          <w:lang w:eastAsia="zh-CN"/>
        </w:rPr>
        <w:t>на территории</w:t>
      </w:r>
      <w:r w:rsidRPr="003767E6">
        <w:rPr>
          <w:rFonts w:ascii="Times New Roman" w:eastAsia="Times New Roman" w:hAnsi="Times New Roman"/>
          <w:b/>
          <w:sz w:val="28"/>
          <w:szCs w:val="28"/>
          <w:lang w:eastAsia="zh-CN"/>
        </w:rPr>
        <w:t xml:space="preserve"> муниципального образования "________"</w:t>
      </w:r>
    </w:p>
    <w:p w14:paraId="12711EEE" w14:textId="77777777"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14:paraId="18BC3CF9"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087BCBE4"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10499C7C"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7304EC6D"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1EEF1852"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5584CC0B"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62949C0F"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7A33D206" w14:textId="6FDE324A"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Прошу продлить разрешение (ордер) на право производства земляных работ на территории муниципального </w:t>
      </w:r>
      <w:r w:rsidR="000765AE" w:rsidRPr="003767E6">
        <w:rPr>
          <w:rFonts w:ascii="Times New Roman" w:eastAsia="Times New Roman" w:hAnsi="Times New Roman"/>
          <w:sz w:val="28"/>
          <w:szCs w:val="28"/>
          <w:lang w:eastAsia="zh-CN"/>
        </w:rPr>
        <w:t>образования «</w:t>
      </w:r>
      <w:r w:rsidRPr="003767E6">
        <w:rPr>
          <w:rFonts w:ascii="Times New Roman" w:eastAsia="Times New Roman" w:hAnsi="Times New Roman"/>
          <w:sz w:val="28"/>
          <w:szCs w:val="28"/>
          <w:lang w:eastAsia="zh-CN"/>
        </w:rPr>
        <w:t>_____________"  от  "____"_______________ 20____ г. № ________.</w:t>
      </w:r>
    </w:p>
    <w:p w14:paraId="310D239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601A6763" w14:textId="339146A3"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Срок производства </w:t>
      </w:r>
      <w:r w:rsidR="000765AE" w:rsidRPr="003767E6">
        <w:rPr>
          <w:rFonts w:ascii="Times New Roman" w:eastAsia="Times New Roman" w:hAnsi="Times New Roman"/>
          <w:sz w:val="28"/>
          <w:szCs w:val="28"/>
          <w:lang w:eastAsia="zh-CN"/>
        </w:rPr>
        <w:t>земляных работ</w:t>
      </w:r>
      <w:r w:rsidRPr="003767E6">
        <w:rPr>
          <w:rFonts w:ascii="Times New Roman" w:eastAsia="Times New Roman" w:hAnsi="Times New Roman"/>
          <w:sz w:val="28"/>
          <w:szCs w:val="28"/>
          <w:lang w:eastAsia="zh-CN"/>
        </w:rPr>
        <w:t>: _______________________________</w:t>
      </w:r>
    </w:p>
    <w:p w14:paraId="6FFD2883"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(указать срок)</w:t>
      </w:r>
    </w:p>
    <w:p w14:paraId="5E082AD7" w14:textId="5BC52A59"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sidR="00557CFE">
        <w:rPr>
          <w:rFonts w:ascii="Times New Roman" w:eastAsia="Times New Roman" w:hAnsi="Times New Roman"/>
          <w:sz w:val="28"/>
          <w:szCs w:val="28"/>
          <w:lang w:eastAsia="zh-CN"/>
        </w:rPr>
        <w:t xml:space="preserve">ия нарушенного </w:t>
      </w:r>
      <w:r w:rsidR="000765AE">
        <w:rPr>
          <w:rFonts w:ascii="Times New Roman" w:eastAsia="Times New Roman" w:hAnsi="Times New Roman"/>
          <w:sz w:val="28"/>
          <w:szCs w:val="28"/>
          <w:lang w:eastAsia="zh-CN"/>
        </w:rPr>
        <w:t>благоустройства:</w:t>
      </w:r>
      <w:r w:rsidR="000765AE" w:rsidRPr="003767E6">
        <w:rPr>
          <w:rFonts w:ascii="Times New Roman" w:eastAsia="Times New Roman" w:hAnsi="Times New Roman"/>
          <w:sz w:val="28"/>
          <w:szCs w:val="28"/>
          <w:lang w:eastAsia="zh-CN"/>
        </w:rPr>
        <w:t xml:space="preserve"> _</w:t>
      </w:r>
      <w:r w:rsidRPr="003767E6">
        <w:rPr>
          <w:rFonts w:ascii="Times New Roman" w:eastAsia="Times New Roman" w:hAnsi="Times New Roman"/>
          <w:sz w:val="28"/>
          <w:szCs w:val="28"/>
          <w:lang w:eastAsia="zh-CN"/>
        </w:rPr>
        <w:t>_________________</w:t>
      </w:r>
    </w:p>
    <w:p w14:paraId="7A6060AE"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(указать срок)</w:t>
      </w:r>
    </w:p>
    <w:p w14:paraId="5E69E699"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sidR="00080384">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p>
    <w:p w14:paraId="1FC0714C"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14:paraId="34C731CC"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14:paraId="58CE39FF"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Результат рассмотрения заявления прошу:</w:t>
      </w:r>
    </w:p>
    <w:p w14:paraId="7A93D223"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30E9D" w:rsidRPr="00D64D68" w14:paraId="5221348D" w14:textId="77777777" w:rsidTr="00C44905">
        <w:tc>
          <w:tcPr>
            <w:tcW w:w="534" w:type="dxa"/>
            <w:tcBorders>
              <w:right w:val="single" w:sz="4" w:space="0" w:color="auto"/>
            </w:tcBorders>
            <w:shd w:val="clear" w:color="auto" w:fill="auto"/>
          </w:tcPr>
          <w:p w14:paraId="13F17524"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31279343"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5649391F"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Администрации</w:t>
            </w:r>
          </w:p>
        </w:tc>
      </w:tr>
      <w:tr w:rsidR="00D30E9D" w:rsidRPr="00D64D68" w14:paraId="316B5A24" w14:textId="77777777" w:rsidTr="00C44905">
        <w:tc>
          <w:tcPr>
            <w:tcW w:w="534" w:type="dxa"/>
            <w:tcBorders>
              <w:right w:val="single" w:sz="4" w:space="0" w:color="auto"/>
            </w:tcBorders>
            <w:shd w:val="clear" w:color="auto" w:fill="auto"/>
          </w:tcPr>
          <w:p w14:paraId="5EE9DA57"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4C6A22A2"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EBF7154"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МФЦ, расположенном по адресу:</w:t>
            </w:r>
          </w:p>
        </w:tc>
      </w:tr>
      <w:tr w:rsidR="00D30E9D" w:rsidRPr="00D64D68" w14:paraId="6E1CBB6E" w14:textId="77777777" w:rsidTr="00C44905">
        <w:tc>
          <w:tcPr>
            <w:tcW w:w="534" w:type="dxa"/>
            <w:tcBorders>
              <w:right w:val="single" w:sz="4" w:space="0" w:color="auto"/>
            </w:tcBorders>
            <w:shd w:val="clear" w:color="auto" w:fill="auto"/>
          </w:tcPr>
          <w:p w14:paraId="7E6DDA83"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5764BFB6"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4F1B8727"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по электронной почте</w:t>
            </w:r>
          </w:p>
        </w:tc>
      </w:tr>
      <w:tr w:rsidR="00D30E9D" w:rsidRPr="00D30E9D" w14:paraId="4A2B2A79" w14:textId="77777777" w:rsidTr="00C44905">
        <w:trPr>
          <w:trHeight w:val="461"/>
        </w:trPr>
        <w:tc>
          <w:tcPr>
            <w:tcW w:w="534" w:type="dxa"/>
            <w:tcBorders>
              <w:right w:val="single" w:sz="4" w:space="0" w:color="auto"/>
            </w:tcBorders>
            <w:shd w:val="clear" w:color="auto" w:fill="auto"/>
          </w:tcPr>
          <w:p w14:paraId="5F4F6A1D"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04A6BDD2"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0BCCC841" w14:textId="77777777" w:rsidR="00D30E9D" w:rsidRPr="00D30E9D"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в электронной форме в личный кабинет на ПГУ ЛО/ЕПГУ</w:t>
            </w:r>
          </w:p>
        </w:tc>
      </w:tr>
    </w:tbl>
    <w:p w14:paraId="75093B05"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14:paraId="7E2A3190"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33BC602B"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___________ 20____ г. N _______.</w:t>
      </w:r>
    </w:p>
    <w:p w14:paraId="5CC21907"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1D46FF5B"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14:paraId="47BF096B"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14:paraId="06D93307" w14:textId="77777777"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3</w:t>
      </w:r>
    </w:p>
    <w:p w14:paraId="55874F43"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42F88E43"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547680C6"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6136FD00" w14:textId="77777777"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3" w:name="P578"/>
      <w:bookmarkEnd w:id="3"/>
      <w:r w:rsidRPr="003767E6">
        <w:rPr>
          <w:rFonts w:ascii="Times New Roman" w:eastAsia="Times New Roman" w:hAnsi="Times New Roman"/>
          <w:b/>
          <w:sz w:val="28"/>
          <w:szCs w:val="28"/>
          <w:lang w:eastAsia="zh-CN"/>
        </w:rPr>
        <w:t>ЗАЯВЛЕНИЕ</w:t>
      </w:r>
    </w:p>
    <w:p w14:paraId="1594D75F" w14:textId="35F67817"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sidR="000765AE">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14:paraId="0A172058" w14:textId="77777777"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14:paraId="344098BA"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2D2FD95C"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1FB26455"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19BFD66A"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6F91698F"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388B96F9"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5E2BAA64"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4C34B9A9" w14:textId="392D5AC9"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Прошу закрыть разрешение (ордер) на право производства земляных работ на территории </w:t>
      </w:r>
      <w:r w:rsidR="000765AE" w:rsidRPr="003767E6">
        <w:rPr>
          <w:rFonts w:ascii="Times New Roman" w:eastAsia="Times New Roman" w:hAnsi="Times New Roman"/>
          <w:sz w:val="28"/>
          <w:szCs w:val="28"/>
          <w:lang w:eastAsia="zh-CN"/>
        </w:rPr>
        <w:t>муниципального образования</w:t>
      </w:r>
      <w:r w:rsidRPr="003767E6">
        <w:rPr>
          <w:rFonts w:ascii="Times New Roman" w:eastAsia="Times New Roman" w:hAnsi="Times New Roman"/>
          <w:sz w:val="28"/>
          <w:szCs w:val="28"/>
          <w:lang w:eastAsia="zh-CN"/>
        </w:rPr>
        <w:t xml:space="preserve"> "______________" от"____" __________ 20____ г. № ________.</w:t>
      </w:r>
    </w:p>
    <w:p w14:paraId="1DC3617D"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14:paraId="6B7FAAC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1BC6D714"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3635E4D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14:paraId="4C981BDD"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0271C36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14:paraId="61612EC3"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684BD677" w14:textId="6BD29D58"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w:t>
      </w:r>
      <w:r w:rsidR="000765AE" w:rsidRPr="003767E6">
        <w:rPr>
          <w:rFonts w:ascii="Times New Roman" w:eastAsia="Times New Roman" w:hAnsi="Times New Roman"/>
          <w:sz w:val="28"/>
          <w:szCs w:val="28"/>
          <w:lang w:eastAsia="zh-CN"/>
        </w:rPr>
        <w:t>с требованиями</w:t>
      </w:r>
      <w:r w:rsidRPr="003767E6">
        <w:rPr>
          <w:rFonts w:ascii="Times New Roman" w:eastAsia="Times New Roman" w:hAnsi="Times New Roman"/>
          <w:sz w:val="28"/>
          <w:szCs w:val="28"/>
          <w:lang w:eastAsia="zh-CN"/>
        </w:rPr>
        <w:t xml:space="preserve">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14:paraId="406F8C17" w14:textId="77777777" w:rsidR="00D30E9D" w:rsidRDefault="00D30E9D" w:rsidP="00D30E9D">
      <w:pPr>
        <w:widowControl w:val="0"/>
        <w:suppressAutoHyphens/>
        <w:autoSpaceDE w:val="0"/>
        <w:spacing w:after="0" w:line="240" w:lineRule="auto"/>
        <w:jc w:val="both"/>
        <w:rPr>
          <w:rFonts w:ascii="Times New Roman" w:eastAsia="Times New Roman" w:hAnsi="Times New Roman"/>
          <w:sz w:val="28"/>
          <w:szCs w:val="28"/>
          <w:highlight w:val="yellow"/>
          <w:lang w:eastAsia="zh-CN"/>
        </w:rPr>
      </w:pPr>
    </w:p>
    <w:p w14:paraId="125E27AC"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Результат рассмотрения заявления прошу:</w:t>
      </w:r>
    </w:p>
    <w:p w14:paraId="4124B8BE" w14:textId="77777777"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30E9D" w:rsidRPr="00D64D68" w14:paraId="0D3C0EF4" w14:textId="77777777" w:rsidTr="00C44905">
        <w:tc>
          <w:tcPr>
            <w:tcW w:w="534" w:type="dxa"/>
            <w:tcBorders>
              <w:right w:val="single" w:sz="4" w:space="0" w:color="auto"/>
            </w:tcBorders>
            <w:shd w:val="clear" w:color="auto" w:fill="auto"/>
          </w:tcPr>
          <w:p w14:paraId="38D020E6"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238AE329"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223959F0"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Администрации</w:t>
            </w:r>
          </w:p>
        </w:tc>
      </w:tr>
      <w:tr w:rsidR="00D30E9D" w:rsidRPr="00D64D68" w14:paraId="14990DC4" w14:textId="77777777" w:rsidTr="00C44905">
        <w:tc>
          <w:tcPr>
            <w:tcW w:w="534" w:type="dxa"/>
            <w:tcBorders>
              <w:right w:val="single" w:sz="4" w:space="0" w:color="auto"/>
            </w:tcBorders>
            <w:shd w:val="clear" w:color="auto" w:fill="auto"/>
          </w:tcPr>
          <w:p w14:paraId="5416540C"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77A32D0B"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4A03F349"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МФЦ, расположенном по адресу:</w:t>
            </w:r>
          </w:p>
        </w:tc>
      </w:tr>
      <w:tr w:rsidR="00D30E9D" w:rsidRPr="00D64D68" w14:paraId="429F1D18" w14:textId="77777777" w:rsidTr="00C44905">
        <w:tc>
          <w:tcPr>
            <w:tcW w:w="534" w:type="dxa"/>
            <w:tcBorders>
              <w:right w:val="single" w:sz="4" w:space="0" w:color="auto"/>
            </w:tcBorders>
            <w:shd w:val="clear" w:color="auto" w:fill="auto"/>
          </w:tcPr>
          <w:p w14:paraId="4EB1CE4D"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16443F5C"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533F68AA"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по электронной почте</w:t>
            </w:r>
          </w:p>
        </w:tc>
      </w:tr>
      <w:tr w:rsidR="00D30E9D" w:rsidRPr="00D30E9D" w14:paraId="248818DC" w14:textId="77777777" w:rsidTr="00C44905">
        <w:trPr>
          <w:trHeight w:val="461"/>
        </w:trPr>
        <w:tc>
          <w:tcPr>
            <w:tcW w:w="534" w:type="dxa"/>
            <w:tcBorders>
              <w:right w:val="single" w:sz="4" w:space="0" w:color="auto"/>
            </w:tcBorders>
            <w:shd w:val="clear" w:color="auto" w:fill="auto"/>
          </w:tcPr>
          <w:p w14:paraId="6D2C0BAA"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14:paraId="4DC872D1" w14:textId="77777777"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DE991B9" w14:textId="77777777" w:rsidR="00D30E9D" w:rsidRPr="00D30E9D"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в электронной форме в личный кабинет на ПГУ ЛО/ЕПГУ</w:t>
            </w:r>
          </w:p>
        </w:tc>
      </w:tr>
    </w:tbl>
    <w:p w14:paraId="142E81AC"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57315D7A"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14:paraId="1BDC01CA"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14:paraId="623D6E8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69C5600B" w14:textId="77777777"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4</w:t>
      </w:r>
    </w:p>
    <w:p w14:paraId="540278A3"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7DDADB9B"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5027B3B5"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14:paraId="1E25FDE6"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328A1D8C"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4" w:name="P818"/>
      <w:bookmarkEnd w:id="4"/>
      <w:r w:rsidRPr="003767E6">
        <w:rPr>
          <w:rFonts w:ascii="Times New Roman" w:eastAsia="Times New Roman" w:hAnsi="Times New Roman"/>
          <w:b/>
          <w:bCs/>
          <w:color w:val="000000"/>
          <w:sz w:val="28"/>
          <w:szCs w:val="28"/>
          <w:lang w:eastAsia="ru-RU"/>
        </w:rPr>
        <w:t xml:space="preserve">Форма разрешения на </w:t>
      </w:r>
      <w:r w:rsidR="00B11C08" w:rsidRPr="00D64D68">
        <w:rPr>
          <w:rFonts w:ascii="Times New Roman" w:hAnsi="Times New Roman"/>
          <w:b/>
          <w:sz w:val="28"/>
          <w:szCs w:val="28"/>
          <w:lang w:eastAsia="ru-RU"/>
        </w:rPr>
        <w:t>производство</w:t>
      </w:r>
      <w:r w:rsidRPr="003767E6">
        <w:rPr>
          <w:rFonts w:ascii="Times New Roman" w:eastAsia="Times New Roman" w:hAnsi="Times New Roman"/>
          <w:b/>
          <w:bCs/>
          <w:color w:val="000000"/>
          <w:sz w:val="28"/>
          <w:szCs w:val="28"/>
          <w:lang w:eastAsia="ru-RU"/>
        </w:rPr>
        <w:t xml:space="preserve"> земляных работ</w:t>
      </w:r>
    </w:p>
    <w:p w14:paraId="779C5827" w14:textId="77777777"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14:paraId="43EEB745" w14:textId="77777777"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14:paraId="37F9A982"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14:paraId="7FE8B917"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14:paraId="1E119188"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14:paraId="2308D0B8"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14:paraId="243BF32B" w14:textId="77777777" w:rsidR="003767E6" w:rsidRPr="003767E6" w:rsidRDefault="003767E6" w:rsidP="00080384">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14:paraId="2AEC87AC"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4F1D9D29"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14:paraId="3E231944"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638D2AB4"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14:paraId="39AC35E6"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1E9C91B9"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14:paraId="778F1F86"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48B95629"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14:paraId="092B2DC0"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5886E3D5"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14:paraId="49DF4E5A"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16CDA2B9"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sidR="00080384">
        <w:rPr>
          <w:rFonts w:ascii="Times New Roman" w:eastAsia="Times New Roman" w:hAnsi="Times New Roman"/>
          <w:sz w:val="28"/>
          <w:szCs w:val="28"/>
          <w:lang w:eastAsia="ru-RU"/>
        </w:rPr>
        <w:t>абот:________________________</w:t>
      </w:r>
    </w:p>
    <w:p w14:paraId="69E84661"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14:paraId="0EE0F9C4"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14:paraId="67DA97B6"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sidR="00080384">
        <w:rPr>
          <w:rFonts w:ascii="Times New Roman" w:eastAsia="Times New Roman" w:hAnsi="Times New Roman"/>
          <w:sz w:val="28"/>
          <w:szCs w:val="28"/>
          <w:lang w:eastAsia="ru-RU"/>
        </w:rPr>
        <w:t xml:space="preserve"> _______________________________________________________</w:t>
      </w:r>
    </w:p>
    <w:p w14:paraId="47FB1435" w14:textId="77777777"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sidR="00080384">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14:paraId="06430F19"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55A6DD64"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sidR="00080384">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14:paraId="7D881EB7"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6A0F4711"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14:paraId="6726494A"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42D68E39"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sidR="00080384">
        <w:rPr>
          <w:rFonts w:ascii="Times New Roman" w:eastAsia="Times New Roman" w:hAnsi="Times New Roman"/>
          <w:sz w:val="28"/>
          <w:szCs w:val="28"/>
          <w:lang w:eastAsia="ru-RU"/>
        </w:rPr>
        <w:t>_________________________</w:t>
      </w:r>
    </w:p>
    <w:p w14:paraId="3C1B0197"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7318D25F"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14:paraId="1A4B8285"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14:paraId="5DDAF378"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33BB238D"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14:paraId="2D4FB3B6"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65AE1EA3"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63DA4507"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47971A60" w14:textId="77777777" w:rsidR="003767E6" w:rsidRPr="003767E6" w:rsidRDefault="00D30E9D" w:rsidP="003767E6">
      <w:p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br w:type="column"/>
      </w:r>
    </w:p>
    <w:p w14:paraId="0ADB9FE2" w14:textId="77777777"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5</w:t>
      </w:r>
    </w:p>
    <w:p w14:paraId="26914DC3"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F60EF35"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34C59507"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14:paraId="1AF3000B"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57"/>
      <w:bookmarkEnd w:id="5"/>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14:paraId="775558F2"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14:paraId="20422989"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14:paraId="25403CB8"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14:paraId="2C66316B"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14:paraId="67828FCA"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14:paraId="16D321E2"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14:paraId="3CC7AB5A"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14:paraId="530563C7"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14:paraId="10D19918"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p>
    <w:p w14:paraId="53EAF25A"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77604F38"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14:paraId="44CC0018"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612C7029"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14:paraId="00D7ADC3"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14:paraId="6D31D5A6"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14:paraId="2BDE29E8"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14:paraId="04FA7E2E"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p>
    <w:p w14:paraId="18C75679"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sidR="00080384">
        <w:rPr>
          <w:rFonts w:ascii="Times New Roman" w:eastAsia="Times New Roman" w:hAnsi="Times New Roman"/>
          <w:sz w:val="28"/>
          <w:szCs w:val="28"/>
          <w:lang w:eastAsia="ru-RU"/>
        </w:rPr>
        <w:t>оустройство __________</w:t>
      </w:r>
    </w:p>
    <w:p w14:paraId="324D166E"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14:paraId="526255D2"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14:paraId="21834DA8"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14:paraId="4546DCE1"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4A947C14"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14:paraId="3D68EB06"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7D0D2443"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произвела освидетельствование территории, на которой производились земляные и благоустроительные работы, на " ____ "20 _________ г. и составила настоящий</w:t>
      </w:r>
    </w:p>
    <w:p w14:paraId="7C350B6F"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акт на предмет выполнения благоустроительных работ в полном объеме</w:t>
      </w:r>
    </w:p>
    <w:p w14:paraId="1A048D26"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3BA7ACF8"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14:paraId="2AA3687B"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59EC0DF9" w14:textId="77777777"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14:paraId="4FE0FABF"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14:paraId="050063CE"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14:paraId="7B019752"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07171B8E"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1C88C651"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462CDFF3"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429854E7"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68FE03C6"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73E3A54F"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7F49B47E"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499E3C16"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5673EAA3"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37FD5678" w14:textId="77777777"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6</w:t>
      </w:r>
    </w:p>
    <w:p w14:paraId="0CEAF89D"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D50494C"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7C18AD2A"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59B82C2D"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6" w:name="P890"/>
      <w:bookmarkEnd w:id="6"/>
      <w:r w:rsidRPr="003767E6">
        <w:rPr>
          <w:rFonts w:ascii="Times New Roman" w:eastAsia="Times New Roman" w:hAnsi="Times New Roman"/>
          <w:b/>
          <w:bCs/>
          <w:sz w:val="28"/>
          <w:szCs w:val="28"/>
          <w:lang w:eastAsia="zh-CN"/>
        </w:rPr>
        <w:t xml:space="preserve">Форма </w:t>
      </w:r>
    </w:p>
    <w:p w14:paraId="0983A75F"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1AB8A601"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14:paraId="38C53A92"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14:paraId="0164D473"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1436F85A"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1BE24D7F"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53C3B3FA"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15DC4DCF"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3FA1C109"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удостоверяющего личность – для физического </w:t>
      </w:r>
    </w:p>
    <w:p w14:paraId="3B775102" w14:textId="58549C20" w:rsidR="003767E6" w:rsidRPr="003767E6" w:rsidRDefault="000765AE"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лица; наименование</w:t>
      </w:r>
      <w:r w:rsidR="003767E6" w:rsidRPr="003767E6">
        <w:rPr>
          <w:rFonts w:ascii="Times New Roman" w:eastAsia="Times New Roman" w:hAnsi="Times New Roman"/>
          <w:i/>
          <w:iCs/>
          <w:sz w:val="28"/>
          <w:szCs w:val="28"/>
          <w:lang w:eastAsia="ru-RU"/>
        </w:rPr>
        <w:t xml:space="preserve"> индивидуального </w:t>
      </w:r>
    </w:p>
    <w:p w14:paraId="6B6B924A"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предпринимателя, ИНН, ОГРНИП – для</w:t>
      </w:r>
    </w:p>
    <w:p w14:paraId="18D8158D"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физического лица, зарегистрированного в</w:t>
      </w:r>
    </w:p>
    <w:p w14:paraId="34BF6EA8"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14:paraId="2F04F1DB"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14:paraId="6BBF3BB1"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2261ED0A"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14:paraId="21CF564D"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2A2E8E42"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57143BFD"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3E4E33B9"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59231FBD"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33858634"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14:paraId="247A4BFD"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14:paraId="02C1ED40"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14:paraId="64B75689"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14:paraId="687FBF01" w14:textId="1ECF20CA" w:rsidR="003767E6" w:rsidRPr="003767E6" w:rsidRDefault="003767E6" w:rsidP="003767E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рассмотрения заявления по услуге «Предоставление </w:t>
      </w:r>
      <w:r w:rsidR="002A5187" w:rsidRPr="003767E6">
        <w:rPr>
          <w:rFonts w:ascii="Times New Roman" w:eastAsia="Times New Roman" w:hAnsi="Times New Roman"/>
          <w:spacing w:val="-4"/>
          <w:sz w:val="28"/>
          <w:szCs w:val="28"/>
          <w:lang w:eastAsia="zh-CN"/>
        </w:rPr>
        <w:t xml:space="preserve">разрешения (ордера) на </w:t>
      </w:r>
      <w:r w:rsidR="000765AE" w:rsidRPr="00D64D68">
        <w:rPr>
          <w:rFonts w:ascii="Times New Roman" w:hAnsi="Times New Roman"/>
          <w:sz w:val="28"/>
          <w:szCs w:val="28"/>
          <w:lang w:eastAsia="ru-RU"/>
        </w:rPr>
        <w:t>производство</w:t>
      </w:r>
      <w:r w:rsidR="000765AE" w:rsidRPr="003767E6">
        <w:rPr>
          <w:rFonts w:ascii="Times New Roman" w:eastAsia="Times New Roman" w:hAnsi="Times New Roman"/>
          <w:spacing w:val="-4"/>
          <w:sz w:val="28"/>
          <w:szCs w:val="28"/>
          <w:lang w:eastAsia="zh-CN"/>
        </w:rPr>
        <w:t xml:space="preserve"> земляных</w:t>
      </w:r>
      <w:r w:rsidR="002A5187"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14:paraId="07CF762A" w14:textId="77777777"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14:paraId="3CF4D2D8" w14:textId="77777777" w:rsidR="00315ED3" w:rsidRDefault="00315ED3" w:rsidP="003767E6">
      <w:pPr>
        <w:widowControl w:val="0"/>
        <w:suppressAutoHyphens/>
        <w:autoSpaceDE w:val="0"/>
        <w:spacing w:after="0" w:line="240" w:lineRule="auto"/>
        <w:ind w:firstLine="708"/>
        <w:rPr>
          <w:rFonts w:ascii="Times New Roman" w:eastAsia="Times New Roman" w:hAnsi="Times New Roman"/>
          <w:sz w:val="28"/>
          <w:szCs w:val="28"/>
          <w:lang w:eastAsia="zh-CN"/>
        </w:rPr>
      </w:pPr>
    </w:p>
    <w:p w14:paraId="17497B0B" w14:textId="77777777" w:rsid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14:paraId="79020EEA" w14:textId="77777777" w:rsidR="00315ED3" w:rsidRPr="00315ED3" w:rsidRDefault="00315ED3" w:rsidP="00315ED3">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 xml:space="preserve">Для получения </w:t>
      </w:r>
      <w:r w:rsidR="000C6061">
        <w:rPr>
          <w:rFonts w:ascii="Times New Roman" w:eastAsia="Times New Roman" w:hAnsi="Times New Roman"/>
          <w:sz w:val="28"/>
          <w:szCs w:val="28"/>
          <w:lang w:eastAsia="zh-CN"/>
        </w:rPr>
        <w:t>муниципальной</w:t>
      </w:r>
      <w:r w:rsidRPr="00315ED3">
        <w:rPr>
          <w:rFonts w:ascii="Times New Roman" w:eastAsia="Times New Roman" w:hAnsi="Times New Roman"/>
          <w:sz w:val="28"/>
          <w:szCs w:val="28"/>
          <w:lang w:eastAsia="zh-CN"/>
        </w:rPr>
        <w:t xml:space="preserve"> услуги заявителю необходимо представить следующие документы:</w:t>
      </w:r>
    </w:p>
    <w:p w14:paraId="5F031081" w14:textId="77777777" w:rsid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39D1B7A" w14:textId="77777777" w:rsidR="00816414" w:rsidRP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14:paraId="0D33DF68" w14:textId="77777777" w:rsidR="00315ED3" w:rsidRPr="005A1345"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 xml:space="preserve">(указывается перечень документов в случае, если основанием для отказа является </w:t>
      </w:r>
      <w:r w:rsidRPr="005A1345">
        <w:rPr>
          <w:rFonts w:ascii="Times New Roman" w:eastAsia="Times New Roman" w:hAnsi="Times New Roman"/>
          <w:sz w:val="24"/>
          <w:szCs w:val="24"/>
          <w:lang w:eastAsia="zh-CN"/>
        </w:rPr>
        <w:lastRenderedPageBreak/>
        <w:t>представление неполного комплекта документов)</w:t>
      </w:r>
    </w:p>
    <w:p w14:paraId="1A0E4238" w14:textId="77777777" w:rsidR="00816414" w:rsidRDefault="00816414" w:rsidP="005A1345">
      <w:pPr>
        <w:widowControl w:val="0"/>
        <w:suppressAutoHyphens/>
        <w:autoSpaceDE w:val="0"/>
        <w:spacing w:after="0" w:line="240" w:lineRule="auto"/>
        <w:jc w:val="center"/>
        <w:rPr>
          <w:rFonts w:ascii="Times New Roman" w:eastAsia="Times New Roman" w:hAnsi="Times New Roman"/>
          <w:sz w:val="28"/>
          <w:szCs w:val="28"/>
          <w:lang w:eastAsia="zh-CN"/>
        </w:rPr>
      </w:pPr>
    </w:p>
    <w:p w14:paraId="300F22FB" w14:textId="77777777" w:rsidR="00816414" w:rsidRDefault="00816414" w:rsidP="003767E6">
      <w:pPr>
        <w:widowControl w:val="0"/>
        <w:suppressAutoHyphens/>
        <w:autoSpaceDE w:val="0"/>
        <w:spacing w:after="0" w:line="240" w:lineRule="auto"/>
        <w:rPr>
          <w:rFonts w:ascii="Times New Roman" w:eastAsia="Times New Roman" w:hAnsi="Times New Roman"/>
          <w:sz w:val="28"/>
          <w:szCs w:val="28"/>
          <w:lang w:eastAsia="zh-CN"/>
        </w:rPr>
      </w:pPr>
    </w:p>
    <w:p w14:paraId="4FBDB958"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00816414">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14:paraId="3C7C4DB8"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07BE6324"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14:paraId="2DEE00A5"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1E9B85FF"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4F704920"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p>
    <w:p w14:paraId="21B22106"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49A9B932"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0F32A116"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245A8E61"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4114DA5B"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5809BAF6"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08564A69"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717145DB" w14:textId="77777777"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14:paraId="2191C6BD" w14:textId="77777777"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7</w:t>
      </w:r>
    </w:p>
    <w:p w14:paraId="708214F4"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496ABBBE"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1EB13F78"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14:paraId="10DC9119"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14:paraId="78B72FE4" w14:textId="52B8CF03"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решения о закрытии (исполнении) разрешения на </w:t>
      </w:r>
      <w:r w:rsidR="000765AE" w:rsidRPr="00D64D68">
        <w:rPr>
          <w:rFonts w:ascii="Times New Roman" w:hAnsi="Times New Roman"/>
          <w:sz w:val="28"/>
          <w:szCs w:val="28"/>
          <w:lang w:eastAsia="ru-RU"/>
        </w:rPr>
        <w:t>производство</w:t>
      </w:r>
      <w:r w:rsidR="000765AE" w:rsidRPr="003767E6">
        <w:rPr>
          <w:rFonts w:ascii="Times New Roman" w:eastAsia="Times New Roman" w:hAnsi="Times New Roman"/>
          <w:b/>
          <w:bCs/>
          <w:sz w:val="28"/>
          <w:szCs w:val="28"/>
          <w:lang w:eastAsia="zh-CN"/>
        </w:rPr>
        <w:t xml:space="preserve"> земляных</w:t>
      </w:r>
      <w:r w:rsidRPr="003767E6">
        <w:rPr>
          <w:rFonts w:ascii="Times New Roman" w:eastAsia="Times New Roman" w:hAnsi="Times New Roman"/>
          <w:b/>
          <w:bCs/>
          <w:sz w:val="28"/>
          <w:szCs w:val="28"/>
          <w:lang w:eastAsia="zh-CN"/>
        </w:rPr>
        <w:t xml:space="preserve"> работ</w:t>
      </w:r>
    </w:p>
    <w:p w14:paraId="26B5266E"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14:paraId="0E901352"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14:paraId="4841DD99"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21DF01E3"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03582A00"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684FEEE1"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5D8C265F"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64A8F548"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удостоверяющего личность – для физического </w:t>
      </w:r>
    </w:p>
    <w:p w14:paraId="40D6C524" w14:textId="189F4757" w:rsidR="003767E6" w:rsidRPr="003767E6" w:rsidRDefault="000765AE"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лица; наименование</w:t>
      </w:r>
      <w:r w:rsidR="003767E6" w:rsidRPr="003767E6">
        <w:rPr>
          <w:rFonts w:ascii="Times New Roman" w:eastAsia="Times New Roman" w:hAnsi="Times New Roman"/>
          <w:i/>
          <w:iCs/>
          <w:sz w:val="28"/>
          <w:szCs w:val="28"/>
          <w:lang w:eastAsia="ru-RU"/>
        </w:rPr>
        <w:t xml:space="preserve"> индивидуального </w:t>
      </w:r>
    </w:p>
    <w:p w14:paraId="0A55C4D5"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предпринимателя, ИНН, ОГРНИП – для</w:t>
      </w:r>
    </w:p>
    <w:p w14:paraId="176CCF30"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физического лица, зарегистрированного в</w:t>
      </w:r>
    </w:p>
    <w:p w14:paraId="44551391"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14:paraId="0EDC852F"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14:paraId="3CEE17F1"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1519576A"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14:paraId="083B2F57"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6193C810"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7D6EF523"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24BF2C10"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550A2E77" w14:textId="77777777"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02A55E1B"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14:paraId="1D17E13E"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14:paraId="3828BA2E"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14:paraId="0D7B391A" w14:textId="684973C5"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w:t>
      </w:r>
      <w:r w:rsidR="000765AE" w:rsidRPr="00D64D68">
        <w:rPr>
          <w:rFonts w:ascii="Times New Roman" w:hAnsi="Times New Roman"/>
          <w:b/>
          <w:sz w:val="28"/>
          <w:szCs w:val="28"/>
          <w:lang w:eastAsia="ru-RU"/>
        </w:rPr>
        <w:t>производство</w:t>
      </w:r>
      <w:r w:rsidR="000765AE" w:rsidRPr="003767E6">
        <w:rPr>
          <w:rFonts w:ascii="Times New Roman" w:eastAsia="Times New Roman" w:hAnsi="Times New Roman"/>
          <w:sz w:val="28"/>
          <w:szCs w:val="28"/>
          <w:lang w:eastAsia="ru-RU"/>
        </w:rPr>
        <w:t xml:space="preserve"> земляных</w:t>
      </w:r>
      <w:r w:rsidRPr="003767E6">
        <w:rPr>
          <w:rFonts w:ascii="Times New Roman" w:eastAsia="Times New Roman" w:hAnsi="Times New Roman"/>
          <w:sz w:val="28"/>
          <w:szCs w:val="28"/>
          <w:lang w:eastAsia="ru-RU"/>
        </w:rPr>
        <w:t xml:space="preserve"> работ </w:t>
      </w:r>
    </w:p>
    <w:p w14:paraId="4B4A4B60"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14:paraId="7C3A6CCD"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14:paraId="686CE6E3" w14:textId="77777777"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14:paraId="34E27A64"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14:paraId="6F7E25B1"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 проведенных по </w:t>
      </w:r>
    </w:p>
    <w:p w14:paraId="5578EF8F"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14:paraId="1B8B2F52"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ru-RU"/>
        </w:rPr>
      </w:pPr>
    </w:p>
    <w:p w14:paraId="45A3259F" w14:textId="77777777" w:rsidR="003767E6" w:rsidRPr="003767E6" w:rsidRDefault="003767E6" w:rsidP="003767E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14:paraId="1EE70D85"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b/>
          <w:bCs/>
          <w:sz w:val="28"/>
          <w:szCs w:val="28"/>
          <w:lang w:eastAsia="zh-CN"/>
        </w:rPr>
      </w:pPr>
    </w:p>
    <w:p w14:paraId="20FE691B"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Ф.И.О. должность уполномоченного сотрудника</w:t>
      </w:r>
      <w:r w:rsidRPr="003767E6">
        <w:rPr>
          <w:rFonts w:ascii="Times New Roman" w:eastAsia="Times New Roman" w:hAnsi="Times New Roman"/>
          <w:sz w:val="28"/>
          <w:szCs w:val="28"/>
          <w:lang w:eastAsia="zh-CN"/>
        </w:rPr>
        <w:tab/>
      </w:r>
    </w:p>
    <w:p w14:paraId="5B12F6B7"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018FB662"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14:paraId="0154704C"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1F64CAE9"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78C90D90" w14:textId="77777777" w:rsidR="003767E6" w:rsidRPr="003767E6" w:rsidRDefault="00D30E9D" w:rsidP="003767E6">
      <w:pPr>
        <w:widowControl w:val="0"/>
        <w:suppressAutoHyphens/>
        <w:autoSpaceDE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p>
    <w:p w14:paraId="541A58B7" w14:textId="77777777"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14:paraId="11CA4F68"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195503FA"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D865453"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555DF16E"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14:paraId="1003FDC7"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14:paraId="042B7597"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3767E6" w:rsidRPr="003767E6" w14:paraId="36C18692" w14:textId="77777777" w:rsidTr="00BF40FB">
        <w:tc>
          <w:tcPr>
            <w:tcW w:w="9843" w:type="dxa"/>
            <w:tcBorders>
              <w:top w:val="nil"/>
              <w:left w:val="nil"/>
              <w:bottom w:val="nil"/>
              <w:right w:val="nil"/>
            </w:tcBorders>
          </w:tcPr>
          <w:p w14:paraId="124AE179"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14:paraId="5DB89A99"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0E0FCFE7"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14:paraId="0FA78F1D"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14:paraId="2A29F5DF"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26CA378B"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14:paraId="395455EC"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3767E6" w:rsidRPr="003767E6" w14:paraId="4A6429FA" w14:textId="77777777" w:rsidTr="00BF40FB">
        <w:tc>
          <w:tcPr>
            <w:tcW w:w="767" w:type="dxa"/>
          </w:tcPr>
          <w:p w14:paraId="73711220"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14:paraId="53D15C32"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14:paraId="21CACCB2"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14:paraId="7C1B9D08"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14:paraId="6549C2EF" w14:textId="77777777" w:rsidTr="00BF40FB">
        <w:tc>
          <w:tcPr>
            <w:tcW w:w="767" w:type="dxa"/>
          </w:tcPr>
          <w:p w14:paraId="7FAB2F36"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653F3130"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444EE0F8"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21195E77"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4EC5EF0D" w14:textId="77777777" w:rsidTr="00BF40FB">
        <w:tc>
          <w:tcPr>
            <w:tcW w:w="767" w:type="dxa"/>
          </w:tcPr>
          <w:p w14:paraId="59C84482"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72F90877"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56C6A3E2"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1D89E940"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457E01EA" w14:textId="77777777" w:rsidTr="00BF40FB">
        <w:tc>
          <w:tcPr>
            <w:tcW w:w="767" w:type="dxa"/>
          </w:tcPr>
          <w:p w14:paraId="1A70A569"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6E865EE5"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33F36869"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1BF9494E"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7519AB18" w14:textId="77777777" w:rsidTr="00BF40FB">
        <w:tc>
          <w:tcPr>
            <w:tcW w:w="767" w:type="dxa"/>
          </w:tcPr>
          <w:p w14:paraId="0E1C39EA"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6BE6798E"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03D23B98"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3344E533"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14:paraId="74C5A230"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767E6" w:rsidRPr="003767E6" w14:paraId="6F14A22B" w14:textId="77777777" w:rsidTr="00BF40FB">
        <w:tc>
          <w:tcPr>
            <w:tcW w:w="2923" w:type="dxa"/>
            <w:tcBorders>
              <w:top w:val="nil"/>
              <w:left w:val="nil"/>
              <w:bottom w:val="nil"/>
              <w:right w:val="nil"/>
            </w:tcBorders>
          </w:tcPr>
          <w:p w14:paraId="5CEC0FFC"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14:paraId="672E1CD2"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37B60BA6" w14:textId="77777777" w:rsidTr="00BF40FB">
        <w:tc>
          <w:tcPr>
            <w:tcW w:w="2923" w:type="dxa"/>
            <w:tcBorders>
              <w:top w:val="nil"/>
              <w:left w:val="nil"/>
              <w:bottom w:val="nil"/>
              <w:right w:val="nil"/>
            </w:tcBorders>
          </w:tcPr>
          <w:p w14:paraId="059E2B75"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1FF5E745"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14:paraId="73E4E007" w14:textId="77777777" w:rsidTr="00BF40FB">
        <w:tc>
          <w:tcPr>
            <w:tcW w:w="2923" w:type="dxa"/>
            <w:tcBorders>
              <w:top w:val="nil"/>
              <w:left w:val="nil"/>
              <w:bottom w:val="nil"/>
              <w:right w:val="nil"/>
            </w:tcBorders>
          </w:tcPr>
          <w:p w14:paraId="5DE9A104"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14:paraId="66D2FBC1" w14:textId="77777777"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47110B22"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14:paraId="324DB118" w14:textId="77777777" w:rsidTr="00BF40FB">
        <w:tc>
          <w:tcPr>
            <w:tcW w:w="2923" w:type="dxa"/>
            <w:tcBorders>
              <w:top w:val="nil"/>
              <w:left w:val="nil"/>
              <w:bottom w:val="nil"/>
              <w:right w:val="nil"/>
            </w:tcBorders>
          </w:tcPr>
          <w:p w14:paraId="2E737417"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14:paraId="1E396076"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14:paraId="1A365AFF"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1706A8F2" w14:textId="77777777" w:rsidTr="00BF40FB">
        <w:tc>
          <w:tcPr>
            <w:tcW w:w="2923" w:type="dxa"/>
            <w:tcBorders>
              <w:top w:val="nil"/>
              <w:left w:val="nil"/>
              <w:bottom w:val="nil"/>
              <w:right w:val="nil"/>
            </w:tcBorders>
          </w:tcPr>
          <w:p w14:paraId="698FB1FE"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48AC5A07"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14:paraId="3A25D0FF" w14:textId="77777777" w:rsidTr="00BF40FB">
        <w:tc>
          <w:tcPr>
            <w:tcW w:w="2923" w:type="dxa"/>
            <w:tcBorders>
              <w:top w:val="nil"/>
              <w:left w:val="nil"/>
              <w:bottom w:val="nil"/>
              <w:right w:val="nil"/>
            </w:tcBorders>
          </w:tcPr>
          <w:p w14:paraId="758BFCB0"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14:paraId="1669F5A9"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7A020279"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14:paraId="57CF95FC"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14:paraId="51B9CC19"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14:paraId="5FD7B5F8"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4D46E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9D8C" w14:textId="77777777" w:rsidR="004D46E9" w:rsidRDefault="004D46E9" w:rsidP="00F96F85">
      <w:pPr>
        <w:spacing w:after="0" w:line="240" w:lineRule="auto"/>
      </w:pPr>
      <w:r>
        <w:separator/>
      </w:r>
    </w:p>
  </w:endnote>
  <w:endnote w:type="continuationSeparator" w:id="0">
    <w:p w14:paraId="36181F79" w14:textId="77777777" w:rsidR="004D46E9" w:rsidRDefault="004D46E9" w:rsidP="00F9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29D1" w14:textId="77777777" w:rsidR="004D46E9" w:rsidRDefault="004D46E9" w:rsidP="00F96F85">
      <w:pPr>
        <w:spacing w:after="0" w:line="240" w:lineRule="auto"/>
      </w:pPr>
      <w:r>
        <w:separator/>
      </w:r>
    </w:p>
  </w:footnote>
  <w:footnote w:type="continuationSeparator" w:id="0">
    <w:p w14:paraId="0CE5E0B1" w14:textId="77777777" w:rsidR="004D46E9" w:rsidRDefault="004D46E9" w:rsidP="00F96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10438426">
    <w:abstractNumId w:val="9"/>
  </w:num>
  <w:num w:numId="2" w16cid:durableId="1995058634">
    <w:abstractNumId w:val="24"/>
  </w:num>
  <w:num w:numId="3" w16cid:durableId="839391372">
    <w:abstractNumId w:val="17"/>
  </w:num>
  <w:num w:numId="4" w16cid:durableId="1542397160">
    <w:abstractNumId w:val="13"/>
  </w:num>
  <w:num w:numId="5" w16cid:durableId="981927902">
    <w:abstractNumId w:val="20"/>
  </w:num>
  <w:num w:numId="6" w16cid:durableId="855464882">
    <w:abstractNumId w:val="25"/>
  </w:num>
  <w:num w:numId="7" w16cid:durableId="1001658980">
    <w:abstractNumId w:val="11"/>
  </w:num>
  <w:num w:numId="8" w16cid:durableId="772478719">
    <w:abstractNumId w:val="22"/>
  </w:num>
  <w:num w:numId="9" w16cid:durableId="2122607007">
    <w:abstractNumId w:val="19"/>
  </w:num>
  <w:num w:numId="10" w16cid:durableId="684790271">
    <w:abstractNumId w:val="0"/>
  </w:num>
  <w:num w:numId="11" w16cid:durableId="285548820">
    <w:abstractNumId w:val="1"/>
  </w:num>
  <w:num w:numId="12" w16cid:durableId="1335256421">
    <w:abstractNumId w:val="2"/>
  </w:num>
  <w:num w:numId="13" w16cid:durableId="1762557666">
    <w:abstractNumId w:val="3"/>
  </w:num>
  <w:num w:numId="14" w16cid:durableId="965046667">
    <w:abstractNumId w:val="4"/>
  </w:num>
  <w:num w:numId="15" w16cid:durableId="262307350">
    <w:abstractNumId w:val="5"/>
  </w:num>
  <w:num w:numId="16" w16cid:durableId="336034382">
    <w:abstractNumId w:val="12"/>
  </w:num>
  <w:num w:numId="17" w16cid:durableId="2018458412">
    <w:abstractNumId w:val="6"/>
  </w:num>
  <w:num w:numId="18" w16cid:durableId="482160932">
    <w:abstractNumId w:val="21"/>
  </w:num>
  <w:num w:numId="19" w16cid:durableId="1361273493">
    <w:abstractNumId w:val="8"/>
  </w:num>
  <w:num w:numId="20" w16cid:durableId="857279251">
    <w:abstractNumId w:val="14"/>
  </w:num>
  <w:num w:numId="21" w16cid:durableId="82530862">
    <w:abstractNumId w:val="23"/>
  </w:num>
  <w:num w:numId="22" w16cid:durableId="2057777716">
    <w:abstractNumId w:val="10"/>
  </w:num>
  <w:num w:numId="23" w16cid:durableId="191038750">
    <w:abstractNumId w:val="7"/>
  </w:num>
  <w:num w:numId="24" w16cid:durableId="410010167">
    <w:abstractNumId w:val="26"/>
  </w:num>
  <w:num w:numId="25" w16cid:durableId="1376849913">
    <w:abstractNumId w:val="18"/>
  </w:num>
  <w:num w:numId="26" w16cid:durableId="2003435950">
    <w:abstractNumId w:val="16"/>
  </w:num>
  <w:num w:numId="27" w16cid:durableId="17953210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85"/>
    <w:rsid w:val="00004536"/>
    <w:rsid w:val="00006C02"/>
    <w:rsid w:val="00015B08"/>
    <w:rsid w:val="00030F35"/>
    <w:rsid w:val="000365BD"/>
    <w:rsid w:val="0004734B"/>
    <w:rsid w:val="00047F93"/>
    <w:rsid w:val="000502F2"/>
    <w:rsid w:val="0005159B"/>
    <w:rsid w:val="00052B81"/>
    <w:rsid w:val="00063FB7"/>
    <w:rsid w:val="00072A4D"/>
    <w:rsid w:val="000765AE"/>
    <w:rsid w:val="00080384"/>
    <w:rsid w:val="00081D45"/>
    <w:rsid w:val="000825F4"/>
    <w:rsid w:val="000854A1"/>
    <w:rsid w:val="00094F52"/>
    <w:rsid w:val="000A0A61"/>
    <w:rsid w:val="000A0F9E"/>
    <w:rsid w:val="000A2AD2"/>
    <w:rsid w:val="000B27D3"/>
    <w:rsid w:val="000B75C0"/>
    <w:rsid w:val="000C10B2"/>
    <w:rsid w:val="000C6061"/>
    <w:rsid w:val="000C7046"/>
    <w:rsid w:val="000D3A1A"/>
    <w:rsid w:val="000E2391"/>
    <w:rsid w:val="000E4F6D"/>
    <w:rsid w:val="000E5A80"/>
    <w:rsid w:val="000F0DC5"/>
    <w:rsid w:val="000F507B"/>
    <w:rsid w:val="000F6182"/>
    <w:rsid w:val="00114DA8"/>
    <w:rsid w:val="00130C11"/>
    <w:rsid w:val="001405E8"/>
    <w:rsid w:val="00144054"/>
    <w:rsid w:val="00150882"/>
    <w:rsid w:val="001576D8"/>
    <w:rsid w:val="0016155F"/>
    <w:rsid w:val="00161A34"/>
    <w:rsid w:val="00163064"/>
    <w:rsid w:val="00192E5F"/>
    <w:rsid w:val="00193D77"/>
    <w:rsid w:val="0019736E"/>
    <w:rsid w:val="001974AA"/>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A5187"/>
    <w:rsid w:val="002B07F1"/>
    <w:rsid w:val="002B12B7"/>
    <w:rsid w:val="002B3A3C"/>
    <w:rsid w:val="002C0E4B"/>
    <w:rsid w:val="002D602A"/>
    <w:rsid w:val="002D73FF"/>
    <w:rsid w:val="003004E3"/>
    <w:rsid w:val="00305B9A"/>
    <w:rsid w:val="003126C3"/>
    <w:rsid w:val="003139C6"/>
    <w:rsid w:val="00315880"/>
    <w:rsid w:val="00315ED3"/>
    <w:rsid w:val="00327290"/>
    <w:rsid w:val="003332FB"/>
    <w:rsid w:val="00336607"/>
    <w:rsid w:val="00343192"/>
    <w:rsid w:val="00353348"/>
    <w:rsid w:val="00370091"/>
    <w:rsid w:val="0037352F"/>
    <w:rsid w:val="0037371A"/>
    <w:rsid w:val="0037454F"/>
    <w:rsid w:val="003767E6"/>
    <w:rsid w:val="00383286"/>
    <w:rsid w:val="003842E3"/>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061F"/>
    <w:rsid w:val="00464466"/>
    <w:rsid w:val="00472D59"/>
    <w:rsid w:val="00472ED4"/>
    <w:rsid w:val="004762A0"/>
    <w:rsid w:val="004762B5"/>
    <w:rsid w:val="004837A5"/>
    <w:rsid w:val="0049448F"/>
    <w:rsid w:val="004A4241"/>
    <w:rsid w:val="004A6617"/>
    <w:rsid w:val="004B545A"/>
    <w:rsid w:val="004D086C"/>
    <w:rsid w:val="004D46E9"/>
    <w:rsid w:val="004D4B83"/>
    <w:rsid w:val="004D63E6"/>
    <w:rsid w:val="004E08A7"/>
    <w:rsid w:val="004E56B4"/>
    <w:rsid w:val="00514FE4"/>
    <w:rsid w:val="005166E9"/>
    <w:rsid w:val="00522868"/>
    <w:rsid w:val="005268C7"/>
    <w:rsid w:val="00527DA3"/>
    <w:rsid w:val="0054251A"/>
    <w:rsid w:val="0054618B"/>
    <w:rsid w:val="00550739"/>
    <w:rsid w:val="005548D4"/>
    <w:rsid w:val="00556ABB"/>
    <w:rsid w:val="00556D2E"/>
    <w:rsid w:val="00557CFE"/>
    <w:rsid w:val="005626AA"/>
    <w:rsid w:val="00566746"/>
    <w:rsid w:val="005850A2"/>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B46"/>
    <w:rsid w:val="006B63EE"/>
    <w:rsid w:val="006C63BB"/>
    <w:rsid w:val="006C7386"/>
    <w:rsid w:val="006E0F3F"/>
    <w:rsid w:val="006E6CB1"/>
    <w:rsid w:val="00701228"/>
    <w:rsid w:val="00707FDF"/>
    <w:rsid w:val="007139FA"/>
    <w:rsid w:val="00721BF5"/>
    <w:rsid w:val="007242A1"/>
    <w:rsid w:val="00725C94"/>
    <w:rsid w:val="00726D33"/>
    <w:rsid w:val="00732F28"/>
    <w:rsid w:val="00736EFD"/>
    <w:rsid w:val="007501DF"/>
    <w:rsid w:val="00756980"/>
    <w:rsid w:val="007B7A62"/>
    <w:rsid w:val="007C3D24"/>
    <w:rsid w:val="007D0D7A"/>
    <w:rsid w:val="007D4D99"/>
    <w:rsid w:val="007D574E"/>
    <w:rsid w:val="007E15F6"/>
    <w:rsid w:val="007E5DF6"/>
    <w:rsid w:val="00811269"/>
    <w:rsid w:val="00811289"/>
    <w:rsid w:val="008136A6"/>
    <w:rsid w:val="00814382"/>
    <w:rsid w:val="00816414"/>
    <w:rsid w:val="00827879"/>
    <w:rsid w:val="0084472D"/>
    <w:rsid w:val="00851D1E"/>
    <w:rsid w:val="00860E16"/>
    <w:rsid w:val="00862C7E"/>
    <w:rsid w:val="00870F11"/>
    <w:rsid w:val="0087409F"/>
    <w:rsid w:val="00882EF7"/>
    <w:rsid w:val="0088568B"/>
    <w:rsid w:val="008C46DF"/>
    <w:rsid w:val="008E2AB1"/>
    <w:rsid w:val="008F1DCC"/>
    <w:rsid w:val="008F7C5E"/>
    <w:rsid w:val="00903E95"/>
    <w:rsid w:val="00903F1B"/>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2838"/>
    <w:rsid w:val="009948D1"/>
    <w:rsid w:val="00996AA8"/>
    <w:rsid w:val="009C1AC4"/>
    <w:rsid w:val="009E2E54"/>
    <w:rsid w:val="009E35B4"/>
    <w:rsid w:val="009F131F"/>
    <w:rsid w:val="009F3B46"/>
    <w:rsid w:val="009F6765"/>
    <w:rsid w:val="00A05112"/>
    <w:rsid w:val="00A12717"/>
    <w:rsid w:val="00A401BF"/>
    <w:rsid w:val="00A40647"/>
    <w:rsid w:val="00A43039"/>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11C08"/>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2AFC"/>
    <w:rsid w:val="00C17B9F"/>
    <w:rsid w:val="00C327A3"/>
    <w:rsid w:val="00C44905"/>
    <w:rsid w:val="00C553A0"/>
    <w:rsid w:val="00C57754"/>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30E9D"/>
    <w:rsid w:val="00D44DC1"/>
    <w:rsid w:val="00D57630"/>
    <w:rsid w:val="00D64D68"/>
    <w:rsid w:val="00D65DB0"/>
    <w:rsid w:val="00D83871"/>
    <w:rsid w:val="00D83B53"/>
    <w:rsid w:val="00D96A84"/>
    <w:rsid w:val="00DA1F7C"/>
    <w:rsid w:val="00DA466D"/>
    <w:rsid w:val="00DA4B52"/>
    <w:rsid w:val="00DA5C59"/>
    <w:rsid w:val="00DC13EE"/>
    <w:rsid w:val="00DD0780"/>
    <w:rsid w:val="00DE33FE"/>
    <w:rsid w:val="00DE51A6"/>
    <w:rsid w:val="00DE6734"/>
    <w:rsid w:val="00DF7077"/>
    <w:rsid w:val="00E129A1"/>
    <w:rsid w:val="00E225AF"/>
    <w:rsid w:val="00E23DB3"/>
    <w:rsid w:val="00E32C52"/>
    <w:rsid w:val="00E3518A"/>
    <w:rsid w:val="00E37898"/>
    <w:rsid w:val="00E43BD7"/>
    <w:rsid w:val="00E4706C"/>
    <w:rsid w:val="00E502EF"/>
    <w:rsid w:val="00E64516"/>
    <w:rsid w:val="00E6756D"/>
    <w:rsid w:val="00E71541"/>
    <w:rsid w:val="00E801DE"/>
    <w:rsid w:val="00E9291F"/>
    <w:rsid w:val="00EA5BCE"/>
    <w:rsid w:val="00EC43A5"/>
    <w:rsid w:val="00ED022E"/>
    <w:rsid w:val="00ED581F"/>
    <w:rsid w:val="00EE4766"/>
    <w:rsid w:val="00EE4CCF"/>
    <w:rsid w:val="00EE5BFD"/>
    <w:rsid w:val="00EE6543"/>
    <w:rsid w:val="00F049BB"/>
    <w:rsid w:val="00F04D12"/>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127A"/>
    <w:rsid w:val="00FD203D"/>
    <w:rsid w:val="00FE121E"/>
    <w:rsid w:val="00FE4F54"/>
    <w:rsid w:val="00FF60C9"/>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7255"/>
  <w15:docId w15:val="{261AF0DC-F37A-4943-949E-62AC9D3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Заголовок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1166-FB93-4B28-804A-D3ACD4A2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13244</Words>
  <Characters>75493</Characters>
  <Application>Microsoft Office Word</Application>
  <DocSecurity>0</DocSecurity>
  <Lines>629</Lines>
  <Paragraphs>177</Paragraphs>
  <ScaleCrop>false</ScaleCrop>
  <Company/>
  <LinksUpToDate>false</LinksUpToDate>
  <CharactersWithSpaces>88560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I A</cp:lastModifiedBy>
  <cp:revision>2</cp:revision>
  <cp:lastPrinted>2024-03-08T09:49:00Z</cp:lastPrinted>
  <dcterms:created xsi:type="dcterms:W3CDTF">2024-03-08T09:50:00Z</dcterms:created>
  <dcterms:modified xsi:type="dcterms:W3CDTF">2024-03-08T09:50:00Z</dcterms:modified>
</cp:coreProperties>
</file>